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202D" w14:textId="763D7139" w:rsidR="00757367" w:rsidRPr="00687EF1" w:rsidRDefault="00757367" w:rsidP="00EC1DF2">
      <w:pPr>
        <w:pStyle w:val="Cm"/>
        <w:keepNext/>
        <w:spacing w:before="240" w:after="240" w:line="276" w:lineRule="auto"/>
        <w:rPr>
          <w:sz w:val="20"/>
        </w:rPr>
      </w:pPr>
      <w:r w:rsidRPr="00687EF1">
        <w:rPr>
          <w:sz w:val="20"/>
        </w:rPr>
        <w:t>Országos tanulmányi versenyek meghirdetése a 201</w:t>
      </w:r>
      <w:r w:rsidR="00FB7C49" w:rsidRPr="00687EF1">
        <w:rPr>
          <w:sz w:val="20"/>
        </w:rPr>
        <w:t>7</w:t>
      </w:r>
      <w:r w:rsidRPr="00687EF1">
        <w:rPr>
          <w:sz w:val="20"/>
        </w:rPr>
        <w:t>/201</w:t>
      </w:r>
      <w:r w:rsidR="00FB7C49" w:rsidRPr="00687EF1">
        <w:rPr>
          <w:sz w:val="20"/>
        </w:rPr>
        <w:t>8</w:t>
      </w:r>
      <w:r w:rsidRPr="00687EF1">
        <w:rPr>
          <w:sz w:val="20"/>
        </w:rPr>
        <w:t>. tanévre</w:t>
      </w:r>
    </w:p>
    <w:p w14:paraId="39DC3B09" w14:textId="77777777" w:rsidR="00757367" w:rsidRPr="00687EF1" w:rsidRDefault="00757367" w:rsidP="00EC1DF2">
      <w:pPr>
        <w:pStyle w:val="Cm"/>
        <w:keepNext/>
        <w:spacing w:before="240" w:after="240" w:line="276" w:lineRule="auto"/>
        <w:rPr>
          <w:sz w:val="20"/>
        </w:rPr>
      </w:pPr>
      <w:r w:rsidRPr="00687EF1">
        <w:rPr>
          <w:sz w:val="20"/>
        </w:rPr>
        <w:t>I. Az Emberi Erőforrások Minisztériuma által meghirdetett és finanszírozott tanulmányi versenyek</w:t>
      </w:r>
    </w:p>
    <w:p w14:paraId="50D19632" w14:textId="77777777" w:rsidR="00757367" w:rsidRPr="00687EF1" w:rsidRDefault="00757367" w:rsidP="00EC1DF2">
      <w:pPr>
        <w:pStyle w:val="Cm"/>
        <w:keepNext/>
        <w:spacing w:before="240" w:after="240" w:line="276" w:lineRule="auto"/>
        <w:rPr>
          <w:sz w:val="20"/>
        </w:rPr>
      </w:pPr>
      <w:bookmarkStart w:id="0" w:name="_GoBack"/>
      <w:r w:rsidRPr="00687EF1">
        <w:rPr>
          <w:sz w:val="20"/>
        </w:rPr>
        <w:t>Országos Középiskolai Tanulmányi Verseny</w:t>
      </w:r>
    </w:p>
    <w:bookmarkEnd w:id="0"/>
    <w:p w14:paraId="137BD269" w14:textId="77777777" w:rsidR="00757367" w:rsidRPr="00687EF1" w:rsidRDefault="00757367" w:rsidP="00EC1DF2">
      <w:pPr>
        <w:pStyle w:val="Szvegtrzs3"/>
        <w:tabs>
          <w:tab w:val="clear" w:pos="360"/>
        </w:tabs>
        <w:spacing w:line="276" w:lineRule="auto"/>
        <w:rPr>
          <w:sz w:val="20"/>
        </w:rPr>
      </w:pPr>
      <w:r w:rsidRPr="00687EF1">
        <w:rPr>
          <w:sz w:val="20"/>
        </w:rPr>
        <w:t>Az Emberi Erőforrások Minisztériuma, valamint az Oktatási Hivatal közösen meghirdeti az Országos Középiskolai Tanulmányi Verseny (továbbiakban OKTV) részvételi feltételeit, követelményeit, a lebonyolítás rendjét és időpontjait.</w:t>
      </w:r>
    </w:p>
    <w:p w14:paraId="1043BC3F" w14:textId="77777777" w:rsidR="00757367" w:rsidRPr="00687EF1" w:rsidRDefault="00757367" w:rsidP="00EC1DF2">
      <w:pPr>
        <w:keepNext/>
        <w:spacing w:before="240" w:after="240" w:line="276" w:lineRule="auto"/>
        <w:jc w:val="both"/>
        <w:rPr>
          <w:b/>
          <w:sz w:val="20"/>
        </w:rPr>
      </w:pPr>
      <w:r w:rsidRPr="00687EF1">
        <w:rPr>
          <w:b/>
          <w:sz w:val="20"/>
        </w:rPr>
        <w:t>1. Általános tudnivalók</w:t>
      </w:r>
    </w:p>
    <w:p w14:paraId="119975E9" w14:textId="77777777" w:rsidR="00757367" w:rsidRPr="00687EF1" w:rsidRDefault="00757367" w:rsidP="00EC1DF2">
      <w:pPr>
        <w:keepNext/>
        <w:spacing w:before="120" w:after="120" w:line="276" w:lineRule="auto"/>
        <w:jc w:val="both"/>
        <w:rPr>
          <w:b/>
          <w:i/>
          <w:sz w:val="20"/>
        </w:rPr>
      </w:pPr>
      <w:r w:rsidRPr="00687EF1">
        <w:rPr>
          <w:b/>
          <w:i/>
          <w:sz w:val="20"/>
        </w:rPr>
        <w:t>1.1. A versenyben való részvétel feltételei</w:t>
      </w:r>
    </w:p>
    <w:p w14:paraId="474D27E3" w14:textId="77777777" w:rsidR="00757367" w:rsidRPr="00687EF1" w:rsidRDefault="00757367" w:rsidP="00EC1DF2">
      <w:pPr>
        <w:spacing w:line="276" w:lineRule="auto"/>
        <w:jc w:val="both"/>
        <w:rPr>
          <w:sz w:val="20"/>
        </w:rPr>
      </w:pPr>
      <w:r w:rsidRPr="00687EF1">
        <w:rPr>
          <w:sz w:val="20"/>
        </w:rPr>
        <w:t>Az OKTV-re azok a tanulók jelentkezhetnek, akik:</w:t>
      </w:r>
    </w:p>
    <w:p w14:paraId="76000ACD" w14:textId="77777777" w:rsidR="00757367" w:rsidRPr="00687EF1" w:rsidRDefault="00757367" w:rsidP="00EC1DF2">
      <w:pPr>
        <w:pStyle w:val="Listaszerbekezds"/>
        <w:numPr>
          <w:ilvl w:val="0"/>
          <w:numId w:val="4"/>
        </w:numPr>
        <w:spacing w:line="276" w:lineRule="auto"/>
        <w:jc w:val="both"/>
        <w:rPr>
          <w:sz w:val="20"/>
        </w:rPr>
      </w:pPr>
      <w:r w:rsidRPr="00687EF1">
        <w:rPr>
          <w:sz w:val="20"/>
        </w:rPr>
        <w:t>valamely magyarországi középiskolában tanulói vagy vendégtanulói jogviszonnyal rendelkeznek, továbbá</w:t>
      </w:r>
    </w:p>
    <w:p w14:paraId="7AAB446B" w14:textId="77777777" w:rsidR="00757367" w:rsidRPr="00687EF1" w:rsidRDefault="00757367" w:rsidP="00EC1DF2">
      <w:pPr>
        <w:pStyle w:val="Listaszerbekezds"/>
        <w:numPr>
          <w:ilvl w:val="0"/>
          <w:numId w:val="4"/>
        </w:numPr>
        <w:spacing w:line="276" w:lineRule="auto"/>
        <w:jc w:val="both"/>
        <w:rPr>
          <w:sz w:val="20"/>
        </w:rPr>
      </w:pPr>
      <w:r w:rsidRPr="00687EF1">
        <w:rPr>
          <w:sz w:val="20"/>
        </w:rPr>
        <w:t>nappali rendszerű képzésben vesznek részt, valamint</w:t>
      </w:r>
    </w:p>
    <w:p w14:paraId="176CB715" w14:textId="77777777" w:rsidR="00757367" w:rsidRPr="00687EF1" w:rsidRDefault="00757367" w:rsidP="00EC1DF2">
      <w:pPr>
        <w:pStyle w:val="Listaszerbekezds"/>
        <w:numPr>
          <w:ilvl w:val="0"/>
          <w:numId w:val="4"/>
        </w:numPr>
        <w:spacing w:line="276" w:lineRule="auto"/>
        <w:jc w:val="both"/>
        <w:rPr>
          <w:sz w:val="20"/>
        </w:rPr>
      </w:pPr>
      <w:r w:rsidRPr="00687EF1">
        <w:rPr>
          <w:sz w:val="20"/>
        </w:rPr>
        <w:t>a versenykiírás tanévében az adott középiskola pedagógiai programja szerint a középiskolai szakaszt lezáró évfolyam vagy az azt közvetlenül megelőző évfolyam tanulói, és a középiskolában</w:t>
      </w:r>
    </w:p>
    <w:p w14:paraId="40B85DFF" w14:textId="77777777" w:rsidR="00757367" w:rsidRPr="00687EF1" w:rsidRDefault="00757367" w:rsidP="00EC1DF2">
      <w:pPr>
        <w:pStyle w:val="Listaszerbekezds"/>
        <w:numPr>
          <w:ilvl w:val="1"/>
          <w:numId w:val="4"/>
        </w:numPr>
        <w:spacing w:line="276" w:lineRule="auto"/>
        <w:ind w:left="709"/>
        <w:jc w:val="both"/>
        <w:rPr>
          <w:sz w:val="20"/>
        </w:rPr>
      </w:pPr>
      <w:r w:rsidRPr="00687EF1">
        <w:rPr>
          <w:sz w:val="20"/>
        </w:rPr>
        <w:t>az iskola helyi tantervében rögzítettek szerint önálló tantárgyként vagy más tantárgyba beépítve tanulták/tanulják az adott tantárgyat, vagy a jelentkezési határidő előtt sikeres osztályozó vizsgát tettek az adott tantárgy legalább egy évfolyamának tananyagából, és</w:t>
      </w:r>
    </w:p>
    <w:p w14:paraId="7BFAD068" w14:textId="77777777" w:rsidR="00757367" w:rsidRPr="00687EF1" w:rsidRDefault="00757367" w:rsidP="00EC1DF2">
      <w:pPr>
        <w:pStyle w:val="Listaszerbekezds"/>
        <w:numPr>
          <w:ilvl w:val="1"/>
          <w:numId w:val="4"/>
        </w:numPr>
        <w:spacing w:line="276" w:lineRule="auto"/>
        <w:ind w:left="709"/>
        <w:jc w:val="both"/>
        <w:rPr>
          <w:sz w:val="20"/>
        </w:rPr>
      </w:pPr>
      <w:r w:rsidRPr="00687EF1">
        <w:rPr>
          <w:sz w:val="20"/>
        </w:rPr>
        <w:t>az adott tantárgyból tanulmányaik befejeztével magyar rendszerű érettségi vizsgát tehetnek, illetve már sikeres előrehozott érettségi vizsgát tettek.</w:t>
      </w:r>
    </w:p>
    <w:p w14:paraId="601A1EA4" w14:textId="77777777" w:rsidR="00757367" w:rsidRPr="00687EF1" w:rsidRDefault="00757367" w:rsidP="00EC1DF2">
      <w:pPr>
        <w:spacing w:before="120" w:line="276" w:lineRule="auto"/>
        <w:jc w:val="both"/>
        <w:rPr>
          <w:sz w:val="20"/>
        </w:rPr>
      </w:pPr>
      <w:r w:rsidRPr="00687EF1">
        <w:rPr>
          <w:sz w:val="20"/>
        </w:rPr>
        <w:t xml:space="preserve">Az adott középiskola pedagógiai programja szerint a középiskolai szakaszt lezáró évfolyamot kettővel megelőző középiskolai évfolyam tanulói közül az OKTV-re az a) és b) pontoknak megfelelő azon tanulók jelentkezhetnek, akik a jelentkezési határidő előtt </w:t>
      </w:r>
    </w:p>
    <w:p w14:paraId="651652F7" w14:textId="77777777" w:rsidR="00757367" w:rsidRPr="00687EF1" w:rsidRDefault="00757367" w:rsidP="00EC1DF2">
      <w:pPr>
        <w:pStyle w:val="Listaszerbekezds"/>
        <w:numPr>
          <w:ilvl w:val="1"/>
          <w:numId w:val="10"/>
        </w:numPr>
        <w:spacing w:line="276" w:lineRule="auto"/>
        <w:ind w:left="709"/>
        <w:jc w:val="both"/>
        <w:rPr>
          <w:sz w:val="20"/>
        </w:rPr>
      </w:pPr>
      <w:r w:rsidRPr="00687EF1">
        <w:rPr>
          <w:sz w:val="20"/>
        </w:rPr>
        <w:t>sikeres előrehozott érettségi vizsgát tettek az adott tantárgyból, vagy</w:t>
      </w:r>
    </w:p>
    <w:p w14:paraId="2479C252" w14:textId="77777777" w:rsidR="00757367" w:rsidRPr="00687EF1" w:rsidRDefault="00757367" w:rsidP="00EC1DF2">
      <w:pPr>
        <w:pStyle w:val="Listaszerbekezds"/>
        <w:numPr>
          <w:ilvl w:val="1"/>
          <w:numId w:val="10"/>
        </w:numPr>
        <w:spacing w:line="276" w:lineRule="auto"/>
        <w:ind w:left="709"/>
        <w:jc w:val="both"/>
        <w:rPr>
          <w:sz w:val="20"/>
        </w:rPr>
      </w:pPr>
      <w:r w:rsidRPr="00687EF1">
        <w:rPr>
          <w:sz w:val="20"/>
        </w:rPr>
        <w:t>a középiskolai bizonyítványba bejegyzett osztályzattal igazolják, hogy az adott tantárgy helyi tantervi követelményeit teljesítették a középiskolai szakaszt lezáró évfolyamot kettővel megelőző középiskolai évfolyam tananyagával bezárólag.</w:t>
      </w:r>
    </w:p>
    <w:p w14:paraId="6E208F8A" w14:textId="77777777" w:rsidR="00757367" w:rsidRPr="00687EF1" w:rsidRDefault="00757367" w:rsidP="00EC1DF2">
      <w:pPr>
        <w:spacing w:line="276" w:lineRule="auto"/>
        <w:ind w:left="360"/>
        <w:jc w:val="both"/>
        <w:rPr>
          <w:sz w:val="20"/>
        </w:rPr>
      </w:pPr>
      <w:r w:rsidRPr="00687EF1">
        <w:rPr>
          <w:sz w:val="20"/>
        </w:rPr>
        <w:t xml:space="preserve">Az első fordulóból továbbjutott </w:t>
      </w:r>
      <w:proofErr w:type="gramStart"/>
      <w:r w:rsidRPr="00687EF1">
        <w:rPr>
          <w:sz w:val="20"/>
        </w:rPr>
        <w:t>ezen</w:t>
      </w:r>
      <w:proofErr w:type="gramEnd"/>
      <w:r w:rsidRPr="00687EF1">
        <w:rPr>
          <w:sz w:val="20"/>
        </w:rPr>
        <w:t xml:space="preserve"> versenyzők számára két példányban el kell készíteni a </w:t>
      </w:r>
      <w:r w:rsidRPr="00687EF1">
        <w:rPr>
          <w:i/>
          <w:sz w:val="20"/>
        </w:rPr>
        <w:t>2. sz. mellékletként</w:t>
      </w:r>
      <w:r w:rsidRPr="00687EF1">
        <w:rPr>
          <w:sz w:val="20"/>
        </w:rPr>
        <w:t xml:space="preserve"> közzétett, az iskola igazgatója által hitelesített igazolást. Az egyik példányt a versenyző iskolájában kell megőrizni a tanév utolsó napjáig, a másik példányt a versenyzőnek a következő fordulóban be kell mutatnia és át kell adnia az Oktatási Hivatal képviselőjének.</w:t>
      </w:r>
    </w:p>
    <w:p w14:paraId="722F9378" w14:textId="77777777" w:rsidR="00757367" w:rsidRPr="00687EF1" w:rsidRDefault="00757367" w:rsidP="00EC1DF2">
      <w:pPr>
        <w:spacing w:before="120" w:line="276" w:lineRule="auto"/>
        <w:jc w:val="both"/>
        <w:rPr>
          <w:sz w:val="20"/>
        </w:rPr>
      </w:pPr>
      <w:r w:rsidRPr="00687EF1">
        <w:rPr>
          <w:sz w:val="20"/>
        </w:rPr>
        <w:t>A tanulói jogviszonyát szüneteltető tanuló nem vehet részt az OKTV-n.</w:t>
      </w:r>
    </w:p>
    <w:p w14:paraId="263969FE" w14:textId="77777777" w:rsidR="00757367" w:rsidRPr="00687EF1" w:rsidRDefault="00757367" w:rsidP="00EC1DF2">
      <w:pPr>
        <w:spacing w:before="120" w:line="276" w:lineRule="auto"/>
        <w:jc w:val="both"/>
        <w:rPr>
          <w:sz w:val="20"/>
        </w:rPr>
      </w:pPr>
      <w:r w:rsidRPr="00687EF1">
        <w:rPr>
          <w:sz w:val="20"/>
        </w:rPr>
        <w:t>A tanulók – a versenyidőpontok és a kategóriák figyelembevételével – tetszőleges számú tantárgy versenyére jelentkezhetnek.</w:t>
      </w:r>
    </w:p>
    <w:p w14:paraId="03A3F172" w14:textId="1379699F" w:rsidR="00757367" w:rsidRPr="00687EF1" w:rsidRDefault="00757367" w:rsidP="00EC1DF2">
      <w:pPr>
        <w:spacing w:before="120" w:line="276" w:lineRule="auto"/>
        <w:jc w:val="both"/>
        <w:rPr>
          <w:sz w:val="20"/>
        </w:rPr>
      </w:pPr>
      <w:r w:rsidRPr="00687EF1">
        <w:rPr>
          <w:sz w:val="20"/>
        </w:rPr>
        <w:t>Az</w:t>
      </w:r>
      <w:r w:rsidR="00837530">
        <w:rPr>
          <w:sz w:val="20"/>
        </w:rPr>
        <w:t xml:space="preserve"> élő idegen nyelvek versenyén –</w:t>
      </w:r>
      <w:r w:rsidR="001F5F8A">
        <w:rPr>
          <w:sz w:val="20"/>
        </w:rPr>
        <w:t xml:space="preserve"> </w:t>
      </w:r>
      <w:r w:rsidRPr="00687EF1">
        <w:rPr>
          <w:sz w:val="20"/>
        </w:rPr>
        <w:t xml:space="preserve">a szlovén nemzetiségi nyelv kivételével – nem indulhatnak azok a tanulók, </w:t>
      </w:r>
    </w:p>
    <w:p w14:paraId="4372506C" w14:textId="77777777" w:rsidR="00757367" w:rsidRPr="00687EF1" w:rsidRDefault="00757367" w:rsidP="00EC1DF2">
      <w:pPr>
        <w:pStyle w:val="Listaszerbekezds"/>
        <w:numPr>
          <w:ilvl w:val="0"/>
          <w:numId w:val="5"/>
        </w:numPr>
        <w:spacing w:line="276" w:lineRule="auto"/>
        <w:jc w:val="both"/>
        <w:rPr>
          <w:sz w:val="20"/>
        </w:rPr>
      </w:pPr>
      <w:r w:rsidRPr="00687EF1">
        <w:rPr>
          <w:sz w:val="20"/>
        </w:rPr>
        <w:t>akiknek az érintett nyelv anyanyelvük, vagy legalább egyik szülőjük beszélt anyanyelve,</w:t>
      </w:r>
    </w:p>
    <w:p w14:paraId="138406F2" w14:textId="77777777" w:rsidR="00757367" w:rsidRPr="00687EF1" w:rsidRDefault="00757367" w:rsidP="00EC1DF2">
      <w:pPr>
        <w:pStyle w:val="Listaszerbekezds"/>
        <w:numPr>
          <w:ilvl w:val="0"/>
          <w:numId w:val="5"/>
        </w:numPr>
        <w:spacing w:line="276" w:lineRule="auto"/>
        <w:jc w:val="both"/>
        <w:rPr>
          <w:sz w:val="20"/>
        </w:rPr>
      </w:pPr>
      <w:r w:rsidRPr="00687EF1">
        <w:rPr>
          <w:sz w:val="20"/>
        </w:rPr>
        <w:t>akik a 12. életévük betöltése után – a versenyben való részvétel tanévével bezárólag – összesen legalább egy évet töltöttek az adott nyelvterületen,</w:t>
      </w:r>
    </w:p>
    <w:p w14:paraId="4B0B1EDF" w14:textId="77777777" w:rsidR="00757367" w:rsidRPr="00687EF1" w:rsidRDefault="00757367" w:rsidP="00EC1DF2">
      <w:pPr>
        <w:pStyle w:val="Listaszerbekezds"/>
        <w:numPr>
          <w:ilvl w:val="0"/>
          <w:numId w:val="5"/>
        </w:numPr>
        <w:spacing w:line="276" w:lineRule="auto"/>
        <w:jc w:val="both"/>
        <w:rPr>
          <w:sz w:val="20"/>
        </w:rPr>
      </w:pPr>
      <w:r w:rsidRPr="00687EF1">
        <w:rPr>
          <w:sz w:val="20"/>
        </w:rPr>
        <w:t>akik a 12. életévük betöltése után legalább egy tanéven át folytattak iskolai tanulmányokat az adott nyelvterületen,</w:t>
      </w:r>
    </w:p>
    <w:p w14:paraId="04AC2A41" w14:textId="77777777" w:rsidR="00757367" w:rsidRPr="00687EF1" w:rsidRDefault="00757367" w:rsidP="00EC1DF2">
      <w:pPr>
        <w:pStyle w:val="Listaszerbekezds"/>
        <w:numPr>
          <w:ilvl w:val="0"/>
          <w:numId w:val="5"/>
        </w:numPr>
        <w:spacing w:line="276" w:lineRule="auto"/>
        <w:jc w:val="both"/>
        <w:rPr>
          <w:sz w:val="20"/>
        </w:rPr>
      </w:pPr>
      <w:r w:rsidRPr="00687EF1">
        <w:rPr>
          <w:sz w:val="20"/>
        </w:rPr>
        <w:t>akik a 12. életévük betöltése után az adott nyelvet legalább egy tanéven keresztül olyan – külföldi, Magyarországon működő külföldi vagy külföldi rendszerű – iskolában tanulták, amelynek tanítási nyelve az érintett nyelv.</w:t>
      </w:r>
    </w:p>
    <w:p w14:paraId="5BDDBFE6" w14:textId="77777777" w:rsidR="00757367" w:rsidRPr="00687EF1" w:rsidRDefault="00757367" w:rsidP="00EC1DF2">
      <w:pPr>
        <w:spacing w:line="276" w:lineRule="auto"/>
        <w:jc w:val="both"/>
        <w:rPr>
          <w:sz w:val="20"/>
        </w:rPr>
      </w:pPr>
      <w:r w:rsidRPr="00687EF1">
        <w:rPr>
          <w:sz w:val="20"/>
        </w:rPr>
        <w:t xml:space="preserve">A fenti szabályozás alá vont élő idegen nyelvi versenyekre jelentkező tanulóknak </w:t>
      </w:r>
      <w:r w:rsidRPr="00687EF1">
        <w:rPr>
          <w:color w:val="000000"/>
          <w:sz w:val="20"/>
        </w:rPr>
        <w:t xml:space="preserve">– nem nagykorú tanuló esetén a szülővel (gondviselővel) közösen – a </w:t>
      </w:r>
      <w:r w:rsidRPr="00687EF1">
        <w:rPr>
          <w:i/>
          <w:color w:val="000000"/>
          <w:sz w:val="20"/>
        </w:rPr>
        <w:t>4. sz. mellékletként</w:t>
      </w:r>
      <w:r w:rsidRPr="00687EF1">
        <w:rPr>
          <w:color w:val="000000"/>
          <w:sz w:val="20"/>
        </w:rPr>
        <w:t xml:space="preserve"> közzétett nyilatkozat kitöltésével és aláírásával kell igazolnia azt, hogy a </w:t>
      </w:r>
      <w:r w:rsidRPr="00687EF1">
        <w:rPr>
          <w:sz w:val="20"/>
        </w:rPr>
        <w:t xml:space="preserve">részvételi feltételeknek megfelel. A nyilatkozatot két példányban kell elkészíteni. Az egyik példányt a versenyző iskolájában kell megőrizni a tanév utolsó napjáig, a másik példányt az első fordulóból </w:t>
      </w:r>
      <w:r w:rsidRPr="00687EF1">
        <w:rPr>
          <w:sz w:val="20"/>
        </w:rPr>
        <w:lastRenderedPageBreak/>
        <w:t>továbbjutott versenyzőnek a következő fordulóban be kell mutatnia és át kell adnia az Oktatási Hivatal képviselőjének.</w:t>
      </w:r>
    </w:p>
    <w:p w14:paraId="6517D4E9" w14:textId="77777777" w:rsidR="00757367" w:rsidRPr="00687EF1" w:rsidRDefault="00757367" w:rsidP="00EC1DF2">
      <w:pPr>
        <w:spacing w:before="120" w:line="276" w:lineRule="auto"/>
        <w:jc w:val="both"/>
        <w:rPr>
          <w:sz w:val="20"/>
        </w:rPr>
      </w:pPr>
      <w:r w:rsidRPr="00687EF1">
        <w:rPr>
          <w:sz w:val="20"/>
        </w:rPr>
        <w:t>Az egyéb feltételeket, kategóriákat, tantárgyi specialitásokat a versenykiírás tantárgyi fejezetei tartalmazzák.</w:t>
      </w:r>
    </w:p>
    <w:p w14:paraId="5E4FE03C" w14:textId="77777777" w:rsidR="00757367" w:rsidRPr="00687EF1" w:rsidRDefault="00757367" w:rsidP="00EC1DF2">
      <w:pPr>
        <w:spacing w:before="120" w:line="276" w:lineRule="auto"/>
        <w:jc w:val="both"/>
        <w:rPr>
          <w:color w:val="000000"/>
          <w:sz w:val="20"/>
        </w:rPr>
      </w:pPr>
      <w:r w:rsidRPr="00687EF1">
        <w:rPr>
          <w:color w:val="000000"/>
          <w:sz w:val="20"/>
        </w:rPr>
        <w:t>A verseny feltételei minden induló számára azonosak. A sajátos nevelési igényű tanulók jelentkezési szándéka esetén a versenyző részvételi lehetőségét, versenyzésének körülményeit az iskola igazgatója a jelentkezés előtt egyezteti az Oktatási Hivatallal, sajátos versenyzési feltételeket csak az Oktatási Hivatal engedélyezhet. Ennek során kizárólag olyan sajátos versenyzési feltételek engedélyezhetők, amelyek esetében a versenyanyag tartalmi követelményei nem változnak.</w:t>
      </w:r>
    </w:p>
    <w:p w14:paraId="395A45B9" w14:textId="77777777" w:rsidR="00757367" w:rsidRPr="00687EF1" w:rsidRDefault="00757367" w:rsidP="00EC1DF2">
      <w:pPr>
        <w:keepNext/>
        <w:spacing w:before="120" w:after="120" w:line="276" w:lineRule="auto"/>
        <w:jc w:val="both"/>
        <w:rPr>
          <w:b/>
          <w:i/>
          <w:sz w:val="20"/>
        </w:rPr>
      </w:pPr>
      <w:r w:rsidRPr="00687EF1">
        <w:rPr>
          <w:b/>
          <w:i/>
          <w:sz w:val="20"/>
        </w:rPr>
        <w:t>1.2. A jelentkezés módja</w:t>
      </w:r>
    </w:p>
    <w:p w14:paraId="5731A193" w14:textId="1C4CBD7B" w:rsidR="00757367" w:rsidRPr="00687EF1" w:rsidRDefault="00757367" w:rsidP="00EC1DF2">
      <w:pPr>
        <w:spacing w:before="120" w:line="276" w:lineRule="auto"/>
        <w:jc w:val="both"/>
        <w:rPr>
          <w:sz w:val="20"/>
        </w:rPr>
      </w:pPr>
      <w:r w:rsidRPr="00687EF1">
        <w:rPr>
          <w:sz w:val="20"/>
        </w:rPr>
        <w:t xml:space="preserve">A tanulóknak minden versenyre abban a középiskolában kell jelentkezniük, amellyel az adott tantárgy vonatkozásában a tanulói vagy vendégtanulói jogviszonyuk fennáll. A vendégtanulói jogviszony megszűnte után a tanuló saját iskolájában jelentkezhet a versenyre abból a tárgyból is, amelyre korábbi vendégtanulói jogviszonya alapján vált jogosulttá. A jelentkezést az iskola igazgatójához kell benyújtani (jelentkezési lap: </w:t>
      </w:r>
      <w:r w:rsidRPr="00687EF1">
        <w:rPr>
          <w:i/>
          <w:sz w:val="20"/>
        </w:rPr>
        <w:t>1. sz. melléklet</w:t>
      </w:r>
      <w:r w:rsidRPr="00687EF1">
        <w:rPr>
          <w:sz w:val="20"/>
        </w:rPr>
        <w:t xml:space="preserve">) a filozófia tárgy kivételével </w:t>
      </w:r>
      <w:r w:rsidRPr="00687EF1">
        <w:rPr>
          <w:b/>
          <w:sz w:val="20"/>
        </w:rPr>
        <w:t>201</w:t>
      </w:r>
      <w:r w:rsidR="00FB7C49" w:rsidRPr="00687EF1">
        <w:rPr>
          <w:b/>
          <w:sz w:val="20"/>
        </w:rPr>
        <w:t>7</w:t>
      </w:r>
      <w:r w:rsidRPr="00687EF1">
        <w:rPr>
          <w:b/>
          <w:sz w:val="20"/>
        </w:rPr>
        <w:t xml:space="preserve">. szeptember </w:t>
      </w:r>
      <w:r w:rsidR="00D57197" w:rsidRPr="00687EF1">
        <w:rPr>
          <w:b/>
          <w:sz w:val="20"/>
        </w:rPr>
        <w:t>2</w:t>
      </w:r>
      <w:r w:rsidR="00CC0CEA" w:rsidRPr="00687EF1">
        <w:rPr>
          <w:b/>
          <w:sz w:val="20"/>
        </w:rPr>
        <w:t>2</w:t>
      </w:r>
      <w:r w:rsidRPr="00687EF1">
        <w:rPr>
          <w:b/>
          <w:sz w:val="20"/>
        </w:rPr>
        <w:t>-ig.</w:t>
      </w:r>
      <w:r w:rsidRPr="00687EF1">
        <w:rPr>
          <w:sz w:val="20"/>
        </w:rPr>
        <w:t xml:space="preserve"> A filozófia verseny jelentkezési határidejét, szabályait az adott tantárgyi fejezet tartalmazza.</w:t>
      </w:r>
    </w:p>
    <w:p w14:paraId="2610564D" w14:textId="67689DAA" w:rsidR="00757367" w:rsidRPr="00687EF1" w:rsidRDefault="00757367" w:rsidP="00EC1DF2">
      <w:pPr>
        <w:spacing w:line="276" w:lineRule="auto"/>
        <w:jc w:val="both"/>
        <w:rPr>
          <w:sz w:val="20"/>
        </w:rPr>
      </w:pPr>
      <w:r w:rsidRPr="00687EF1">
        <w:rPr>
          <w:sz w:val="20"/>
        </w:rPr>
        <w:t xml:space="preserve">A versenyzők jelentkeztetésére, a verseny lebonyolításához szükséges adataik rögzítésére, kezelésére és közvetítésére az OKTV adminisztrációs rendszerében (az Oktatási Hivatal által az iskolák rendelkezésére bocsátott ADAFOR nevű számítógépes program OKTV alrendszerében) kerül sor. A jelentkezéseket az iskola igazgatójának vagy a megbízottjának az OKTV adminisztrációs rendszerének (ADAFOR) iskolai programja segítségével kell rögzítenie, és azon </w:t>
      </w:r>
      <w:r w:rsidRPr="00687EF1">
        <w:rPr>
          <w:b/>
          <w:sz w:val="20"/>
        </w:rPr>
        <w:t>201</w:t>
      </w:r>
      <w:r w:rsidR="00CC0CEA" w:rsidRPr="00687EF1">
        <w:rPr>
          <w:b/>
          <w:sz w:val="20"/>
        </w:rPr>
        <w:t>7</w:t>
      </w:r>
      <w:r w:rsidRPr="00687EF1">
        <w:rPr>
          <w:b/>
          <w:sz w:val="20"/>
        </w:rPr>
        <w:t xml:space="preserve">. szeptember </w:t>
      </w:r>
      <w:r w:rsidR="00CC0CEA" w:rsidRPr="00687EF1">
        <w:rPr>
          <w:b/>
          <w:sz w:val="20"/>
        </w:rPr>
        <w:t>29</w:t>
      </w:r>
      <w:r w:rsidRPr="00687EF1">
        <w:rPr>
          <w:b/>
          <w:sz w:val="20"/>
        </w:rPr>
        <w:t>-ig</w:t>
      </w:r>
      <w:r w:rsidRPr="00687EF1">
        <w:rPr>
          <w:sz w:val="20"/>
        </w:rPr>
        <w:t xml:space="preserve"> kell továbbítania az Oktatási Hivatalba, ahol az OKTV adminisztrációs rendszer (ADAFOR) központi programja regisztrálja azokat. A </w:t>
      </w:r>
      <w:r w:rsidRPr="00687EF1">
        <w:rPr>
          <w:b/>
          <w:sz w:val="20"/>
        </w:rPr>
        <w:t>201</w:t>
      </w:r>
      <w:r w:rsidR="00CC0CEA" w:rsidRPr="00687EF1">
        <w:rPr>
          <w:b/>
          <w:sz w:val="20"/>
        </w:rPr>
        <w:t>7</w:t>
      </w:r>
      <w:r w:rsidRPr="00687EF1">
        <w:rPr>
          <w:b/>
          <w:sz w:val="20"/>
        </w:rPr>
        <w:t xml:space="preserve">. szeptember </w:t>
      </w:r>
      <w:r w:rsidR="00CC0CEA" w:rsidRPr="00687EF1">
        <w:rPr>
          <w:b/>
          <w:sz w:val="20"/>
        </w:rPr>
        <w:t>29</w:t>
      </w:r>
      <w:r w:rsidRPr="00687EF1">
        <w:rPr>
          <w:b/>
          <w:sz w:val="20"/>
        </w:rPr>
        <w:t xml:space="preserve">-i </w:t>
      </w:r>
      <w:r w:rsidRPr="00687EF1">
        <w:rPr>
          <w:sz w:val="20"/>
        </w:rPr>
        <w:t xml:space="preserve">határidő után az Oktatási Hivatal nem fogad további jelentkezéseket! A jelentkezési feltételeknek való megfelelés ellenőrzése valamint a megfelelő kategóriába </w:t>
      </w:r>
      <w:r w:rsidRPr="00687EF1">
        <w:rPr>
          <w:color w:val="000000"/>
          <w:sz w:val="20"/>
        </w:rPr>
        <w:t xml:space="preserve">történő besorolás az igazgató feladata és felelőssége. Az iskola igazgatója a jelentkezés után hitelesíti a </w:t>
      </w:r>
      <w:r w:rsidR="00232AD1">
        <w:rPr>
          <w:i/>
          <w:color w:val="000000"/>
          <w:sz w:val="20"/>
        </w:rPr>
        <w:t>3</w:t>
      </w:r>
      <w:r w:rsidRPr="00687EF1">
        <w:rPr>
          <w:i/>
          <w:color w:val="000000"/>
          <w:sz w:val="20"/>
        </w:rPr>
        <w:t>. sz. mellékletként</w:t>
      </w:r>
      <w:r w:rsidRPr="00687EF1">
        <w:rPr>
          <w:color w:val="000000"/>
          <w:sz w:val="20"/>
        </w:rPr>
        <w:t xml:space="preserve"> közzétett igazolást. </w:t>
      </w:r>
      <w:r w:rsidRPr="00687EF1">
        <w:rPr>
          <w:sz w:val="20"/>
        </w:rPr>
        <w:t>Az igazolást két példányban kell elkészíteni. Az egyik példányt a versenyző iskolájában kell megőrizni a tanév utolsó napjáig, a másik példányt az első fordulóból továbbjutott versenyzőnek a következő fordulóban be kell mutatnia és át kell adnia az Oktatási Hivatal képviselőjének.</w:t>
      </w:r>
    </w:p>
    <w:p w14:paraId="5BCB8FE7" w14:textId="77777777" w:rsidR="00757367" w:rsidRPr="00687EF1" w:rsidRDefault="00757367" w:rsidP="00EC1DF2">
      <w:pPr>
        <w:spacing w:before="120" w:line="276" w:lineRule="auto"/>
        <w:jc w:val="both"/>
        <w:rPr>
          <w:sz w:val="20"/>
        </w:rPr>
      </w:pPr>
      <w:r w:rsidRPr="00687EF1">
        <w:rPr>
          <w:sz w:val="20"/>
        </w:rPr>
        <w:t>Amennyiben a fentiekben előírt igazolások, nyilatkozatok bármelyikében valótlan adatok szerepelnek, a versenyző a versenyből kizárásra kerül.</w:t>
      </w:r>
    </w:p>
    <w:p w14:paraId="2B5C7925" w14:textId="77777777" w:rsidR="00757367" w:rsidRPr="00687EF1" w:rsidRDefault="00757367" w:rsidP="00EC1DF2">
      <w:pPr>
        <w:spacing w:before="120" w:line="276" w:lineRule="auto"/>
        <w:jc w:val="both"/>
        <w:rPr>
          <w:sz w:val="20"/>
        </w:rPr>
      </w:pPr>
      <w:r w:rsidRPr="00687EF1">
        <w:rPr>
          <w:sz w:val="20"/>
        </w:rPr>
        <w:t>Az iskolai adatszolgáltatást egyben a versenyfeladatok megrendelésének kell tekinteni.</w:t>
      </w:r>
    </w:p>
    <w:p w14:paraId="15A04D52" w14:textId="77777777" w:rsidR="00757367" w:rsidRPr="00687EF1" w:rsidRDefault="00757367" w:rsidP="00EC1DF2">
      <w:pPr>
        <w:pStyle w:val="NormlWeb"/>
        <w:shd w:val="clear" w:color="auto" w:fill="FFFFFF"/>
        <w:spacing w:before="120" w:beforeAutospacing="0" w:after="0" w:afterAutospacing="0" w:line="276" w:lineRule="auto"/>
        <w:jc w:val="both"/>
        <w:rPr>
          <w:sz w:val="20"/>
          <w:szCs w:val="20"/>
        </w:rPr>
      </w:pPr>
      <w:r w:rsidRPr="00687EF1">
        <w:rPr>
          <w:sz w:val="20"/>
          <w:szCs w:val="20"/>
        </w:rPr>
        <w:t>Az OKTV-n részt vevő középiskolai tanulók a jelentkezéssel kinyilvánítják, hogy elfogadják a versenykiírás előírásait, hozzájárulnak a verseny lebonyolításához szükséges személyes adataiknak a szervezők általi kezeléséhez (adatkezelés nyilvántartási száma: NAIH-62153/2013), valamint, hogy tudomásul veszik a versenybizottság szakmai döntéseit.</w:t>
      </w:r>
    </w:p>
    <w:p w14:paraId="41C30434" w14:textId="77777777" w:rsidR="00757367" w:rsidRPr="00687EF1" w:rsidRDefault="00757367" w:rsidP="00EC1DF2">
      <w:pPr>
        <w:spacing w:before="120" w:line="276" w:lineRule="auto"/>
        <w:jc w:val="both"/>
        <w:rPr>
          <w:sz w:val="20"/>
        </w:rPr>
      </w:pPr>
      <w:r w:rsidRPr="00687EF1">
        <w:rPr>
          <w:sz w:val="20"/>
        </w:rPr>
        <w:t>A középiskola saját pedagógiai programja szerint biztosítja a tanulók részvételi lehetőségét az OKTV-n azokból a tantárgyakból, amelyekből a tanuló a versenykiírás szerint jogosult a versenyre jelentkezni.</w:t>
      </w:r>
    </w:p>
    <w:p w14:paraId="71850851" w14:textId="77777777" w:rsidR="00757367" w:rsidRPr="00687EF1" w:rsidRDefault="00757367" w:rsidP="00EC1DF2">
      <w:pPr>
        <w:keepNext/>
        <w:spacing w:before="120" w:after="120" w:line="276" w:lineRule="auto"/>
        <w:jc w:val="both"/>
        <w:rPr>
          <w:b/>
          <w:i/>
          <w:sz w:val="20"/>
        </w:rPr>
      </w:pPr>
      <w:r w:rsidRPr="00687EF1">
        <w:rPr>
          <w:b/>
          <w:i/>
          <w:sz w:val="20"/>
        </w:rPr>
        <w:t>1.3. A versenyek szervezésének általános elvei</w:t>
      </w:r>
    </w:p>
    <w:p w14:paraId="179D0BEE" w14:textId="77777777" w:rsidR="00757367" w:rsidRPr="00687EF1" w:rsidRDefault="00757367" w:rsidP="00EC1DF2">
      <w:pPr>
        <w:autoSpaceDE w:val="0"/>
        <w:autoSpaceDN w:val="0"/>
        <w:adjustRightInd w:val="0"/>
        <w:spacing w:before="120" w:line="276" w:lineRule="auto"/>
        <w:jc w:val="both"/>
        <w:rPr>
          <w:sz w:val="20"/>
        </w:rPr>
      </w:pPr>
      <w:r w:rsidRPr="00687EF1">
        <w:rPr>
          <w:sz w:val="20"/>
        </w:rPr>
        <w:t>A versenyrészek a következők lehetnek: szóbeli, írásbeli, gyakorlati.</w:t>
      </w:r>
    </w:p>
    <w:p w14:paraId="7EDF70B7" w14:textId="77777777" w:rsidR="00757367" w:rsidRPr="00687EF1" w:rsidRDefault="00757367" w:rsidP="00EC1DF2">
      <w:pPr>
        <w:pStyle w:val="Listaszerbekezds"/>
        <w:numPr>
          <w:ilvl w:val="0"/>
          <w:numId w:val="7"/>
        </w:numPr>
        <w:spacing w:line="276" w:lineRule="auto"/>
        <w:jc w:val="both"/>
        <w:rPr>
          <w:sz w:val="20"/>
        </w:rPr>
      </w:pPr>
      <w:r w:rsidRPr="00687EF1">
        <w:rPr>
          <w:sz w:val="20"/>
        </w:rPr>
        <w:t>Az írásbeli versenyrészre vonatkozó rendelkezéseket kell alkalmazni a gyakorlati vizsgára, amennyiben a versenyfeladat megoldását valamilyen rögzített módon, s a verseny befejezését követően, a szaktanár által javítható formában kell elkészíteni (pl. rajz, rögzített média anyag, adatfájlok).</w:t>
      </w:r>
    </w:p>
    <w:p w14:paraId="5CF412B7" w14:textId="77777777" w:rsidR="00757367" w:rsidRPr="00687EF1" w:rsidRDefault="00757367" w:rsidP="00EC1DF2">
      <w:pPr>
        <w:pStyle w:val="Listaszerbekezds"/>
        <w:numPr>
          <w:ilvl w:val="0"/>
          <w:numId w:val="7"/>
        </w:numPr>
        <w:spacing w:line="276" w:lineRule="auto"/>
        <w:jc w:val="both"/>
        <w:rPr>
          <w:sz w:val="20"/>
        </w:rPr>
      </w:pPr>
      <w:r w:rsidRPr="00687EF1">
        <w:rPr>
          <w:sz w:val="20"/>
        </w:rPr>
        <w:t>A szóbeli vizsgára vonatkozó rendelkezéseket kell alkalmazni a gyakorlati vizsgára, amennyiben a vizsgafeladatot egyszeri alkalommal kell bemutatni, előadni és ennek alapján kell a vizsgázó teljesítményét értékelni (pl. színpadi előadás).</w:t>
      </w:r>
    </w:p>
    <w:p w14:paraId="1A7EE899" w14:textId="77777777" w:rsidR="00757367" w:rsidRPr="00687EF1" w:rsidRDefault="00757367" w:rsidP="00EC1DF2">
      <w:pPr>
        <w:spacing w:before="120" w:line="276" w:lineRule="auto"/>
        <w:jc w:val="both"/>
        <w:rPr>
          <w:sz w:val="20"/>
        </w:rPr>
      </w:pPr>
      <w:r w:rsidRPr="00687EF1">
        <w:rPr>
          <w:color w:val="000000"/>
          <w:sz w:val="20"/>
        </w:rPr>
        <w:t xml:space="preserve">Az OKTV szakmai tartalma alapvetően a Nemzeti </w:t>
      </w:r>
      <w:r w:rsidR="00D9356B" w:rsidRPr="00687EF1">
        <w:rPr>
          <w:color w:val="000000"/>
          <w:sz w:val="20"/>
        </w:rPr>
        <w:t>a</w:t>
      </w:r>
      <w:r w:rsidRPr="00687EF1">
        <w:rPr>
          <w:color w:val="000000"/>
          <w:sz w:val="20"/>
        </w:rPr>
        <w:t>laptantervre valamint az érettségi vizsga általános és</w:t>
      </w:r>
      <w:r w:rsidRPr="00687EF1">
        <w:rPr>
          <w:sz w:val="20"/>
        </w:rPr>
        <w:t xml:space="preserve"> részletes vizsgakövetelményeire épül, de azon túlmutató követelményeket is magában foglalhat, amelyeket közzé kell tenni a versenykiírás adott tantárgyi fejezeteiben.</w:t>
      </w:r>
    </w:p>
    <w:p w14:paraId="11AE0190" w14:textId="77777777" w:rsidR="00757367" w:rsidRPr="00687EF1" w:rsidRDefault="00757367" w:rsidP="00EC1DF2">
      <w:pPr>
        <w:spacing w:before="120" w:line="276" w:lineRule="auto"/>
        <w:jc w:val="both"/>
        <w:rPr>
          <w:sz w:val="20"/>
        </w:rPr>
      </w:pPr>
      <w:r w:rsidRPr="00687EF1">
        <w:rPr>
          <w:sz w:val="20"/>
        </w:rPr>
        <w:lastRenderedPageBreak/>
        <w:t>A versenyek az aktuális versenykiírásban foglaltak szerint – az idegen nyelvi és a nemzetiségi versenyek kivételével – magyar nyelven zajlanak.</w:t>
      </w:r>
    </w:p>
    <w:p w14:paraId="5B7EABD5" w14:textId="77777777" w:rsidR="00757367" w:rsidRPr="00687EF1" w:rsidRDefault="00757367" w:rsidP="00EC1DF2">
      <w:pPr>
        <w:spacing w:before="120" w:line="276" w:lineRule="auto"/>
        <w:jc w:val="both"/>
        <w:rPr>
          <w:sz w:val="20"/>
        </w:rPr>
      </w:pPr>
      <w:r w:rsidRPr="00687EF1">
        <w:rPr>
          <w:sz w:val="20"/>
        </w:rPr>
        <w:t>Az OKTV versenyrészei nem nyilvánosak, kivéve, ha egy tantárgyi fejezet kifejezetten másként rendelkezik.</w:t>
      </w:r>
    </w:p>
    <w:p w14:paraId="2592DEE6" w14:textId="77777777" w:rsidR="00757367" w:rsidRPr="00687EF1" w:rsidRDefault="00757367" w:rsidP="00EC1DF2">
      <w:pPr>
        <w:spacing w:before="120" w:line="276" w:lineRule="auto"/>
        <w:jc w:val="both"/>
        <w:rPr>
          <w:sz w:val="20"/>
        </w:rPr>
      </w:pPr>
      <w:r w:rsidRPr="00687EF1">
        <w:rPr>
          <w:sz w:val="20"/>
        </w:rPr>
        <w:t>Az OKTV-t az Oktatási Hivatal szervezi. Az egyes versenyek lebonyolításában közreműködnek a szakmai irányítást végző tantárgyi versenybizottságok (a továbbiakban: versenybizottságok). A versenyekkel kapcsolatos szakmai döntéseket a versenybizottságok hozzák.</w:t>
      </w:r>
    </w:p>
    <w:p w14:paraId="0E7DF333" w14:textId="77777777" w:rsidR="00757367" w:rsidRPr="00687EF1" w:rsidRDefault="00757367" w:rsidP="00EC1DF2">
      <w:pPr>
        <w:keepNext/>
        <w:spacing w:before="120" w:after="120" w:line="276" w:lineRule="auto"/>
        <w:jc w:val="both"/>
        <w:rPr>
          <w:b/>
          <w:i/>
          <w:sz w:val="20"/>
        </w:rPr>
      </w:pPr>
      <w:r w:rsidRPr="00687EF1">
        <w:rPr>
          <w:b/>
          <w:i/>
          <w:sz w:val="20"/>
        </w:rPr>
        <w:t>1.4. Az OKTV versenybizottságai</w:t>
      </w:r>
    </w:p>
    <w:p w14:paraId="10E7B69C" w14:textId="77777777" w:rsidR="00757367" w:rsidRPr="00687EF1" w:rsidRDefault="00757367" w:rsidP="00EC1DF2">
      <w:pPr>
        <w:spacing w:before="120" w:line="276" w:lineRule="auto"/>
        <w:jc w:val="both"/>
        <w:rPr>
          <w:sz w:val="20"/>
        </w:rPr>
      </w:pPr>
      <w:r w:rsidRPr="00687EF1">
        <w:rPr>
          <w:sz w:val="20"/>
        </w:rPr>
        <w:t>Az OKTV szakmai irányítását és felügyeletét a tantárgyanként, illetve szükség esetén kategóriánként az elnökből, az ügyvezető elnökből és legalább még egy tagból álló versenybizottságok látják el. A versenybizottságok működtetéséről az Oktatási Hivatal gondoskodik.</w:t>
      </w:r>
    </w:p>
    <w:p w14:paraId="2455324D" w14:textId="77777777" w:rsidR="00757367" w:rsidRPr="00687EF1" w:rsidRDefault="00757367" w:rsidP="00EC1DF2">
      <w:pPr>
        <w:spacing w:line="276" w:lineRule="auto"/>
        <w:jc w:val="both"/>
        <w:rPr>
          <w:sz w:val="20"/>
        </w:rPr>
      </w:pPr>
      <w:r w:rsidRPr="00687EF1">
        <w:rPr>
          <w:sz w:val="20"/>
        </w:rPr>
        <w:t>A versenybizottság szakmai munkáját az elnök irányítja. A versenybizottság elnökét – az Oktatási Hivatal javaslata alapján – az oktatásért felelős miniszter kéri fel egy tanévre. A versenybizottság elnöke felelős a versenybizottság szakmai munkájáért, a feladatlapok, a központi javítási-értékelési útmutatók, a szóbeli feladatsorok versenykiírásnak megfelelő tartalmáért, továbbá a versenybizottsági döntések szakszerű meghozataláért.</w:t>
      </w:r>
    </w:p>
    <w:p w14:paraId="73776D37" w14:textId="77777777" w:rsidR="00757367" w:rsidRPr="00687EF1" w:rsidRDefault="00757367" w:rsidP="00EC1DF2">
      <w:pPr>
        <w:spacing w:before="120" w:line="276" w:lineRule="auto"/>
        <w:jc w:val="both"/>
        <w:rPr>
          <w:sz w:val="20"/>
        </w:rPr>
      </w:pPr>
      <w:r w:rsidRPr="00687EF1">
        <w:rPr>
          <w:sz w:val="20"/>
        </w:rPr>
        <w:t>A versenybizottság szervezeti irányítását, a szakmai munka szervezését az ügyvezető elnök végzi. A versenybizottság ügyvezető elnökét az Oktatási Hivatal vezetője kéri fel és bízza meg egy tanévre. A versenybizottság ügyvezető elnökének feladatait az Oktatási Hivatal határozza meg.</w:t>
      </w:r>
    </w:p>
    <w:p w14:paraId="47A5CE7E" w14:textId="77777777" w:rsidR="00757367" w:rsidRPr="00687EF1" w:rsidRDefault="00757367" w:rsidP="00EC1DF2">
      <w:pPr>
        <w:spacing w:before="120" w:line="276" w:lineRule="auto"/>
        <w:jc w:val="both"/>
        <w:rPr>
          <w:sz w:val="20"/>
        </w:rPr>
      </w:pPr>
      <w:r w:rsidRPr="00687EF1">
        <w:rPr>
          <w:sz w:val="20"/>
        </w:rPr>
        <w:t xml:space="preserve">A versenybizottságok tagjait az elnök és az ügyvezető elnök közös javaslatának mérlegelése után az Oktatási Hivatal vezetője kéri fel és bízza </w:t>
      </w:r>
      <w:r w:rsidRPr="00687EF1">
        <w:rPr>
          <w:color w:val="000000"/>
          <w:sz w:val="20"/>
        </w:rPr>
        <w:t>meg egy tanévre.</w:t>
      </w:r>
      <w:r w:rsidRPr="00687EF1">
        <w:rPr>
          <w:sz w:val="20"/>
        </w:rPr>
        <w:t xml:space="preserve"> A versenybizottsági munkába – az Oktatási Hivatal előzetes egyetértésével – meghatározott feladatok elvégzésére további közreműködő szakemberek vonhatók be.</w:t>
      </w:r>
    </w:p>
    <w:p w14:paraId="3EEF86D3" w14:textId="77777777" w:rsidR="00757367" w:rsidRPr="00687EF1" w:rsidRDefault="00757367" w:rsidP="00EC1DF2">
      <w:pPr>
        <w:spacing w:before="120" w:line="276" w:lineRule="auto"/>
        <w:jc w:val="both"/>
        <w:rPr>
          <w:sz w:val="20"/>
        </w:rPr>
      </w:pPr>
      <w:r w:rsidRPr="00687EF1">
        <w:rPr>
          <w:sz w:val="20"/>
        </w:rPr>
        <w:t>A versenyek szervezésében és lebonyolításában közreműködnek:</w:t>
      </w:r>
    </w:p>
    <w:p w14:paraId="06141855" w14:textId="77777777" w:rsidR="00757367" w:rsidRPr="00687EF1" w:rsidRDefault="00757367" w:rsidP="00EC1DF2">
      <w:pPr>
        <w:pStyle w:val="Listaszerbekezds"/>
        <w:numPr>
          <w:ilvl w:val="0"/>
          <w:numId w:val="6"/>
        </w:numPr>
        <w:spacing w:line="276" w:lineRule="auto"/>
        <w:jc w:val="both"/>
        <w:rPr>
          <w:i/>
          <w:sz w:val="20"/>
        </w:rPr>
      </w:pPr>
      <w:r w:rsidRPr="00687EF1">
        <w:rPr>
          <w:sz w:val="20"/>
        </w:rPr>
        <w:t xml:space="preserve">biológia verseny esetében </w:t>
      </w:r>
      <w:r w:rsidRPr="00687EF1">
        <w:rPr>
          <w:i/>
          <w:sz w:val="20"/>
        </w:rPr>
        <w:t>az Arany János Általános Iskola és Gimnázium,</w:t>
      </w:r>
    </w:p>
    <w:p w14:paraId="4BF639E3" w14:textId="77777777" w:rsidR="00757367" w:rsidRPr="00687EF1" w:rsidRDefault="00757367" w:rsidP="00EC1DF2">
      <w:pPr>
        <w:pStyle w:val="Listaszerbekezds"/>
        <w:numPr>
          <w:ilvl w:val="0"/>
          <w:numId w:val="6"/>
        </w:numPr>
        <w:spacing w:line="276" w:lineRule="auto"/>
        <w:jc w:val="both"/>
        <w:rPr>
          <w:i/>
          <w:sz w:val="20"/>
        </w:rPr>
      </w:pPr>
      <w:r w:rsidRPr="00687EF1">
        <w:rPr>
          <w:sz w:val="20"/>
        </w:rPr>
        <w:t xml:space="preserve">dráma verseny esetében </w:t>
      </w:r>
      <w:r w:rsidRPr="00687EF1">
        <w:rPr>
          <w:i/>
          <w:sz w:val="20"/>
        </w:rPr>
        <w:t>a</w:t>
      </w:r>
      <w:r w:rsidRPr="00687EF1">
        <w:rPr>
          <w:sz w:val="20"/>
        </w:rPr>
        <w:t xml:space="preserve"> </w:t>
      </w:r>
      <w:r w:rsidRPr="00687EF1">
        <w:rPr>
          <w:i/>
          <w:sz w:val="20"/>
        </w:rPr>
        <w:t xml:space="preserve">Magyar Drámapedagógiai Társaság </w:t>
      </w:r>
      <w:r w:rsidRPr="00687EF1">
        <w:rPr>
          <w:sz w:val="20"/>
        </w:rPr>
        <w:t>és a</w:t>
      </w:r>
      <w:r w:rsidRPr="00687EF1">
        <w:rPr>
          <w:i/>
          <w:sz w:val="20"/>
        </w:rPr>
        <w:t xml:space="preserve"> Petőfi Irodalmi Múzeum,</w:t>
      </w:r>
    </w:p>
    <w:p w14:paraId="40179E78" w14:textId="77777777" w:rsidR="00757367" w:rsidRPr="00687EF1" w:rsidRDefault="00245455" w:rsidP="00EC1DF2">
      <w:pPr>
        <w:pStyle w:val="Listaszerbekezds"/>
        <w:numPr>
          <w:ilvl w:val="0"/>
          <w:numId w:val="6"/>
        </w:numPr>
        <w:spacing w:line="276" w:lineRule="auto"/>
        <w:jc w:val="both"/>
        <w:rPr>
          <w:i/>
          <w:sz w:val="20"/>
        </w:rPr>
      </w:pPr>
      <w:r w:rsidRPr="00687EF1">
        <w:rPr>
          <w:sz w:val="20"/>
        </w:rPr>
        <w:t>fizika verseny</w:t>
      </w:r>
      <w:r w:rsidR="00757367" w:rsidRPr="00687EF1">
        <w:rPr>
          <w:sz w:val="20"/>
        </w:rPr>
        <w:t xml:space="preserve"> esetében </w:t>
      </w:r>
      <w:r w:rsidR="00757367" w:rsidRPr="00687EF1">
        <w:rPr>
          <w:i/>
          <w:sz w:val="20"/>
        </w:rPr>
        <w:t xml:space="preserve">az ELTE Természettudományi Karának Anyagfizikai Tanszéke </w:t>
      </w:r>
      <w:r w:rsidR="00757367" w:rsidRPr="00687EF1">
        <w:rPr>
          <w:sz w:val="20"/>
        </w:rPr>
        <w:t>és a</w:t>
      </w:r>
      <w:r w:rsidR="00757367" w:rsidRPr="00687EF1">
        <w:rPr>
          <w:i/>
          <w:sz w:val="20"/>
        </w:rPr>
        <w:t xml:space="preserve"> Budapesti Műszaki és Gazdaságtudományi Egyetem Természettudományi Karának Fizika Tanszéke,</w:t>
      </w:r>
    </w:p>
    <w:p w14:paraId="652735BC" w14:textId="77777777" w:rsidR="00757367" w:rsidRPr="00687EF1" w:rsidRDefault="00757367" w:rsidP="00EC1DF2">
      <w:pPr>
        <w:pStyle w:val="Listaszerbekezds"/>
        <w:numPr>
          <w:ilvl w:val="0"/>
          <w:numId w:val="6"/>
        </w:numPr>
        <w:spacing w:line="276" w:lineRule="auto"/>
        <w:jc w:val="both"/>
        <w:rPr>
          <w:i/>
          <w:sz w:val="20"/>
        </w:rPr>
      </w:pPr>
      <w:r w:rsidRPr="00687EF1">
        <w:rPr>
          <w:sz w:val="20"/>
        </w:rPr>
        <w:t xml:space="preserve">informatika verseny esetében a </w:t>
      </w:r>
      <w:r w:rsidRPr="00687EF1">
        <w:rPr>
          <w:i/>
          <w:sz w:val="20"/>
        </w:rPr>
        <w:t xml:space="preserve">Neumann János Számítógép-tudományi Társaság </w:t>
      </w:r>
      <w:r w:rsidRPr="00687EF1">
        <w:rPr>
          <w:sz w:val="20"/>
        </w:rPr>
        <w:t>és az</w:t>
      </w:r>
      <w:r w:rsidRPr="00687EF1">
        <w:rPr>
          <w:i/>
          <w:sz w:val="20"/>
        </w:rPr>
        <w:t xml:space="preserve"> ELTE Informatikai Kara,</w:t>
      </w:r>
    </w:p>
    <w:p w14:paraId="2C456CD4" w14:textId="77777777" w:rsidR="00757367" w:rsidRPr="00687EF1" w:rsidRDefault="00757367" w:rsidP="00EC1DF2">
      <w:pPr>
        <w:pStyle w:val="Listaszerbekezds"/>
        <w:numPr>
          <w:ilvl w:val="0"/>
          <w:numId w:val="6"/>
        </w:numPr>
        <w:spacing w:line="276" w:lineRule="auto"/>
        <w:jc w:val="both"/>
        <w:rPr>
          <w:i/>
          <w:sz w:val="20"/>
        </w:rPr>
      </w:pPr>
      <w:r w:rsidRPr="00687EF1">
        <w:rPr>
          <w:sz w:val="20"/>
        </w:rPr>
        <w:t xml:space="preserve">kémia verseny esetében </w:t>
      </w:r>
      <w:r w:rsidRPr="00687EF1">
        <w:rPr>
          <w:i/>
          <w:sz w:val="20"/>
        </w:rPr>
        <w:t>az ELTE Természettudományi Karának Kémiai Intézete,</w:t>
      </w:r>
    </w:p>
    <w:p w14:paraId="7E6CBA55" w14:textId="77777777" w:rsidR="00757367" w:rsidRPr="00687EF1" w:rsidRDefault="00757367" w:rsidP="00EC1DF2">
      <w:pPr>
        <w:pStyle w:val="Listaszerbekezds"/>
        <w:numPr>
          <w:ilvl w:val="0"/>
          <w:numId w:val="6"/>
        </w:numPr>
        <w:spacing w:line="276" w:lineRule="auto"/>
        <w:jc w:val="both"/>
        <w:rPr>
          <w:i/>
          <w:sz w:val="20"/>
        </w:rPr>
      </w:pPr>
      <w:r w:rsidRPr="00687EF1">
        <w:rPr>
          <w:sz w:val="20"/>
        </w:rPr>
        <w:t xml:space="preserve">mozgóképkultúra és médiaismeret verseny esetében a </w:t>
      </w:r>
      <w:r w:rsidRPr="00687EF1">
        <w:rPr>
          <w:i/>
          <w:sz w:val="20"/>
        </w:rPr>
        <w:t>Vizuális Világ Alapítvány,</w:t>
      </w:r>
    </w:p>
    <w:p w14:paraId="2C354D5C" w14:textId="77777777" w:rsidR="00757367" w:rsidRPr="00687EF1" w:rsidRDefault="00757367" w:rsidP="00EC1DF2">
      <w:pPr>
        <w:pStyle w:val="Listaszerbekezds"/>
        <w:numPr>
          <w:ilvl w:val="0"/>
          <w:numId w:val="6"/>
        </w:numPr>
        <w:spacing w:line="276" w:lineRule="auto"/>
        <w:jc w:val="both"/>
        <w:rPr>
          <w:sz w:val="20"/>
        </w:rPr>
      </w:pPr>
      <w:r w:rsidRPr="00687EF1">
        <w:rPr>
          <w:sz w:val="20"/>
        </w:rPr>
        <w:t xml:space="preserve">művészettörténet verseny esetében az </w:t>
      </w:r>
      <w:r w:rsidRPr="00687EF1">
        <w:rPr>
          <w:i/>
          <w:sz w:val="20"/>
        </w:rPr>
        <w:t xml:space="preserve">ELTE Bölcsészettudományi Karának Művészettörténeti Intézete, </w:t>
      </w:r>
      <w:r w:rsidRPr="00687EF1">
        <w:rPr>
          <w:sz w:val="20"/>
        </w:rPr>
        <w:t xml:space="preserve">a </w:t>
      </w:r>
      <w:r w:rsidRPr="00687EF1">
        <w:rPr>
          <w:i/>
          <w:sz w:val="20"/>
        </w:rPr>
        <w:t>Magyar Rajztanárok Országos Egyesülete</w:t>
      </w:r>
      <w:r w:rsidRPr="00687EF1">
        <w:rPr>
          <w:sz w:val="20"/>
        </w:rPr>
        <w:t xml:space="preserve"> és a </w:t>
      </w:r>
      <w:r w:rsidRPr="00687EF1">
        <w:rPr>
          <w:i/>
          <w:sz w:val="20"/>
        </w:rPr>
        <w:t>Magyar Nemzeti Galéria</w:t>
      </w:r>
      <w:r w:rsidRPr="00687EF1">
        <w:rPr>
          <w:sz w:val="20"/>
        </w:rPr>
        <w:t>,</w:t>
      </w:r>
    </w:p>
    <w:p w14:paraId="13E58D47" w14:textId="77777777" w:rsidR="00757367" w:rsidRPr="00687EF1" w:rsidRDefault="00757367" w:rsidP="00EC1DF2">
      <w:pPr>
        <w:pStyle w:val="Listaszerbekezds"/>
        <w:numPr>
          <w:ilvl w:val="0"/>
          <w:numId w:val="6"/>
        </w:numPr>
        <w:spacing w:line="276" w:lineRule="auto"/>
        <w:jc w:val="both"/>
        <w:rPr>
          <w:sz w:val="20"/>
        </w:rPr>
      </w:pPr>
      <w:r w:rsidRPr="00687EF1">
        <w:rPr>
          <w:sz w:val="20"/>
        </w:rPr>
        <w:t xml:space="preserve">orosz nyelv verseny esetében az </w:t>
      </w:r>
      <w:r w:rsidRPr="00687EF1">
        <w:rPr>
          <w:i/>
          <w:sz w:val="20"/>
        </w:rPr>
        <w:t>Orosz Kulturális Központ</w:t>
      </w:r>
      <w:r w:rsidRPr="00687EF1">
        <w:rPr>
          <w:sz w:val="20"/>
        </w:rPr>
        <w:t>,</w:t>
      </w:r>
    </w:p>
    <w:p w14:paraId="6869A1E0" w14:textId="77777777" w:rsidR="00757367" w:rsidRPr="00687EF1" w:rsidRDefault="00757367" w:rsidP="00EC1DF2">
      <w:pPr>
        <w:pStyle w:val="Listaszerbekezds"/>
        <w:numPr>
          <w:ilvl w:val="0"/>
          <w:numId w:val="6"/>
        </w:numPr>
        <w:spacing w:line="276" w:lineRule="auto"/>
        <w:jc w:val="both"/>
        <w:rPr>
          <w:sz w:val="20"/>
        </w:rPr>
      </w:pPr>
      <w:r w:rsidRPr="00687EF1">
        <w:rPr>
          <w:sz w:val="20"/>
        </w:rPr>
        <w:t xml:space="preserve">vizuális kultúra verseny esetében a </w:t>
      </w:r>
      <w:r w:rsidRPr="00687EF1">
        <w:rPr>
          <w:i/>
          <w:sz w:val="20"/>
        </w:rPr>
        <w:t>Magyar Rajztanárok Országos Egyesülete</w:t>
      </w:r>
      <w:r w:rsidRPr="00687EF1">
        <w:rPr>
          <w:sz w:val="20"/>
        </w:rPr>
        <w:t xml:space="preserve"> és a</w:t>
      </w:r>
      <w:r w:rsidRPr="00687EF1">
        <w:rPr>
          <w:i/>
          <w:sz w:val="20"/>
        </w:rPr>
        <w:t xml:space="preserve"> Budai Rajziskola</w:t>
      </w:r>
      <w:r w:rsidRPr="00687EF1">
        <w:rPr>
          <w:sz w:val="20"/>
        </w:rPr>
        <w:t>,</w:t>
      </w:r>
    </w:p>
    <w:p w14:paraId="3773FA59" w14:textId="77777777" w:rsidR="007F482B" w:rsidRPr="00687EF1" w:rsidRDefault="00757367" w:rsidP="00EC1DF2">
      <w:pPr>
        <w:pStyle w:val="Listaszerbekezds"/>
        <w:numPr>
          <w:ilvl w:val="0"/>
          <w:numId w:val="6"/>
        </w:numPr>
        <w:spacing w:line="276" w:lineRule="auto"/>
        <w:jc w:val="both"/>
        <w:rPr>
          <w:sz w:val="20"/>
        </w:rPr>
      </w:pPr>
      <w:r w:rsidRPr="00687EF1">
        <w:rPr>
          <w:sz w:val="20"/>
        </w:rPr>
        <w:t xml:space="preserve">az angol nyelv, biológia, filozófia, fizika, földrajz, francia nyelv, informatika, kémia, latin nyelv, magyar irodalom, magyar nyelv, matematika, német nyelv, olasz nyelv, orosz nyelv, spanyol nyelv, történelem versenyek esetén </w:t>
      </w:r>
      <w:r w:rsidR="00245455" w:rsidRPr="00687EF1">
        <w:rPr>
          <w:sz w:val="20"/>
        </w:rPr>
        <w:t xml:space="preserve">az </w:t>
      </w:r>
      <w:r w:rsidR="00245455" w:rsidRPr="00687EF1">
        <w:rPr>
          <w:i/>
          <w:sz w:val="20"/>
        </w:rPr>
        <w:t>ELTE Eötvös József Collegium</w:t>
      </w:r>
      <w:r w:rsidR="00245455" w:rsidRPr="00687EF1">
        <w:rPr>
          <w:sz w:val="20"/>
        </w:rPr>
        <w:t xml:space="preserve"> szabad kapacitásának</w:t>
      </w:r>
      <w:r w:rsidRPr="00687EF1">
        <w:rPr>
          <w:sz w:val="20"/>
        </w:rPr>
        <w:t xml:space="preserve"> függvényében ingyenes elhelyezést biztosít a döntő előtti éjszakára a versenyek döntősei és szükség esetén tanulónként legfeljebb egy fő kísérő számára</w:t>
      </w:r>
      <w:r w:rsidR="007F482B" w:rsidRPr="00687EF1">
        <w:rPr>
          <w:sz w:val="20"/>
        </w:rPr>
        <w:t>,</w:t>
      </w:r>
      <w:r w:rsidR="00CC4D8B" w:rsidRPr="00687EF1">
        <w:rPr>
          <w:sz w:val="20"/>
        </w:rPr>
        <w:t xml:space="preserve"> </w:t>
      </w:r>
    </w:p>
    <w:p w14:paraId="7757F85A" w14:textId="77777777" w:rsidR="00757367" w:rsidRPr="00687EF1" w:rsidRDefault="00E06ABB" w:rsidP="00EC1DF2">
      <w:pPr>
        <w:pStyle w:val="Listaszerbekezds"/>
        <w:numPr>
          <w:ilvl w:val="0"/>
          <w:numId w:val="6"/>
        </w:numPr>
        <w:spacing w:line="276" w:lineRule="auto"/>
        <w:jc w:val="both"/>
        <w:rPr>
          <w:sz w:val="20"/>
        </w:rPr>
      </w:pPr>
      <w:r w:rsidRPr="00687EF1">
        <w:rPr>
          <w:sz w:val="20"/>
        </w:rPr>
        <w:t xml:space="preserve">a biológia, fizika, földrajz, informatika, kémia, matematika versenyek esetén az </w:t>
      </w:r>
      <w:r w:rsidR="00245455" w:rsidRPr="00687EF1">
        <w:rPr>
          <w:i/>
          <w:sz w:val="20"/>
        </w:rPr>
        <w:t>ELTE Bolyai</w:t>
      </w:r>
      <w:r w:rsidRPr="00687EF1">
        <w:rPr>
          <w:i/>
          <w:sz w:val="20"/>
        </w:rPr>
        <w:t xml:space="preserve"> Kollégiuma</w:t>
      </w:r>
      <w:r w:rsidRPr="00687EF1">
        <w:rPr>
          <w:sz w:val="20"/>
        </w:rPr>
        <w:t xml:space="preserve"> szabad kapacitásának függvényében ingyenes elhelyezést biztosít a döntő előtti éjszakára a versenyek döntősei és szükség esetén tanulónként legfeljebb egy fő kísérő számára.</w:t>
      </w:r>
    </w:p>
    <w:p w14:paraId="04DF949A" w14:textId="77777777" w:rsidR="00757367" w:rsidRPr="00687EF1" w:rsidRDefault="00757367" w:rsidP="00EC1DF2">
      <w:pPr>
        <w:spacing w:before="120" w:line="276" w:lineRule="auto"/>
        <w:jc w:val="both"/>
        <w:rPr>
          <w:sz w:val="20"/>
        </w:rPr>
      </w:pPr>
      <w:r w:rsidRPr="00687EF1">
        <w:rPr>
          <w:sz w:val="20"/>
        </w:rPr>
        <w:t xml:space="preserve">A versenybizottság elnöke, ügyvezető elnöke és tagjai nem vehetnek részt azon fordulók versenyfeladatainak összeállításában és a versenyzők teljesítményeinek értékelésében, amelyekben közeli hozzátartozójuk vagy az általuk tanított tanulók is versenyeznek. A versenybizottságok elnökét, ügyvezető elnökét, tagjait és a közreműködőket a feladatok és a központi javítási-értékelési útmutatók tartalmára, a versenyzők teljesítményének értékelésére </w:t>
      </w:r>
      <w:r w:rsidRPr="00687EF1">
        <w:rPr>
          <w:color w:val="000000"/>
          <w:sz w:val="20"/>
        </w:rPr>
        <w:t>vonatkozóan, és a versenybizottság</w:t>
      </w:r>
      <w:r w:rsidRPr="00687EF1">
        <w:rPr>
          <w:sz w:val="20"/>
        </w:rPr>
        <w:t xml:space="preserve"> döntéseinek meghozatalával kapcsolatban titoktartási kötelezettség terheli.</w:t>
      </w:r>
    </w:p>
    <w:p w14:paraId="10548DD2" w14:textId="77777777" w:rsidR="00757367" w:rsidRPr="00687EF1" w:rsidRDefault="00757367" w:rsidP="00EC1DF2">
      <w:pPr>
        <w:spacing w:before="120" w:line="276" w:lineRule="auto"/>
        <w:jc w:val="both"/>
        <w:rPr>
          <w:sz w:val="20"/>
        </w:rPr>
      </w:pPr>
      <w:r w:rsidRPr="00687EF1">
        <w:rPr>
          <w:sz w:val="20"/>
        </w:rPr>
        <w:lastRenderedPageBreak/>
        <w:t>A versenyekhez kapcsolódó közérdekű információkat kizárólag az Oktatási Hivatal hozhatja nyilvánosságra.</w:t>
      </w:r>
    </w:p>
    <w:p w14:paraId="16D17BC5" w14:textId="77777777" w:rsidR="00757367" w:rsidRPr="00687EF1" w:rsidRDefault="00757367" w:rsidP="00EC1DF2">
      <w:pPr>
        <w:keepNext/>
        <w:spacing w:before="120" w:after="120" w:line="276" w:lineRule="auto"/>
        <w:jc w:val="both"/>
        <w:rPr>
          <w:b/>
          <w:i/>
          <w:sz w:val="20"/>
        </w:rPr>
      </w:pPr>
      <w:r w:rsidRPr="00687EF1">
        <w:rPr>
          <w:b/>
          <w:i/>
          <w:sz w:val="20"/>
        </w:rPr>
        <w:t>1.5. Az OKTV fordulói</w:t>
      </w:r>
    </w:p>
    <w:p w14:paraId="7D85FD2B" w14:textId="77777777" w:rsidR="00757367" w:rsidRPr="00687EF1" w:rsidRDefault="00757367" w:rsidP="00EC1DF2">
      <w:pPr>
        <w:spacing w:before="120" w:line="276" w:lineRule="auto"/>
        <w:jc w:val="both"/>
        <w:rPr>
          <w:sz w:val="20"/>
        </w:rPr>
      </w:pPr>
      <w:r w:rsidRPr="00687EF1">
        <w:rPr>
          <w:sz w:val="20"/>
        </w:rPr>
        <w:t>A versenyek – a versenykiírás tantárgyi fejezeteiben foglaltak szerint – 2 vagy 3 fordulósak, és egy, két, illetve három kategóriában zajlanak. A kategóriák meghatározását a versenykiírás tantárgyi fejezetei tartalmazzák. A versenyek egyes fordulói – kivéve a mozgóképkultúra és médiaismeret verseny második (döntő) fordulóját – kategóriánként legfeljebb 1 naposak. A mozgóképkultúra és médiaismeret második (döntő) fordulója két napos.</w:t>
      </w:r>
    </w:p>
    <w:p w14:paraId="184E5B33" w14:textId="77777777" w:rsidR="00757367" w:rsidRPr="00687EF1" w:rsidRDefault="00757367" w:rsidP="00EC1DF2">
      <w:pPr>
        <w:spacing w:line="276" w:lineRule="auto"/>
        <w:jc w:val="both"/>
        <w:rPr>
          <w:sz w:val="20"/>
        </w:rPr>
      </w:pPr>
      <w:r w:rsidRPr="00687EF1">
        <w:rPr>
          <w:sz w:val="20"/>
        </w:rPr>
        <w:t>Egy-egy forduló írásbeli, szóbeli és gyakorlati feladatok teljesítéséből állhat.</w:t>
      </w:r>
    </w:p>
    <w:p w14:paraId="110D81AE" w14:textId="77777777" w:rsidR="00757367" w:rsidRPr="00687EF1" w:rsidRDefault="00757367" w:rsidP="00EC1DF2">
      <w:pPr>
        <w:spacing w:before="120" w:line="276" w:lineRule="auto"/>
        <w:jc w:val="both"/>
        <w:rPr>
          <w:sz w:val="20"/>
        </w:rPr>
      </w:pPr>
      <w:r w:rsidRPr="00687EF1">
        <w:rPr>
          <w:sz w:val="20"/>
        </w:rPr>
        <w:t>A háromfordulós versenyeknél:</w:t>
      </w:r>
    </w:p>
    <w:p w14:paraId="4E34B4FF" w14:textId="77777777" w:rsidR="00757367" w:rsidRPr="00687EF1" w:rsidRDefault="00757367" w:rsidP="00EC1DF2">
      <w:pPr>
        <w:numPr>
          <w:ilvl w:val="0"/>
          <w:numId w:val="2"/>
        </w:numPr>
        <w:tabs>
          <w:tab w:val="clear" w:pos="360"/>
          <w:tab w:val="num" w:pos="720"/>
        </w:tabs>
        <w:spacing w:line="276" w:lineRule="auto"/>
        <w:ind w:left="720"/>
        <w:jc w:val="both"/>
        <w:rPr>
          <w:sz w:val="20"/>
        </w:rPr>
      </w:pPr>
      <w:r w:rsidRPr="00687EF1">
        <w:rPr>
          <w:sz w:val="20"/>
        </w:rPr>
        <w:t>az első fordulót (a vizuális kultúra kivételével) az iskola,</w:t>
      </w:r>
    </w:p>
    <w:p w14:paraId="57106ABC" w14:textId="77777777" w:rsidR="00757367" w:rsidRPr="00687EF1" w:rsidRDefault="00757367" w:rsidP="00EC1DF2">
      <w:pPr>
        <w:numPr>
          <w:ilvl w:val="0"/>
          <w:numId w:val="2"/>
        </w:numPr>
        <w:tabs>
          <w:tab w:val="clear" w:pos="360"/>
          <w:tab w:val="num" w:pos="720"/>
        </w:tabs>
        <w:spacing w:line="276" w:lineRule="auto"/>
        <w:ind w:left="720"/>
        <w:jc w:val="both"/>
        <w:rPr>
          <w:sz w:val="20"/>
        </w:rPr>
      </w:pPr>
      <w:r w:rsidRPr="00687EF1">
        <w:rPr>
          <w:sz w:val="20"/>
        </w:rPr>
        <w:t>a második fordulót a versenykiírás tantárgyi fejezeteiben meghatározottak szerint az Oktatási Hivatal szervezi a kijelölt helyszíneken,</w:t>
      </w:r>
    </w:p>
    <w:p w14:paraId="2BDB8ECE" w14:textId="77777777" w:rsidR="00757367" w:rsidRPr="00687EF1" w:rsidRDefault="00757367" w:rsidP="00EC1DF2">
      <w:pPr>
        <w:numPr>
          <w:ilvl w:val="0"/>
          <w:numId w:val="2"/>
        </w:numPr>
        <w:tabs>
          <w:tab w:val="clear" w:pos="360"/>
          <w:tab w:val="num" w:pos="720"/>
        </w:tabs>
        <w:spacing w:line="276" w:lineRule="auto"/>
        <w:ind w:left="720"/>
        <w:jc w:val="both"/>
        <w:rPr>
          <w:sz w:val="20"/>
        </w:rPr>
      </w:pPr>
      <w:r w:rsidRPr="00687EF1">
        <w:rPr>
          <w:sz w:val="20"/>
        </w:rPr>
        <w:t>a döntő fordulót az Oktatási Hivatal bonyolítja le.</w:t>
      </w:r>
    </w:p>
    <w:p w14:paraId="21024CE1" w14:textId="77777777" w:rsidR="00757367" w:rsidRPr="00687EF1" w:rsidRDefault="00757367" w:rsidP="00EC1DF2">
      <w:pPr>
        <w:spacing w:line="276" w:lineRule="auto"/>
        <w:jc w:val="both"/>
        <w:rPr>
          <w:sz w:val="20"/>
        </w:rPr>
      </w:pPr>
      <w:r w:rsidRPr="00687EF1">
        <w:rPr>
          <w:sz w:val="20"/>
        </w:rPr>
        <w:t>A kétfordulós versenyeknél:</w:t>
      </w:r>
    </w:p>
    <w:p w14:paraId="704C179F" w14:textId="77777777" w:rsidR="00757367" w:rsidRPr="00687EF1" w:rsidRDefault="00757367" w:rsidP="00EC1DF2">
      <w:pPr>
        <w:numPr>
          <w:ilvl w:val="0"/>
          <w:numId w:val="3"/>
        </w:numPr>
        <w:tabs>
          <w:tab w:val="clear" w:pos="360"/>
          <w:tab w:val="num" w:pos="720"/>
        </w:tabs>
        <w:spacing w:line="276" w:lineRule="auto"/>
        <w:ind w:left="720"/>
        <w:jc w:val="both"/>
        <w:rPr>
          <w:sz w:val="20"/>
        </w:rPr>
      </w:pPr>
      <w:r w:rsidRPr="00687EF1">
        <w:rPr>
          <w:sz w:val="20"/>
        </w:rPr>
        <w:t>az első fordulót (a mozgóképkultúra és médiaismeret kivételével) az iskola,</w:t>
      </w:r>
    </w:p>
    <w:p w14:paraId="32331E55" w14:textId="77777777" w:rsidR="00757367" w:rsidRPr="00687EF1" w:rsidRDefault="00757367" w:rsidP="00EC1DF2">
      <w:pPr>
        <w:numPr>
          <w:ilvl w:val="0"/>
          <w:numId w:val="3"/>
        </w:numPr>
        <w:tabs>
          <w:tab w:val="clear" w:pos="360"/>
          <w:tab w:val="num" w:pos="720"/>
        </w:tabs>
        <w:spacing w:line="276" w:lineRule="auto"/>
        <w:ind w:left="720"/>
        <w:jc w:val="both"/>
        <w:rPr>
          <w:sz w:val="20"/>
        </w:rPr>
      </w:pPr>
      <w:r w:rsidRPr="00687EF1">
        <w:rPr>
          <w:sz w:val="20"/>
        </w:rPr>
        <w:t>a döntő fordulót az Oktatási Hivatal bonyolítja le.</w:t>
      </w:r>
    </w:p>
    <w:p w14:paraId="6E1F682F" w14:textId="77777777" w:rsidR="00757367" w:rsidRPr="00687EF1" w:rsidRDefault="00757367" w:rsidP="00EC1DF2">
      <w:pPr>
        <w:spacing w:before="120" w:line="276" w:lineRule="auto"/>
        <w:jc w:val="both"/>
        <w:rPr>
          <w:sz w:val="20"/>
        </w:rPr>
      </w:pPr>
      <w:r w:rsidRPr="00687EF1">
        <w:rPr>
          <w:sz w:val="20"/>
        </w:rPr>
        <w:t>Az egyes fordulók időpontját a versenykiírás tantárgyi fejezetei, illetve a 7</w:t>
      </w:r>
      <w:r w:rsidRPr="00687EF1">
        <w:rPr>
          <w:i/>
          <w:sz w:val="20"/>
        </w:rPr>
        <w:t>. sz. melléklet</w:t>
      </w:r>
      <w:r w:rsidRPr="00687EF1">
        <w:rPr>
          <w:sz w:val="20"/>
        </w:rPr>
        <w:t xml:space="preserve"> tartalmazza.</w:t>
      </w:r>
    </w:p>
    <w:p w14:paraId="45ECD3F3" w14:textId="77777777" w:rsidR="00757367" w:rsidRPr="00687EF1" w:rsidRDefault="00757367" w:rsidP="00EC1DF2">
      <w:pPr>
        <w:spacing w:before="120" w:line="276" w:lineRule="auto"/>
        <w:jc w:val="both"/>
        <w:rPr>
          <w:sz w:val="20"/>
        </w:rPr>
      </w:pPr>
      <w:r w:rsidRPr="00687EF1">
        <w:rPr>
          <w:sz w:val="20"/>
        </w:rPr>
        <w:t>Az első fordulókat az egy településen működő középiskolák – az Oktatási Hivatal tájékoztatása mellett – közösen is megrendezhetik. A közös lebonyolítás szabályszerűségéért a rendező intézmény igazgatója felel.</w:t>
      </w:r>
    </w:p>
    <w:p w14:paraId="298BFB4D" w14:textId="77777777" w:rsidR="00757367" w:rsidRPr="00687EF1" w:rsidRDefault="00757367" w:rsidP="00EC1DF2">
      <w:pPr>
        <w:spacing w:before="120" w:line="276" w:lineRule="auto"/>
        <w:jc w:val="both"/>
        <w:rPr>
          <w:sz w:val="20"/>
        </w:rPr>
      </w:pPr>
      <w:r w:rsidRPr="00687EF1">
        <w:rPr>
          <w:sz w:val="20"/>
        </w:rPr>
        <w:t>Versenyezni kizárólag a versenykiírásban meghatározott időpontokban és az Oktatási Hivatal által kijelölt helyszíneken lehet. Ha a tanuló bármely okból nem tud részt venni valamelyik fordulón, a versenyt nem folytathatja.</w:t>
      </w:r>
    </w:p>
    <w:p w14:paraId="7A3493A2" w14:textId="77777777" w:rsidR="00757367" w:rsidRPr="00687EF1" w:rsidRDefault="00757367" w:rsidP="00EC1DF2">
      <w:pPr>
        <w:pStyle w:val="Szvegtrzs3"/>
        <w:tabs>
          <w:tab w:val="clear" w:pos="360"/>
        </w:tabs>
        <w:spacing w:before="120" w:line="276" w:lineRule="auto"/>
        <w:rPr>
          <w:sz w:val="20"/>
        </w:rPr>
      </w:pPr>
      <w:r w:rsidRPr="00687EF1">
        <w:rPr>
          <w:sz w:val="20"/>
        </w:rPr>
        <w:t>A háromfordulós versenyeknél a második fordulóban résztvevők száma kategóriánként a jelentkezők számától függően:</w:t>
      </w:r>
    </w:p>
    <w:p w14:paraId="4E10A5D0" w14:textId="77777777" w:rsidR="00757367" w:rsidRPr="00687EF1" w:rsidRDefault="00757367" w:rsidP="00EC1DF2">
      <w:pPr>
        <w:numPr>
          <w:ilvl w:val="0"/>
          <w:numId w:val="2"/>
        </w:numPr>
        <w:tabs>
          <w:tab w:val="clear" w:pos="360"/>
          <w:tab w:val="num" w:pos="720"/>
        </w:tabs>
        <w:spacing w:line="276" w:lineRule="auto"/>
        <w:ind w:left="720"/>
        <w:jc w:val="both"/>
        <w:rPr>
          <w:sz w:val="20"/>
        </w:rPr>
      </w:pPr>
      <w:r w:rsidRPr="00687EF1">
        <w:rPr>
          <w:sz w:val="20"/>
        </w:rPr>
        <w:t>3000-nél több jelentkező esetén legfeljebb 300 fő,</w:t>
      </w:r>
    </w:p>
    <w:p w14:paraId="6FB5EF0E" w14:textId="77777777" w:rsidR="00757367" w:rsidRPr="00687EF1" w:rsidRDefault="00757367" w:rsidP="00EC1DF2">
      <w:pPr>
        <w:numPr>
          <w:ilvl w:val="0"/>
          <w:numId w:val="2"/>
        </w:numPr>
        <w:tabs>
          <w:tab w:val="clear" w:pos="360"/>
          <w:tab w:val="num" w:pos="720"/>
        </w:tabs>
        <w:spacing w:line="276" w:lineRule="auto"/>
        <w:ind w:left="720"/>
        <w:jc w:val="both"/>
        <w:rPr>
          <w:sz w:val="20"/>
        </w:rPr>
      </w:pPr>
      <w:r w:rsidRPr="00687EF1">
        <w:rPr>
          <w:sz w:val="20"/>
        </w:rPr>
        <w:t>3000 és 600 közötti jelentkező esetén a jelentkezők legfeljebb 10%-</w:t>
      </w:r>
      <w:proofErr w:type="gramStart"/>
      <w:r w:rsidRPr="00687EF1">
        <w:rPr>
          <w:sz w:val="20"/>
        </w:rPr>
        <w:t>a</w:t>
      </w:r>
      <w:proofErr w:type="gramEnd"/>
      <w:r w:rsidRPr="00687EF1">
        <w:rPr>
          <w:sz w:val="20"/>
        </w:rPr>
        <w:t>,</w:t>
      </w:r>
    </w:p>
    <w:p w14:paraId="31A0EBC4" w14:textId="77777777" w:rsidR="00757367" w:rsidRPr="00687EF1" w:rsidRDefault="00757367" w:rsidP="00EC1DF2">
      <w:pPr>
        <w:numPr>
          <w:ilvl w:val="0"/>
          <w:numId w:val="2"/>
        </w:numPr>
        <w:tabs>
          <w:tab w:val="clear" w:pos="360"/>
          <w:tab w:val="num" w:pos="720"/>
        </w:tabs>
        <w:spacing w:line="276" w:lineRule="auto"/>
        <w:ind w:left="720"/>
        <w:jc w:val="both"/>
        <w:rPr>
          <w:sz w:val="20"/>
        </w:rPr>
      </w:pPr>
      <w:r w:rsidRPr="00687EF1">
        <w:rPr>
          <w:sz w:val="20"/>
        </w:rPr>
        <w:t>600-nál kevesebb jelentkező esetén legfeljebb 60 fő lehet.</w:t>
      </w:r>
    </w:p>
    <w:p w14:paraId="05818577" w14:textId="77777777" w:rsidR="00757367" w:rsidRPr="00687EF1" w:rsidRDefault="00757367" w:rsidP="00EC1DF2">
      <w:pPr>
        <w:pStyle w:val="Szvegtrzs3"/>
        <w:tabs>
          <w:tab w:val="clear" w:pos="360"/>
        </w:tabs>
        <w:spacing w:line="276" w:lineRule="auto"/>
        <w:rPr>
          <w:sz w:val="20"/>
        </w:rPr>
      </w:pPr>
      <w:r w:rsidRPr="00687EF1">
        <w:rPr>
          <w:sz w:val="20"/>
        </w:rPr>
        <w:t>Az egyes tantárgyi versenyek döntőseinek számát szakmai szempontok alapján a versenybizottságok határozzák meg, de kategóriánként legfeljebb 50 versenyző kerülhet a döntőbe.</w:t>
      </w:r>
    </w:p>
    <w:p w14:paraId="54E9CFBD" w14:textId="77777777" w:rsidR="00757367" w:rsidRPr="00687EF1" w:rsidRDefault="00757367" w:rsidP="00EC1DF2">
      <w:pPr>
        <w:pStyle w:val="Szvegtrzs3"/>
        <w:tabs>
          <w:tab w:val="clear" w:pos="360"/>
        </w:tabs>
        <w:spacing w:before="120" w:line="276" w:lineRule="auto"/>
        <w:rPr>
          <w:sz w:val="20"/>
        </w:rPr>
      </w:pPr>
      <w:r w:rsidRPr="00687EF1">
        <w:rPr>
          <w:sz w:val="20"/>
        </w:rPr>
        <w:t>Az Oktatási Hivatal az OKTV adminisztrációs rendszerén</w:t>
      </w:r>
      <w:r w:rsidR="00F8717B" w:rsidRPr="00687EF1">
        <w:rPr>
          <w:sz w:val="20"/>
        </w:rPr>
        <w:t>ek segítségével</w:t>
      </w:r>
      <w:r w:rsidRPr="00687EF1">
        <w:rPr>
          <w:sz w:val="20"/>
        </w:rPr>
        <w:t xml:space="preserve"> (ADAFOR) folyamatosan tájékoztatja az iskolákat (kizárólag a saját) tanulóik eredményeiről, az elért pontszámokról és a továbbjutásról, valamint a honlapján közzéteszi a fordulók általános információit.</w:t>
      </w:r>
    </w:p>
    <w:p w14:paraId="28D377A1" w14:textId="77777777" w:rsidR="00757367" w:rsidRPr="00687EF1" w:rsidRDefault="00757367" w:rsidP="00EC1DF2">
      <w:pPr>
        <w:keepNext/>
        <w:spacing w:before="120" w:after="120" w:line="276" w:lineRule="auto"/>
        <w:jc w:val="both"/>
        <w:rPr>
          <w:b/>
          <w:sz w:val="20"/>
        </w:rPr>
      </w:pPr>
      <w:r w:rsidRPr="00687EF1">
        <w:rPr>
          <w:b/>
          <w:sz w:val="20"/>
        </w:rPr>
        <w:t>1.5.1. Az írásbeli versenyrészek általános szabályai</w:t>
      </w:r>
    </w:p>
    <w:p w14:paraId="53A11987" w14:textId="77777777" w:rsidR="00757367" w:rsidRPr="00687EF1" w:rsidRDefault="00757367" w:rsidP="00EC1DF2">
      <w:pPr>
        <w:spacing w:before="120" w:line="276" w:lineRule="auto"/>
        <w:jc w:val="both"/>
        <w:rPr>
          <w:sz w:val="20"/>
        </w:rPr>
      </w:pPr>
      <w:r w:rsidRPr="00687EF1">
        <w:rPr>
          <w:sz w:val="20"/>
        </w:rPr>
        <w:t>A fordulók központilag elkészített írásbeli feladatlapjait – ha a versenykiírás másként nem rendelkezik – az Oktatási Hivatal a szükséges példányszámban előállítja, majd – a biztonsági előírások betartásával – a</w:t>
      </w:r>
      <w:r w:rsidR="00DE51B5" w:rsidRPr="00687EF1">
        <w:rPr>
          <w:sz w:val="20"/>
        </w:rPr>
        <w:t>z Oktatási Hivatal</w:t>
      </w:r>
      <w:r w:rsidRPr="00687EF1">
        <w:rPr>
          <w:sz w:val="20"/>
        </w:rPr>
        <w:t xml:space="preserve"> a szervező intézmények közreműködésével</w:t>
      </w:r>
      <w:r w:rsidR="00301DC8" w:rsidRPr="00687EF1">
        <w:rPr>
          <w:sz w:val="20"/>
        </w:rPr>
        <w:t>,</w:t>
      </w:r>
      <w:r w:rsidRPr="00687EF1">
        <w:rPr>
          <w:sz w:val="20"/>
        </w:rPr>
        <w:t xml:space="preserve"> a megfelelő időben eljuttatja a versenyek helyszínére.</w:t>
      </w:r>
    </w:p>
    <w:p w14:paraId="665D392A" w14:textId="77777777" w:rsidR="00757367" w:rsidRPr="00687EF1" w:rsidRDefault="00757367" w:rsidP="00EC1DF2">
      <w:pPr>
        <w:spacing w:before="120" w:line="276" w:lineRule="auto"/>
        <w:jc w:val="both"/>
        <w:rPr>
          <w:sz w:val="20"/>
        </w:rPr>
      </w:pPr>
      <w:r w:rsidRPr="00687EF1">
        <w:rPr>
          <w:sz w:val="20"/>
        </w:rPr>
        <w:t>A feladatlap-csomagokat a rendező intézmény vezetője a forduló kezdetéig köteles elzárni oly módon, hogy ahhoz illetéktelen személy ne férhessen hozzá.</w:t>
      </w:r>
    </w:p>
    <w:p w14:paraId="2166FA65" w14:textId="77777777" w:rsidR="00757367" w:rsidRPr="00687EF1" w:rsidRDefault="00757367" w:rsidP="00EC1DF2">
      <w:pPr>
        <w:spacing w:line="276" w:lineRule="auto"/>
        <w:jc w:val="both"/>
        <w:rPr>
          <w:sz w:val="20"/>
        </w:rPr>
      </w:pPr>
      <w:r w:rsidRPr="00687EF1">
        <w:rPr>
          <w:sz w:val="20"/>
        </w:rPr>
        <w:t xml:space="preserve">A középiskolákhoz zárt, biztonságos csomagolásban érkező feladatlapok kibontása a csomagon megjelölt időpontban háromtagú, a nevelőtestület tagjaiból álló bizottság előtt történik. A felbontás helyét, időpontját a csomag (sértetlen vagy sérült, felbontott) állapotát és a jelenlévők nevét a </w:t>
      </w:r>
      <w:r w:rsidRPr="00687EF1">
        <w:rPr>
          <w:i/>
          <w:color w:val="000000"/>
          <w:sz w:val="20"/>
        </w:rPr>
        <w:t>6. sz. mellékletként</w:t>
      </w:r>
      <w:r w:rsidRPr="00687EF1">
        <w:rPr>
          <w:color w:val="000000"/>
          <w:sz w:val="20"/>
        </w:rPr>
        <w:t xml:space="preserve"> közzétett </w:t>
      </w:r>
      <w:r w:rsidRPr="00687EF1">
        <w:rPr>
          <w:sz w:val="20"/>
        </w:rPr>
        <w:t>jegyzőkönyvben rögzíteni kell. A jegyzőkönyv őrzési határideje az adott tanév utolsó napja.</w:t>
      </w:r>
    </w:p>
    <w:p w14:paraId="06A0AB05" w14:textId="77777777" w:rsidR="00757367" w:rsidRPr="00687EF1" w:rsidRDefault="00757367" w:rsidP="00EC1DF2">
      <w:pPr>
        <w:spacing w:line="276" w:lineRule="auto"/>
        <w:jc w:val="both"/>
        <w:rPr>
          <w:sz w:val="20"/>
        </w:rPr>
      </w:pPr>
      <w:r w:rsidRPr="00687EF1">
        <w:rPr>
          <w:sz w:val="20"/>
        </w:rPr>
        <w:t xml:space="preserve">Az Oktatási Hivatal – ha a versenykiírás úgy rendelkezik – a feladatsorokat, a központi javítási-értékelési útmutatókat, a versenyek szervezéséhez szükséges információkat elektronikus úton, az OKTV adminisztrációs </w:t>
      </w:r>
      <w:r w:rsidR="00F8717B" w:rsidRPr="00687EF1">
        <w:rPr>
          <w:sz w:val="20"/>
        </w:rPr>
        <w:t>rendszerének segítségével (ADAFOR</w:t>
      </w:r>
      <w:proofErr w:type="gramStart"/>
      <w:r w:rsidR="00F8717B" w:rsidRPr="00687EF1">
        <w:rPr>
          <w:sz w:val="20"/>
        </w:rPr>
        <w:t xml:space="preserve">) </w:t>
      </w:r>
      <w:r w:rsidRPr="00687EF1">
        <w:rPr>
          <w:sz w:val="20"/>
        </w:rPr>
        <w:t xml:space="preserve"> juttatja</w:t>
      </w:r>
      <w:proofErr w:type="gramEnd"/>
      <w:r w:rsidRPr="00687EF1">
        <w:rPr>
          <w:sz w:val="20"/>
        </w:rPr>
        <w:t xml:space="preserve"> el az iskolákhoz.</w:t>
      </w:r>
    </w:p>
    <w:p w14:paraId="5CCD8661" w14:textId="77777777" w:rsidR="00757367" w:rsidRPr="00687EF1" w:rsidRDefault="00757367" w:rsidP="00EC1DF2">
      <w:pPr>
        <w:spacing w:before="120" w:line="276" w:lineRule="auto"/>
        <w:jc w:val="both"/>
        <w:rPr>
          <w:sz w:val="20"/>
        </w:rPr>
      </w:pPr>
      <w:r w:rsidRPr="00687EF1">
        <w:rPr>
          <w:sz w:val="20"/>
        </w:rPr>
        <w:t xml:space="preserve">Az írásbeli versenyrészt olyan épületrészben kell megszervezni, amelynek felügyelete megfelelő módon biztosítható. A technikai feltételek biztosításáért felelős személy – amennyiben ez a verseny biztonságos </w:t>
      </w:r>
      <w:r w:rsidRPr="00687EF1">
        <w:rPr>
          <w:sz w:val="20"/>
        </w:rPr>
        <w:lastRenderedPageBreak/>
        <w:t>lebonyolításának érdekében szükséges – az intézményvezetőnek vagy az Oktatási Hivatal megbízottjának az engedélyével jelen lehet a versenyen.</w:t>
      </w:r>
    </w:p>
    <w:p w14:paraId="53A90D7B" w14:textId="77777777" w:rsidR="00757367" w:rsidRPr="00687EF1" w:rsidRDefault="00757367" w:rsidP="00EC1DF2">
      <w:pPr>
        <w:spacing w:line="276" w:lineRule="auto"/>
        <w:jc w:val="both"/>
        <w:rPr>
          <w:sz w:val="20"/>
        </w:rPr>
      </w:pPr>
      <w:r w:rsidRPr="00687EF1">
        <w:rPr>
          <w:sz w:val="20"/>
        </w:rPr>
        <w:t xml:space="preserve">Az írásbeli versenyrészek helyszínén a versenyzőket csoportokba kell beosztani, és csoportonként külön teremben kell elhelyezni. Csoportonként (termenként) a </w:t>
      </w:r>
      <w:r w:rsidR="00245455" w:rsidRPr="00687EF1">
        <w:rPr>
          <w:i/>
          <w:sz w:val="20"/>
        </w:rPr>
        <w:t>6. sz. melléklet</w:t>
      </w:r>
      <w:r w:rsidRPr="00687EF1">
        <w:rPr>
          <w:sz w:val="20"/>
        </w:rPr>
        <w:t>nek megfelelően jegyzőkönyvet kell vezetni. A termekben és a folyosón gondoskodni kell a folyamatos felügyeletről. A felügyelő tanárok a versenyszervező által előre megállapított sorrendben váltják egymást. Nem lehet felügyelő tanár az, aki az adott tantárgy oktatására jogosító végzettséggel, szakképzettséggel rendelkezik.</w:t>
      </w:r>
    </w:p>
    <w:p w14:paraId="17770426" w14:textId="77777777" w:rsidR="00757367" w:rsidRPr="00687EF1" w:rsidRDefault="00757367" w:rsidP="00EC1DF2">
      <w:pPr>
        <w:spacing w:before="120" w:line="276" w:lineRule="auto"/>
        <w:jc w:val="both"/>
        <w:rPr>
          <w:sz w:val="20"/>
        </w:rPr>
      </w:pPr>
      <w:r w:rsidRPr="00687EF1">
        <w:rPr>
          <w:sz w:val="20"/>
        </w:rPr>
        <w:t>Minden teremben ülésrendet kell készíteni. Az ülésrendet a verseny kezdetekor a felügyelő tanár – az előzetes csoportbeosztás alapján – úgy köteles megállapítani, hogy a versenyzők egymást ne zavarhassák, és ne segíthessék. Az ülésrendet írásban is rögzíteni kell a jegyzőkönyvben (</w:t>
      </w:r>
      <w:r w:rsidRPr="00687EF1">
        <w:rPr>
          <w:i/>
          <w:sz w:val="20"/>
        </w:rPr>
        <w:t>6. sz. melléklet</w:t>
      </w:r>
      <w:r w:rsidRPr="00687EF1">
        <w:rPr>
          <w:sz w:val="20"/>
        </w:rPr>
        <w:t>), – a háromfordulós versenyek első fordulójában névvel (kivételt képez a dráma verseny) –, minden más esetben az Oktatási Hivatal által megadott kódszámmal. A háromfordulós versenyek első fordulójának jegyzőkönyveit a rendező iskolában a tanév végéig meg kell őrizni. A kétfordulós versenyek első fordulóinak</w:t>
      </w:r>
      <w:r w:rsidRPr="00687EF1">
        <w:rPr>
          <w:color w:val="000000"/>
          <w:sz w:val="20"/>
        </w:rPr>
        <w:t xml:space="preserve"> jegyzőkönyvét</w:t>
      </w:r>
      <w:r w:rsidRPr="00687EF1">
        <w:rPr>
          <w:sz w:val="20"/>
        </w:rPr>
        <w:t xml:space="preserve">, és a háromfordulós versenyek második fordulós </w:t>
      </w:r>
      <w:r w:rsidRPr="00687EF1">
        <w:rPr>
          <w:color w:val="000000"/>
          <w:sz w:val="20"/>
        </w:rPr>
        <w:t>jegyzőkönyvét másolatban el kell juttatni az Oktatási Hivatalba.</w:t>
      </w:r>
    </w:p>
    <w:p w14:paraId="4BE6DED3" w14:textId="77777777" w:rsidR="00757367" w:rsidRPr="00687EF1" w:rsidRDefault="00757367" w:rsidP="00EC1DF2">
      <w:pPr>
        <w:spacing w:before="120" w:line="276" w:lineRule="auto"/>
        <w:jc w:val="both"/>
        <w:rPr>
          <w:sz w:val="20"/>
        </w:rPr>
      </w:pPr>
      <w:r w:rsidRPr="00687EF1">
        <w:rPr>
          <w:sz w:val="20"/>
        </w:rPr>
        <w:t>Az írásbeli munkát csak azok a versenyzők kezdhetik meg, akik a feladatlapok kiosztásakor a csoportbeosztásnak megfelelően jelen vannak. A csoporthoz később csatlakozni nem lehet. A teremből feladatsort kivinni csak a teljes versenyidő lejártával szabad.</w:t>
      </w:r>
    </w:p>
    <w:p w14:paraId="72FF2741" w14:textId="77777777" w:rsidR="00757367" w:rsidRPr="00687EF1" w:rsidRDefault="00757367" w:rsidP="00EC1DF2">
      <w:pPr>
        <w:spacing w:before="120" w:line="276" w:lineRule="auto"/>
        <w:jc w:val="both"/>
        <w:rPr>
          <w:sz w:val="20"/>
        </w:rPr>
      </w:pPr>
      <w:r w:rsidRPr="00687EF1">
        <w:rPr>
          <w:sz w:val="20"/>
        </w:rPr>
        <w:t xml:space="preserve">Az írásbeli munka megkezdése előtt a felügyelő tanár, illetve az Oktatási Hivatal megbízottja megállapítja a versenyzők személyazonosságát. </w:t>
      </w:r>
      <w:r w:rsidRPr="00687EF1">
        <w:rPr>
          <w:color w:val="000000"/>
          <w:sz w:val="20"/>
        </w:rPr>
        <w:t>Az írásbeli munka kezdetén a felügyelő tanár</w:t>
      </w:r>
      <w:r w:rsidRPr="00687EF1">
        <w:rPr>
          <w:sz w:val="20"/>
        </w:rPr>
        <w:t xml:space="preserve"> a feladatlapokkal együtt kiosztja </w:t>
      </w:r>
      <w:r w:rsidRPr="00687EF1">
        <w:rPr>
          <w:color w:val="000000"/>
          <w:sz w:val="20"/>
        </w:rPr>
        <w:t>a versenyhez szükséges további dokumentumokat (pl. a feladatlaphoz tartozó információk leírását, vagy a kódszámmal/jeligével ellátandó dolgozatokhoz tartozó adatlapokat stb.).</w:t>
      </w:r>
    </w:p>
    <w:p w14:paraId="4191EA50" w14:textId="77777777" w:rsidR="00757367" w:rsidRPr="00687EF1" w:rsidRDefault="00757367" w:rsidP="00EC1DF2">
      <w:pPr>
        <w:spacing w:before="120" w:line="276" w:lineRule="auto"/>
        <w:jc w:val="both"/>
        <w:rPr>
          <w:sz w:val="20"/>
        </w:rPr>
      </w:pPr>
      <w:r w:rsidRPr="00687EF1">
        <w:rPr>
          <w:sz w:val="20"/>
        </w:rPr>
        <w:t xml:space="preserve">A versenyzőknek az írásbeli munka megkezdése előtt ki kell tölteniük a feladatlap borítóján lévő vagy külön mellékelt adatlapot. </w:t>
      </w:r>
      <w:r w:rsidRPr="00687EF1">
        <w:rPr>
          <w:color w:val="000000"/>
          <w:sz w:val="20"/>
        </w:rPr>
        <w:t>A kódszámmal ellátott dolgozatok esetén a dolgozatlapokra a kódszámtól/jeligétől eltérő jelzés nem kerülhet. A versenyző neve, évfolyama, osztálya, iskolája neve, települése, a felkészítő tanárok neve, és az egyéb szükséges adatok csak a borítólapon vagy a különálló adatlapon szerepelhetnek. A borítólapnak a versenyzők adatait tartalmazó részét a versenybizottsági javítás előtt az Oktatási Hivatal a dolgozatoktól</w:t>
      </w:r>
      <w:r w:rsidRPr="00687EF1" w:rsidDel="0028736C">
        <w:rPr>
          <w:color w:val="000000"/>
          <w:sz w:val="20"/>
        </w:rPr>
        <w:t xml:space="preserve"> </w:t>
      </w:r>
      <w:r w:rsidRPr="00687EF1">
        <w:rPr>
          <w:color w:val="000000"/>
          <w:sz w:val="20"/>
        </w:rPr>
        <w:t>elkülöníti.</w:t>
      </w:r>
    </w:p>
    <w:p w14:paraId="15D6E917" w14:textId="77777777" w:rsidR="00757367" w:rsidRPr="00687EF1" w:rsidRDefault="00757367" w:rsidP="00EC1DF2">
      <w:pPr>
        <w:spacing w:before="120" w:line="276" w:lineRule="auto"/>
        <w:jc w:val="both"/>
        <w:rPr>
          <w:sz w:val="20"/>
        </w:rPr>
      </w:pPr>
      <w:r w:rsidRPr="00687EF1">
        <w:rPr>
          <w:sz w:val="20"/>
        </w:rPr>
        <w:t>Az írásbeli munka során – ha a versenykiírás tantárgyi fejezete másképp nem rendelkezik – csak a központilag kiadott feladatlapon, valamint a versenyt szervező intézmény által biztosított munkalapokon lehet dolgozni. A rajzokat ceruzával, minden egyéb írásbeli munkát kék vagy fekete színű tintával (golyóstollal) kell elkészíteni. A ki nem osztott feladatlapokat az írásbeli munka befejezéséig a felügyelő tanár őrzi.</w:t>
      </w:r>
    </w:p>
    <w:p w14:paraId="70B8CBA7" w14:textId="77777777" w:rsidR="00757367" w:rsidRPr="00687EF1" w:rsidRDefault="00757367" w:rsidP="00EC1DF2">
      <w:pPr>
        <w:spacing w:line="276" w:lineRule="auto"/>
        <w:jc w:val="both"/>
        <w:rPr>
          <w:sz w:val="20"/>
        </w:rPr>
      </w:pPr>
      <w:r w:rsidRPr="00687EF1">
        <w:rPr>
          <w:sz w:val="20"/>
        </w:rPr>
        <w:t>Az írásbeli munka során a versenyzők csak a versenykiírás tantárgyi fejezeteiben, illetve a feladatlapokhoz tartozó tudnivalókban meghatározott segédeszközöket használhatják, más eszközök a verseny helyszínére nem vihetők be. Az íróeszközökről és a versenykiírás által megengedett segédeszközökről a versenyzők gondoskodnak. A segédeszközöket a versenyzők egymás között nem cserélhetik.</w:t>
      </w:r>
    </w:p>
    <w:p w14:paraId="7C69BDA0" w14:textId="77777777" w:rsidR="00757367" w:rsidRPr="00687EF1" w:rsidRDefault="00757367" w:rsidP="00EC1DF2">
      <w:pPr>
        <w:spacing w:line="276" w:lineRule="auto"/>
        <w:jc w:val="both"/>
        <w:rPr>
          <w:sz w:val="20"/>
        </w:rPr>
      </w:pPr>
      <w:r w:rsidRPr="00687EF1">
        <w:rPr>
          <w:sz w:val="20"/>
        </w:rPr>
        <w:t>A versenyzőknek a feladatok megoldásakor önálló munkát kell végezniük, a munkájukhoz útbaigazítás, segítség nem adható. A felügyelő tanár feladata annak megakadályozása, hogy a versenyző meg nem engedett segédeszközt használjon, társaitól vagy más személytől segítséget vegyen igénybe.</w:t>
      </w:r>
    </w:p>
    <w:p w14:paraId="7F9C9BFB" w14:textId="77777777" w:rsidR="00757367" w:rsidRPr="00687EF1" w:rsidRDefault="00757367" w:rsidP="00EC1DF2">
      <w:pPr>
        <w:spacing w:line="276" w:lineRule="auto"/>
        <w:jc w:val="both"/>
        <w:rPr>
          <w:sz w:val="20"/>
        </w:rPr>
      </w:pPr>
      <w:r w:rsidRPr="00687EF1">
        <w:rPr>
          <w:sz w:val="20"/>
        </w:rPr>
        <w:t>Az írásbeli feladatok kidolgozásához a versenyzők rendelkezésére álló időt a versenykiírás tantárgyi fejezetei határozzák meg. Ha az írásbeli versenyrészen több feladatlapot kell megoldani, akkor a rendelkezésre álló időtartam felhasználásához, felosztásához a feladatlap további rendelkezéseket állapíthat meg.</w:t>
      </w:r>
    </w:p>
    <w:p w14:paraId="3618EBF0" w14:textId="77777777" w:rsidR="00757367" w:rsidRPr="00687EF1" w:rsidRDefault="00757367" w:rsidP="00EC1DF2">
      <w:pPr>
        <w:spacing w:line="276" w:lineRule="auto"/>
        <w:jc w:val="both"/>
        <w:rPr>
          <w:sz w:val="20"/>
        </w:rPr>
      </w:pPr>
      <w:r w:rsidRPr="00687EF1">
        <w:rPr>
          <w:sz w:val="20"/>
        </w:rPr>
        <w:t>Ha az írásbeli munkát bármely esemény megzavarja, de a verseny szabályos lebonyolítása folytatható, akkor a feladat kidolgozásához rendelkezésre álló időt a kiesett idővel meg kell növelni. Az intézkedést a szervező intézmény vezetője vagy az Oktatási Hivatal megbízottja jegyzőkönyvben (</w:t>
      </w:r>
      <w:r w:rsidRPr="00687EF1">
        <w:rPr>
          <w:i/>
          <w:sz w:val="20"/>
        </w:rPr>
        <w:t>6. sz. melléklet</w:t>
      </w:r>
      <w:r w:rsidRPr="00687EF1">
        <w:rPr>
          <w:sz w:val="20"/>
        </w:rPr>
        <w:t>) rögzíti.</w:t>
      </w:r>
    </w:p>
    <w:p w14:paraId="7520247C" w14:textId="77777777" w:rsidR="00757367" w:rsidRPr="00687EF1" w:rsidRDefault="00757367" w:rsidP="00EC1DF2">
      <w:pPr>
        <w:spacing w:before="120" w:line="276" w:lineRule="auto"/>
        <w:jc w:val="both"/>
        <w:rPr>
          <w:sz w:val="20"/>
        </w:rPr>
      </w:pPr>
      <w:r w:rsidRPr="00687EF1">
        <w:rPr>
          <w:sz w:val="20"/>
        </w:rPr>
        <w:t>Az írásbeli munka alatt a helyiséget csak indokolt esetben, és egy időben legfeljebb csak egy versenyző hagyhatja el. A folyosón felügyelő tanár gondoskodik arról, hogy a versenyzők ne kerülhessenek kapcsolatba senkivel.</w:t>
      </w:r>
    </w:p>
    <w:p w14:paraId="6D24A221" w14:textId="77777777" w:rsidR="00757367" w:rsidRPr="00687EF1" w:rsidRDefault="00757367" w:rsidP="00EC1DF2">
      <w:pPr>
        <w:spacing w:line="276" w:lineRule="auto"/>
        <w:jc w:val="both"/>
        <w:rPr>
          <w:sz w:val="20"/>
        </w:rPr>
      </w:pPr>
      <w:r w:rsidRPr="00687EF1">
        <w:rPr>
          <w:sz w:val="20"/>
        </w:rPr>
        <w:t xml:space="preserve">A helyiséget elhagyó versenyző az írásbeli dolgozatát átadja a felügyelő tanárnak, aki a távozás és a visszaérkezés pontos idejét </w:t>
      </w:r>
      <w:r w:rsidRPr="00687EF1">
        <w:rPr>
          <w:color w:val="000000"/>
          <w:sz w:val="20"/>
        </w:rPr>
        <w:t xml:space="preserve">rávezeti </w:t>
      </w:r>
      <w:r w:rsidRPr="00687EF1">
        <w:rPr>
          <w:sz w:val="20"/>
        </w:rPr>
        <w:t>a dolgozatra és a jegyzőkönyvre (</w:t>
      </w:r>
      <w:r w:rsidRPr="00687EF1">
        <w:rPr>
          <w:i/>
          <w:sz w:val="20"/>
        </w:rPr>
        <w:t>6. sz. melléklet</w:t>
      </w:r>
      <w:r w:rsidRPr="00687EF1">
        <w:rPr>
          <w:sz w:val="20"/>
        </w:rPr>
        <w:t>).</w:t>
      </w:r>
    </w:p>
    <w:p w14:paraId="316CBA36" w14:textId="77777777" w:rsidR="00757367" w:rsidRPr="00687EF1" w:rsidRDefault="00757367" w:rsidP="00EC1DF2">
      <w:pPr>
        <w:spacing w:line="276" w:lineRule="auto"/>
        <w:jc w:val="both"/>
        <w:rPr>
          <w:sz w:val="20"/>
        </w:rPr>
      </w:pPr>
      <w:r w:rsidRPr="00687EF1">
        <w:rPr>
          <w:sz w:val="20"/>
        </w:rPr>
        <w:lastRenderedPageBreak/>
        <w:t xml:space="preserve">Az írásbeli munka befejezése után a versenyző a dolgozatát </w:t>
      </w:r>
      <w:r w:rsidRPr="00687EF1">
        <w:rPr>
          <w:color w:val="000000"/>
          <w:sz w:val="20"/>
        </w:rPr>
        <w:t xml:space="preserve">– a borítólappal </w:t>
      </w:r>
      <w:r w:rsidRPr="00687EF1">
        <w:rPr>
          <w:sz w:val="20"/>
        </w:rPr>
        <w:t xml:space="preserve">és az üres vagy piszkozati lapokkal együtt – átadja a felügyelő tanárnak. A felügyelő tanár – a versenyző jelenlétében – szükség esetén összetűzi az adatlapot a dolgozatlapokkal, ráírja az adatlapra a dolgozatlapok számát, rávezeti </w:t>
      </w:r>
      <w:r w:rsidRPr="00687EF1">
        <w:rPr>
          <w:color w:val="000000"/>
          <w:sz w:val="20"/>
        </w:rPr>
        <w:t xml:space="preserve">a befejezés időpontját </w:t>
      </w:r>
      <w:r w:rsidRPr="00687EF1">
        <w:rPr>
          <w:sz w:val="20"/>
        </w:rPr>
        <w:t>a dolgozatra és a jegyzőkönyvre (</w:t>
      </w:r>
      <w:r w:rsidRPr="00687EF1">
        <w:rPr>
          <w:i/>
          <w:sz w:val="20"/>
        </w:rPr>
        <w:t>6. sz. melléklet</w:t>
      </w:r>
      <w:r w:rsidRPr="00687EF1">
        <w:rPr>
          <w:sz w:val="20"/>
        </w:rPr>
        <w:t xml:space="preserve">), </w:t>
      </w:r>
      <w:r w:rsidRPr="00687EF1">
        <w:rPr>
          <w:color w:val="000000"/>
          <w:sz w:val="20"/>
        </w:rPr>
        <w:t>majd</w:t>
      </w:r>
      <w:r w:rsidRPr="00687EF1" w:rsidDel="00CD1D56">
        <w:rPr>
          <w:sz w:val="20"/>
        </w:rPr>
        <w:t xml:space="preserve"> </w:t>
      </w:r>
      <w:r w:rsidRPr="00687EF1">
        <w:rPr>
          <w:sz w:val="20"/>
        </w:rPr>
        <w:t xml:space="preserve">aláírja </w:t>
      </w:r>
      <w:r w:rsidRPr="00687EF1">
        <w:rPr>
          <w:color w:val="000000"/>
          <w:sz w:val="20"/>
        </w:rPr>
        <w:t>azokat</w:t>
      </w:r>
      <w:r w:rsidRPr="00687EF1">
        <w:rPr>
          <w:sz w:val="20"/>
        </w:rPr>
        <w:t xml:space="preserve">. A versenyző ezután távozik </w:t>
      </w:r>
      <w:r w:rsidRPr="00687EF1">
        <w:rPr>
          <w:color w:val="000000"/>
          <w:sz w:val="20"/>
        </w:rPr>
        <w:t>a verseny helyszínéről</w:t>
      </w:r>
      <w:r w:rsidRPr="00687EF1">
        <w:rPr>
          <w:sz w:val="20"/>
        </w:rPr>
        <w:t>.</w:t>
      </w:r>
    </w:p>
    <w:p w14:paraId="33306496" w14:textId="77777777" w:rsidR="00757367" w:rsidRPr="00687EF1" w:rsidRDefault="00757367" w:rsidP="00EC1DF2">
      <w:pPr>
        <w:spacing w:before="120" w:line="276" w:lineRule="auto"/>
        <w:jc w:val="both"/>
        <w:rPr>
          <w:sz w:val="20"/>
        </w:rPr>
      </w:pPr>
      <w:r w:rsidRPr="00687EF1">
        <w:rPr>
          <w:color w:val="000000"/>
          <w:sz w:val="20"/>
        </w:rPr>
        <w:t>A versenykiírás tantárgyi fejezetei az írásbeli versenyrészre külön szabályokat állapíthatnak meg.</w:t>
      </w:r>
    </w:p>
    <w:p w14:paraId="628FA675" w14:textId="77777777" w:rsidR="00757367" w:rsidRPr="00687EF1" w:rsidRDefault="00757367" w:rsidP="00EC1DF2">
      <w:pPr>
        <w:spacing w:before="120" w:line="276" w:lineRule="auto"/>
        <w:jc w:val="both"/>
        <w:rPr>
          <w:color w:val="000000"/>
          <w:sz w:val="20"/>
        </w:rPr>
      </w:pPr>
      <w:r w:rsidRPr="00687EF1">
        <w:rPr>
          <w:color w:val="000000"/>
          <w:sz w:val="20"/>
        </w:rPr>
        <w:t>A versenydolgozatok őrzési határideje az iskolában az adott tanév utolsó napja.</w:t>
      </w:r>
    </w:p>
    <w:p w14:paraId="3BF1B9C9" w14:textId="77777777" w:rsidR="00757367" w:rsidRPr="00687EF1" w:rsidRDefault="00757367" w:rsidP="00EC1DF2">
      <w:pPr>
        <w:spacing w:line="276" w:lineRule="auto"/>
        <w:jc w:val="both"/>
        <w:rPr>
          <w:color w:val="000000"/>
          <w:sz w:val="20"/>
        </w:rPr>
      </w:pPr>
      <w:r w:rsidRPr="00687EF1">
        <w:rPr>
          <w:color w:val="000000"/>
          <w:sz w:val="20"/>
        </w:rPr>
        <w:t>Az Oktatási Hivatalban az első forduló dolgozatainak és a pályamunkák bírálatának őrzési ideje az adott tanév utolsó napja. A második és a döntő forduló dolgozatainak és a pályamunkák bírálatának őrzési határideje a következő tanév utolsó napja.</w:t>
      </w:r>
    </w:p>
    <w:p w14:paraId="43712158" w14:textId="77777777" w:rsidR="00757367" w:rsidRPr="00687EF1" w:rsidRDefault="00757367" w:rsidP="00EC1DF2">
      <w:pPr>
        <w:keepNext/>
        <w:spacing w:before="120" w:line="276" w:lineRule="auto"/>
        <w:jc w:val="both"/>
        <w:rPr>
          <w:i/>
          <w:sz w:val="20"/>
        </w:rPr>
      </w:pPr>
      <w:r w:rsidRPr="00687EF1">
        <w:rPr>
          <w:i/>
          <w:sz w:val="20"/>
        </w:rPr>
        <w:t>1.5.1.1. Az első (iskolai) forduló írásbeli versenyrészére vonatkozó külön szabályok</w:t>
      </w:r>
    </w:p>
    <w:p w14:paraId="66191830" w14:textId="77777777" w:rsidR="00757367" w:rsidRPr="00687EF1" w:rsidRDefault="00757367" w:rsidP="00EC1DF2">
      <w:pPr>
        <w:spacing w:line="276" w:lineRule="auto"/>
        <w:jc w:val="both"/>
        <w:rPr>
          <w:sz w:val="20"/>
        </w:rPr>
      </w:pPr>
      <w:r w:rsidRPr="00687EF1">
        <w:rPr>
          <w:sz w:val="20"/>
        </w:rPr>
        <w:t>A versenykiírás tantárgyi fejezeteiben foglaltak szerint az OKTV első fordulója vagy központilag összeállított feladatlapok írásbeli (számítógépes) megoldásából, vagy valamely választott témában pályamunka elkészítéséből áll.</w:t>
      </w:r>
    </w:p>
    <w:p w14:paraId="6BC1E6DD" w14:textId="77777777" w:rsidR="00757367" w:rsidRPr="00687EF1" w:rsidRDefault="00757367" w:rsidP="00EC1DF2">
      <w:pPr>
        <w:pStyle w:val="Szvegtrzs3"/>
        <w:tabs>
          <w:tab w:val="clear" w:pos="360"/>
        </w:tabs>
        <w:spacing w:line="276" w:lineRule="auto"/>
        <w:rPr>
          <w:sz w:val="20"/>
        </w:rPr>
      </w:pPr>
      <w:r w:rsidRPr="00687EF1">
        <w:rPr>
          <w:sz w:val="20"/>
        </w:rPr>
        <w:t xml:space="preserve">Matematikából I-II-III. kategóriában, fizikából I-II. </w:t>
      </w:r>
      <w:proofErr w:type="gramStart"/>
      <w:r w:rsidRPr="00687EF1">
        <w:rPr>
          <w:sz w:val="20"/>
        </w:rPr>
        <w:t>kategóriában</w:t>
      </w:r>
      <w:proofErr w:type="gramEnd"/>
      <w:r w:rsidRPr="00687EF1">
        <w:rPr>
          <w:sz w:val="20"/>
        </w:rPr>
        <w:t xml:space="preserve"> és informatikából I.-II. </w:t>
      </w:r>
      <w:proofErr w:type="gramStart"/>
      <w:r w:rsidRPr="00687EF1">
        <w:rPr>
          <w:sz w:val="20"/>
        </w:rPr>
        <w:t>kategóriában</w:t>
      </w:r>
      <w:proofErr w:type="gramEnd"/>
      <w:r w:rsidRPr="00687EF1">
        <w:rPr>
          <w:sz w:val="20"/>
        </w:rPr>
        <w:t xml:space="preserve"> az első forduló központi írásbeli feladatait az Oktatási Hivatal elektronikus úton az OKTV adminisztrációs </w:t>
      </w:r>
      <w:r w:rsidR="00F8717B" w:rsidRPr="00687EF1">
        <w:rPr>
          <w:sz w:val="20"/>
        </w:rPr>
        <w:t xml:space="preserve">rendszerének segítségével (ADAFOR) </w:t>
      </w:r>
      <w:r w:rsidRPr="00687EF1">
        <w:rPr>
          <w:sz w:val="20"/>
        </w:rPr>
        <w:t xml:space="preserve"> juttatja el az iskolákba. A rendező intézmény vezetője vagy az általa megbízott munkatárs – az informatika I. kategória kivételével – kellő példányszámban sokszorosítja a feladatlapokat, és azokat megfelelően elzárja a verseny kezdetéig. Informatika I. kategória esetén a feladatlap elektronikus (</w:t>
      </w:r>
      <w:proofErr w:type="spellStart"/>
      <w:r w:rsidRPr="00687EF1">
        <w:rPr>
          <w:sz w:val="20"/>
        </w:rPr>
        <w:t>pdf</w:t>
      </w:r>
      <w:proofErr w:type="spellEnd"/>
      <w:r w:rsidRPr="00687EF1">
        <w:rPr>
          <w:sz w:val="20"/>
        </w:rPr>
        <w:t xml:space="preserve">) változatát a forrásfájlokkal együtt kell a versenyzők rendelkezésére bocsátani. Az érintett versenyeknél a lebonyolításhoz szükséges tájékoztatókat, a tanulói útmutatókat és a versenyzők által kitöltendő adatlapokat az Oktatási Hivatal a forduló előtt legalább 5 munkanappal az OKTV adminisztrációs </w:t>
      </w:r>
      <w:r w:rsidR="00F8717B" w:rsidRPr="00687EF1">
        <w:rPr>
          <w:sz w:val="20"/>
        </w:rPr>
        <w:t>rendszerének segítségével (ADAFOR</w:t>
      </w:r>
      <w:proofErr w:type="gramStart"/>
      <w:r w:rsidR="00F8717B" w:rsidRPr="00687EF1">
        <w:rPr>
          <w:sz w:val="20"/>
        </w:rPr>
        <w:t xml:space="preserve">) </w:t>
      </w:r>
      <w:r w:rsidRPr="00687EF1">
        <w:rPr>
          <w:sz w:val="20"/>
        </w:rPr>
        <w:t xml:space="preserve"> juttatja</w:t>
      </w:r>
      <w:proofErr w:type="gramEnd"/>
      <w:r w:rsidRPr="00687EF1">
        <w:rPr>
          <w:sz w:val="20"/>
        </w:rPr>
        <w:t xml:space="preserve"> el az érintett iskolákba. A versenyzőknek szóló tanulói útmutatókat és az adatlapokat a forduló kezdete előtt szintén sokszorosítani kell a versenyzők létszámának megfelelő példányban.</w:t>
      </w:r>
    </w:p>
    <w:p w14:paraId="08C2AF0A" w14:textId="51355CBB" w:rsidR="00757367" w:rsidRPr="00687EF1" w:rsidRDefault="00757367" w:rsidP="00EC1DF2">
      <w:pPr>
        <w:pStyle w:val="Szvegtrzs3"/>
        <w:tabs>
          <w:tab w:val="clear" w:pos="360"/>
          <w:tab w:val="left" w:pos="2127"/>
        </w:tabs>
        <w:spacing w:line="276" w:lineRule="auto"/>
        <w:rPr>
          <w:sz w:val="20"/>
        </w:rPr>
      </w:pPr>
      <w:r w:rsidRPr="00687EF1">
        <w:rPr>
          <w:sz w:val="20"/>
        </w:rPr>
        <w:t>A többi verseny feladatlapjait zárt csomagolásban az intézményvezetők a</w:t>
      </w:r>
      <w:r w:rsidR="00DE51B5" w:rsidRPr="00687EF1">
        <w:rPr>
          <w:sz w:val="20"/>
        </w:rPr>
        <w:t>z Oktatási Hivatal</w:t>
      </w:r>
      <w:r w:rsidRPr="00687EF1">
        <w:rPr>
          <w:sz w:val="20"/>
        </w:rPr>
        <w:t xml:space="preserve"> munkatársaitól vehetik át </w:t>
      </w:r>
      <w:r w:rsidRPr="00687EF1">
        <w:rPr>
          <w:b/>
          <w:sz w:val="20"/>
        </w:rPr>
        <w:t>201</w:t>
      </w:r>
      <w:r w:rsidR="00FB7C49" w:rsidRPr="00687EF1">
        <w:rPr>
          <w:b/>
          <w:sz w:val="20"/>
        </w:rPr>
        <w:t>7</w:t>
      </w:r>
      <w:r w:rsidRPr="00687EF1">
        <w:rPr>
          <w:b/>
          <w:sz w:val="20"/>
        </w:rPr>
        <w:t>. október 2</w:t>
      </w:r>
      <w:r w:rsidR="0045443A" w:rsidRPr="00687EF1">
        <w:rPr>
          <w:b/>
          <w:sz w:val="20"/>
        </w:rPr>
        <w:t>5</w:t>
      </w:r>
      <w:r w:rsidRPr="00687EF1">
        <w:rPr>
          <w:b/>
          <w:sz w:val="20"/>
        </w:rPr>
        <w:t>-2</w:t>
      </w:r>
      <w:r w:rsidR="008D6A23" w:rsidRPr="00687EF1">
        <w:rPr>
          <w:b/>
          <w:sz w:val="20"/>
        </w:rPr>
        <w:t>6</w:t>
      </w:r>
      <w:r w:rsidRPr="00687EF1">
        <w:rPr>
          <w:b/>
          <w:sz w:val="20"/>
        </w:rPr>
        <w:t>-</w:t>
      </w:r>
      <w:r w:rsidR="008D6A23" w:rsidRPr="00687EF1">
        <w:rPr>
          <w:sz w:val="20"/>
        </w:rPr>
        <w:t>á</w:t>
      </w:r>
      <w:r w:rsidRPr="00687EF1">
        <w:rPr>
          <w:sz w:val="20"/>
        </w:rPr>
        <w:t>n</w:t>
      </w:r>
      <w:r w:rsidRPr="00687EF1">
        <w:rPr>
          <w:b/>
          <w:sz w:val="20"/>
        </w:rPr>
        <w:t xml:space="preserve">. </w:t>
      </w:r>
      <w:r w:rsidRPr="00687EF1">
        <w:rPr>
          <w:sz w:val="20"/>
        </w:rPr>
        <w:t>A háromfordulós versenyeknél az első forduló dolgozatait (dráma verseny kivételével) névvel kell elkészíteni, a versenyzők adatait a feladatlapok borítójának adatlap részén kell feltüntetni, illetve a versenyzők nevét, évfolyamát, osztályát minden olyan dolgozatlapra rá kell írni, amely nem része a központi feladatlapnak.</w:t>
      </w:r>
    </w:p>
    <w:p w14:paraId="2FC1C4C3" w14:textId="77777777" w:rsidR="00757367" w:rsidRPr="00687EF1" w:rsidRDefault="00757367" w:rsidP="00EC1DF2">
      <w:pPr>
        <w:pStyle w:val="Szvegtrzs3"/>
        <w:tabs>
          <w:tab w:val="clear" w:pos="360"/>
          <w:tab w:val="left" w:pos="2127"/>
        </w:tabs>
        <w:spacing w:line="276" w:lineRule="auto"/>
        <w:rPr>
          <w:sz w:val="20"/>
        </w:rPr>
      </w:pPr>
      <w:r w:rsidRPr="00687EF1">
        <w:rPr>
          <w:sz w:val="20"/>
        </w:rPr>
        <w:t xml:space="preserve">A kétfordulós versenyeknél és a dráma versenynél az első forduló központi írásbeli feladatlapjait – a borítón – egyedi számjellel (kódszámmal) adja ki az Oktatási Hivatal, illetve az elektronikusan eljuttatott feladatlapok esetében az Oktatási Hivatal által kiadott utasítás szerint a verseny helyszínén történik meg a kódszámok kiosztása. A versenyzőknek minden olyan dolgozatlapra rá kell vezetni a kódszámot, amely nem része a központi feladatlapnak. A dolgozatlapokra nem kerülhet sem név, sem iskolai pecsét, sem más – a kódszámtól eltérő – jelzés. A tanulók neve (évfolyama, osztálya), iskolájuk neve (székhelye), a felkészítő </w:t>
      </w:r>
      <w:proofErr w:type="gramStart"/>
      <w:r w:rsidRPr="00687EF1">
        <w:rPr>
          <w:sz w:val="20"/>
        </w:rPr>
        <w:t>tanár(</w:t>
      </w:r>
      <w:proofErr w:type="gramEnd"/>
      <w:r w:rsidRPr="00687EF1">
        <w:rPr>
          <w:sz w:val="20"/>
        </w:rPr>
        <w:t>ok) neve, és az egyéb szükséges adatok csak a borító adatlap részén szerepelhetnek.</w:t>
      </w:r>
    </w:p>
    <w:p w14:paraId="37A6342C" w14:textId="77777777" w:rsidR="00757367" w:rsidRPr="00687EF1" w:rsidRDefault="00757367" w:rsidP="00EC1DF2">
      <w:pPr>
        <w:pStyle w:val="Szvegtrzs3"/>
        <w:tabs>
          <w:tab w:val="clear" w:pos="360"/>
          <w:tab w:val="left" w:pos="2127"/>
        </w:tabs>
        <w:spacing w:line="276" w:lineRule="auto"/>
        <w:rPr>
          <w:sz w:val="20"/>
        </w:rPr>
      </w:pPr>
      <w:r w:rsidRPr="00687EF1">
        <w:rPr>
          <w:sz w:val="20"/>
        </w:rPr>
        <w:t>A kidolgozási idő lejártával a rendező intézmény vezetője átveszi a dolgozatokat és a jegyzőkönyveket a felügyelő tanároktól, majd a dolgozatokat átadja a javító szaktanároknak.</w:t>
      </w:r>
    </w:p>
    <w:p w14:paraId="7E2C52D3" w14:textId="77777777" w:rsidR="00757367" w:rsidRPr="00687EF1" w:rsidRDefault="00757367" w:rsidP="00EC1DF2">
      <w:pPr>
        <w:pStyle w:val="Szvegtrzs3"/>
        <w:tabs>
          <w:tab w:val="clear" w:pos="360"/>
          <w:tab w:val="left" w:pos="2127"/>
        </w:tabs>
        <w:spacing w:line="276" w:lineRule="auto"/>
        <w:rPr>
          <w:sz w:val="20"/>
        </w:rPr>
      </w:pPr>
      <w:proofErr w:type="gramStart"/>
      <w:r w:rsidRPr="00687EF1">
        <w:rPr>
          <w:sz w:val="20"/>
        </w:rPr>
        <w:t>A rendező iskola a versenybizottság által meghatározott, és az Oktatási Hivatal által közölt ponthatárt elért dolgozatokat – a dráma verseny esetében valamennyi dolgozatot – (a feladatlapokat és/vagy a válaszlapokat a borítóval együtt), név szerinti összesítő listával, egy közös lezárt borítékban, postai úton tértivevényes küldeményben vagy hivatalosan megbízott kézbesítő közreműködésével küldi meg – ha a versenykiírás tantárgyi fejezetei másként nem rendelkeznek – közvetlenül az Oktatási Hivatal címére (</w:t>
      </w:r>
      <w:r w:rsidR="00716E3F" w:rsidRPr="00687EF1">
        <w:rPr>
          <w:sz w:val="20"/>
        </w:rPr>
        <w:t>1363 Budapest, Pf. 84.)</w:t>
      </w:r>
      <w:r w:rsidRPr="00687EF1">
        <w:rPr>
          <w:sz w:val="20"/>
        </w:rPr>
        <w:t xml:space="preserve"> legkésőbb a megírást követő 5. munkanapon.</w:t>
      </w:r>
      <w:proofErr w:type="gramEnd"/>
      <w:r w:rsidRPr="00687EF1">
        <w:rPr>
          <w:sz w:val="20"/>
        </w:rPr>
        <w:t xml:space="preserve"> A borítékon az iskola hosszú bélyegzőjén és a címzésen kívül csak a következőket kell feltüntetni: </w:t>
      </w:r>
      <w:proofErr w:type="gramStart"/>
      <w:r w:rsidRPr="00687EF1">
        <w:rPr>
          <w:sz w:val="20"/>
        </w:rPr>
        <w:t>OKTV ..</w:t>
      </w:r>
      <w:proofErr w:type="gramEnd"/>
      <w:r w:rsidRPr="00687EF1">
        <w:rPr>
          <w:sz w:val="20"/>
        </w:rPr>
        <w:t>..... (tantárgy)</w:t>
      </w:r>
      <w:proofErr w:type="gramStart"/>
      <w:r w:rsidRPr="00687EF1">
        <w:rPr>
          <w:sz w:val="20"/>
        </w:rPr>
        <w:t>, ..</w:t>
      </w:r>
      <w:proofErr w:type="gramEnd"/>
      <w:r w:rsidRPr="00687EF1">
        <w:rPr>
          <w:sz w:val="20"/>
        </w:rPr>
        <w:t xml:space="preserve">.... </w:t>
      </w:r>
      <w:proofErr w:type="gramStart"/>
      <w:r w:rsidRPr="00687EF1">
        <w:rPr>
          <w:sz w:val="20"/>
        </w:rPr>
        <w:t>kategória</w:t>
      </w:r>
      <w:proofErr w:type="gramEnd"/>
      <w:r w:rsidRPr="00687EF1">
        <w:rPr>
          <w:sz w:val="20"/>
        </w:rPr>
        <w:t>, 1. forduló. A dolgozatoknak a fenti formában történő megküldéséről az iskola igazgatója gondoskodik. A határidő betartását a postabélyegző vagy a kézbesítőkönyv igazolja. A határidő után továbbított dolgozatokat az Oktatási Hivatal elbírálás nélkül visszajuttatja az iskolának.</w:t>
      </w:r>
    </w:p>
    <w:p w14:paraId="05725680" w14:textId="77777777" w:rsidR="00757367" w:rsidRPr="00687EF1" w:rsidRDefault="00757367" w:rsidP="00EC1DF2">
      <w:pPr>
        <w:keepNext/>
        <w:spacing w:before="120" w:line="276" w:lineRule="auto"/>
        <w:jc w:val="both"/>
        <w:rPr>
          <w:i/>
          <w:sz w:val="20"/>
        </w:rPr>
      </w:pPr>
      <w:r w:rsidRPr="00687EF1">
        <w:rPr>
          <w:i/>
          <w:sz w:val="20"/>
        </w:rPr>
        <w:lastRenderedPageBreak/>
        <w:t>1.5.1.2. A háromfordulós versenyek második fordulójának írásbeli versenyrészére vonatkozó külön szabályok</w:t>
      </w:r>
    </w:p>
    <w:p w14:paraId="0E6D2B12" w14:textId="77777777" w:rsidR="00757367" w:rsidRPr="00687EF1" w:rsidRDefault="00757367" w:rsidP="00EC1DF2">
      <w:pPr>
        <w:spacing w:line="276" w:lineRule="auto"/>
        <w:jc w:val="both"/>
        <w:rPr>
          <w:sz w:val="20"/>
        </w:rPr>
      </w:pPr>
      <w:r w:rsidRPr="00687EF1">
        <w:rPr>
          <w:sz w:val="20"/>
        </w:rPr>
        <w:t>A versenykiírás tantárgyi fejezeteiben foglaltak szerint az OKTV második fordulója központilag összeállított feladatlapok írásbeli vagy számítógépes gyakorlati megoldásából, a pályázatos versenyeknél valamely választott témában pályamunka elkészítéséből áll.</w:t>
      </w:r>
    </w:p>
    <w:p w14:paraId="0D19F85B" w14:textId="3571624C" w:rsidR="00757367" w:rsidRPr="00687EF1" w:rsidRDefault="00757367" w:rsidP="00EC1DF2">
      <w:pPr>
        <w:spacing w:line="276" w:lineRule="auto"/>
        <w:jc w:val="both"/>
        <w:rPr>
          <w:sz w:val="20"/>
        </w:rPr>
      </w:pPr>
      <w:r w:rsidRPr="00687EF1">
        <w:rPr>
          <w:sz w:val="20"/>
        </w:rPr>
        <w:t>A második fordulóba jutott versenyzőket – ha a versenykiírás tantárgyi fejezete másként nem rendelkezik – a</w:t>
      </w:r>
      <w:r w:rsidR="00DE51B5" w:rsidRPr="00687EF1">
        <w:rPr>
          <w:sz w:val="20"/>
        </w:rPr>
        <w:t>z</w:t>
      </w:r>
      <w:r w:rsidRPr="00687EF1">
        <w:rPr>
          <w:sz w:val="20"/>
        </w:rPr>
        <w:t xml:space="preserve"> </w:t>
      </w:r>
      <w:r w:rsidR="00DE51B5" w:rsidRPr="00687EF1">
        <w:rPr>
          <w:sz w:val="20"/>
        </w:rPr>
        <w:t xml:space="preserve">Oktatási Hivatal </w:t>
      </w:r>
      <w:r w:rsidRPr="00687EF1">
        <w:rPr>
          <w:sz w:val="20"/>
        </w:rPr>
        <w:t>az iskolájukba küldött értesítés útján hívj</w:t>
      </w:r>
      <w:r w:rsidR="00301DC8" w:rsidRPr="00687EF1">
        <w:rPr>
          <w:sz w:val="20"/>
        </w:rPr>
        <w:t>a</w:t>
      </w:r>
      <w:r w:rsidRPr="00687EF1">
        <w:rPr>
          <w:sz w:val="20"/>
        </w:rPr>
        <w:t xml:space="preserve"> be, kijelöli a versenyek helyszínét és gondoskod</w:t>
      </w:r>
      <w:r w:rsidR="00301DC8" w:rsidRPr="00687EF1">
        <w:rPr>
          <w:sz w:val="20"/>
        </w:rPr>
        <w:t>ik</w:t>
      </w:r>
      <w:r w:rsidRPr="00687EF1">
        <w:rPr>
          <w:sz w:val="20"/>
        </w:rPr>
        <w:t xml:space="preserve"> arról, hogy a feladatok időben a versenyzők rendelkezésére álljanak.</w:t>
      </w:r>
    </w:p>
    <w:p w14:paraId="2DA06F4D" w14:textId="77777777" w:rsidR="000340AC" w:rsidRPr="004E34C3" w:rsidRDefault="000340AC" w:rsidP="00EC1DF2">
      <w:pPr>
        <w:spacing w:line="276" w:lineRule="auto"/>
        <w:jc w:val="both"/>
        <w:rPr>
          <w:sz w:val="20"/>
        </w:rPr>
      </w:pPr>
      <w:proofErr w:type="gramStart"/>
      <w:r w:rsidRPr="004E34C3">
        <w:rPr>
          <w:sz w:val="20"/>
        </w:rPr>
        <w:t xml:space="preserve">A második fordulóba jutott versenyzőknek a verseny helyszínén be kell nyújtaniuk – kategóriával rendelkező verseny esetén – </w:t>
      </w:r>
      <w:r w:rsidRPr="004E34C3">
        <w:rPr>
          <w:i/>
          <w:sz w:val="20"/>
        </w:rPr>
        <w:t>a kategóriának való megfelelés igazolását (3. sz. melléklet)</w:t>
      </w:r>
      <w:r w:rsidRPr="004E34C3">
        <w:rPr>
          <w:sz w:val="20"/>
        </w:rPr>
        <w:t xml:space="preserve">, illetve ha a versenyző </w:t>
      </w:r>
      <w:r w:rsidRPr="004E34C3">
        <w:rPr>
          <w:i/>
          <w:sz w:val="20"/>
        </w:rPr>
        <w:t>a középiskola pedagógiai programja szerint a középiskolai szakaszt lezáró évfolyamot kettővel megelőző évfolyam tanulója</w:t>
      </w:r>
      <w:r w:rsidRPr="004E34C3">
        <w:rPr>
          <w:sz w:val="20"/>
        </w:rPr>
        <w:t xml:space="preserve">, a részvételhez szükséges igazolást is </w:t>
      </w:r>
      <w:r w:rsidRPr="004E34C3">
        <w:rPr>
          <w:i/>
          <w:sz w:val="20"/>
        </w:rPr>
        <w:t>(2. sz. melléklet)</w:t>
      </w:r>
      <w:r w:rsidRPr="004E34C3">
        <w:rPr>
          <w:sz w:val="20"/>
        </w:rPr>
        <w:t xml:space="preserve">, emellett nyelvi versenyek esetén </w:t>
      </w:r>
      <w:r w:rsidRPr="004E34C3">
        <w:rPr>
          <w:i/>
          <w:sz w:val="20"/>
        </w:rPr>
        <w:t>az idegen nyelvi verseny részvételi feltételeinek való megfelelésről szóló</w:t>
      </w:r>
      <w:r w:rsidRPr="004E34C3">
        <w:rPr>
          <w:sz w:val="20"/>
        </w:rPr>
        <w:t xml:space="preserve"> </w:t>
      </w:r>
      <w:r w:rsidRPr="004E34C3">
        <w:rPr>
          <w:i/>
          <w:sz w:val="20"/>
        </w:rPr>
        <w:t>nyilatkozatát</w:t>
      </w:r>
      <w:r w:rsidRPr="004E34C3">
        <w:rPr>
          <w:sz w:val="20"/>
        </w:rPr>
        <w:t xml:space="preserve"> </w:t>
      </w:r>
      <w:r w:rsidRPr="004E34C3">
        <w:rPr>
          <w:i/>
          <w:sz w:val="20"/>
        </w:rPr>
        <w:t>(4. sz. melléklet).</w:t>
      </w:r>
      <w:proofErr w:type="gramEnd"/>
    </w:p>
    <w:p w14:paraId="385971FB" w14:textId="77777777" w:rsidR="00757367" w:rsidRPr="00687EF1" w:rsidRDefault="00757367" w:rsidP="00EC1DF2">
      <w:pPr>
        <w:spacing w:line="276" w:lineRule="auto"/>
        <w:jc w:val="both"/>
        <w:rPr>
          <w:sz w:val="20"/>
        </w:rPr>
      </w:pPr>
      <w:r w:rsidRPr="00687EF1">
        <w:rPr>
          <w:sz w:val="20"/>
        </w:rPr>
        <w:t xml:space="preserve">A második forduló központi írásbeli feladatlapjait – a borítón – egyedi számjellel (kódszámmal) adja ki az Oktatási Hivatal, és a versenyzőknek minden olyan dolgozatlapra rá kell vezetni a kódszámot, amely nem része a központilag kiadott feladatlapnak. A dolgozatlapokra nem kerülhet sem név, sem iskolai pecsét, sem más – a kódszámtól eltérő – jelzés. A tanulók neve (évfolyama, osztálya), iskolájuk neve (székhelye), a felkészítő </w:t>
      </w:r>
      <w:proofErr w:type="gramStart"/>
      <w:r w:rsidRPr="00687EF1">
        <w:rPr>
          <w:sz w:val="20"/>
        </w:rPr>
        <w:t>tanár(</w:t>
      </w:r>
      <w:proofErr w:type="gramEnd"/>
      <w:r w:rsidRPr="00687EF1">
        <w:rPr>
          <w:sz w:val="20"/>
        </w:rPr>
        <w:t>ok) neve, és az egyéb szükséges adatok csak a borító adatlap részén szerepelhetnek.</w:t>
      </w:r>
    </w:p>
    <w:p w14:paraId="5A76897E" w14:textId="37DBEA05" w:rsidR="00757367" w:rsidRPr="00687EF1" w:rsidRDefault="00757367" w:rsidP="00EC1DF2">
      <w:pPr>
        <w:spacing w:line="276" w:lineRule="auto"/>
        <w:jc w:val="both"/>
        <w:rPr>
          <w:sz w:val="20"/>
        </w:rPr>
      </w:pPr>
      <w:proofErr w:type="gramStart"/>
      <w:r w:rsidRPr="00687EF1">
        <w:rPr>
          <w:sz w:val="20"/>
        </w:rPr>
        <w:t xml:space="preserve">A forduló helyszínét biztosító iskola a dolgozatokat (a feladatlapokat és/vagy a válaszlapokat a borítóval együtt), név szerinti összesítő listával, </w:t>
      </w:r>
      <w:r w:rsidR="001F5F8A">
        <w:rPr>
          <w:sz w:val="20"/>
        </w:rPr>
        <w:t>valamint a versenyzők által benyújtott igazolásokat, nyilatkozatokat</w:t>
      </w:r>
      <w:r w:rsidR="00E01EFE" w:rsidRPr="00687EF1">
        <w:rPr>
          <w:sz w:val="20"/>
        </w:rPr>
        <w:t xml:space="preserve"> </w:t>
      </w:r>
      <w:r w:rsidRPr="00687EF1">
        <w:rPr>
          <w:sz w:val="20"/>
        </w:rPr>
        <w:t>egy közös lezárt borítékban, postai úton tértivevényes küldeményben vagy hivatalosan megbízott kézbesítő közreműködésével küldi meg – ha a versenykiírás tantárgyi fejezetei másként nem rendelkeznek – közvetlenül az Oktatási Hivatal címére (</w:t>
      </w:r>
      <w:r w:rsidR="00716E3F" w:rsidRPr="00687EF1">
        <w:rPr>
          <w:sz w:val="20"/>
        </w:rPr>
        <w:t>1363 Budapest, Pf. 84.</w:t>
      </w:r>
      <w:r w:rsidR="00690EAD" w:rsidRPr="00687EF1">
        <w:rPr>
          <w:sz w:val="20"/>
        </w:rPr>
        <w:t xml:space="preserve">) </w:t>
      </w:r>
      <w:r w:rsidRPr="00687EF1">
        <w:rPr>
          <w:sz w:val="20"/>
        </w:rPr>
        <w:t>legkésőbb a megírást követő 1. munkanapon.</w:t>
      </w:r>
      <w:proofErr w:type="gramEnd"/>
      <w:r w:rsidRPr="00687EF1">
        <w:rPr>
          <w:sz w:val="20"/>
        </w:rPr>
        <w:t xml:space="preserve"> A borítékon az iskola hosszú bélyegzőjén és a címzésen kívül csak a következőket kell feltüntetni: </w:t>
      </w:r>
      <w:proofErr w:type="gramStart"/>
      <w:r w:rsidRPr="00687EF1">
        <w:rPr>
          <w:sz w:val="20"/>
        </w:rPr>
        <w:t>OKTV .</w:t>
      </w:r>
      <w:proofErr w:type="gramEnd"/>
      <w:r w:rsidRPr="00687EF1">
        <w:rPr>
          <w:sz w:val="20"/>
        </w:rPr>
        <w:t>...... (tantárgy)</w:t>
      </w:r>
      <w:proofErr w:type="gramStart"/>
      <w:r w:rsidRPr="00687EF1">
        <w:rPr>
          <w:sz w:val="20"/>
        </w:rPr>
        <w:t>, ..</w:t>
      </w:r>
      <w:proofErr w:type="gramEnd"/>
      <w:r w:rsidRPr="00687EF1">
        <w:rPr>
          <w:sz w:val="20"/>
        </w:rPr>
        <w:t xml:space="preserve">.... </w:t>
      </w:r>
      <w:proofErr w:type="gramStart"/>
      <w:r w:rsidRPr="00687EF1">
        <w:rPr>
          <w:sz w:val="20"/>
        </w:rPr>
        <w:t>kategória</w:t>
      </w:r>
      <w:proofErr w:type="gramEnd"/>
      <w:r w:rsidRPr="00687EF1">
        <w:rPr>
          <w:sz w:val="20"/>
        </w:rPr>
        <w:t>, 2. forduló. A dolgozatoknak a fenti formában történő felterjesztéséről a rendező intézmény igazgatója gondoskodik. A határidő betartását a postabélyegző vagy a kézbesítőkönyv igazolja.</w:t>
      </w:r>
    </w:p>
    <w:p w14:paraId="1085826A" w14:textId="77777777" w:rsidR="00757367" w:rsidRPr="00687EF1" w:rsidRDefault="00757367" w:rsidP="00EC1DF2">
      <w:pPr>
        <w:keepNext/>
        <w:spacing w:before="120" w:line="276" w:lineRule="auto"/>
        <w:jc w:val="both"/>
        <w:rPr>
          <w:i/>
          <w:sz w:val="20"/>
        </w:rPr>
      </w:pPr>
      <w:r w:rsidRPr="00687EF1">
        <w:rPr>
          <w:i/>
          <w:sz w:val="20"/>
        </w:rPr>
        <w:t>1.5.1.3. A döntő forduló írásbeli versenyrészére vonatkozó külön szabályok</w:t>
      </w:r>
    </w:p>
    <w:p w14:paraId="6CE8D59A" w14:textId="77777777" w:rsidR="00757367" w:rsidRPr="00687EF1" w:rsidRDefault="00757367" w:rsidP="00EC1DF2">
      <w:pPr>
        <w:spacing w:line="276" w:lineRule="auto"/>
        <w:jc w:val="both"/>
        <w:rPr>
          <w:sz w:val="20"/>
        </w:rPr>
      </w:pPr>
      <w:r w:rsidRPr="00687EF1">
        <w:rPr>
          <w:sz w:val="20"/>
        </w:rPr>
        <w:t>A versenykiírás tantárgyi fejezeteiben foglaltak szerint az OKTV döntő fordulója központilag összeállított írásbeli feladatlapok, illetve gyakorlati számítógépes vagy laboratóriumi gyakorlati feladatok megoldásából áll.</w:t>
      </w:r>
    </w:p>
    <w:p w14:paraId="3B575E85" w14:textId="77777777" w:rsidR="00757367" w:rsidRPr="00687EF1" w:rsidRDefault="00757367" w:rsidP="00EC1DF2">
      <w:pPr>
        <w:spacing w:line="276" w:lineRule="auto"/>
        <w:jc w:val="both"/>
        <w:rPr>
          <w:sz w:val="20"/>
        </w:rPr>
      </w:pPr>
      <w:r w:rsidRPr="00687EF1">
        <w:rPr>
          <w:sz w:val="20"/>
        </w:rPr>
        <w:t xml:space="preserve">A döntőbe jutott versenyzőket – az OKTV adminisztrációs </w:t>
      </w:r>
      <w:r w:rsidR="00F8717B" w:rsidRPr="00687EF1">
        <w:rPr>
          <w:sz w:val="20"/>
        </w:rPr>
        <w:t>rendszerének segítségével (ADAFOR</w:t>
      </w:r>
      <w:proofErr w:type="gramStart"/>
      <w:r w:rsidR="00F8717B" w:rsidRPr="00687EF1">
        <w:rPr>
          <w:sz w:val="20"/>
        </w:rPr>
        <w:t xml:space="preserve">) </w:t>
      </w:r>
      <w:r w:rsidRPr="00687EF1">
        <w:rPr>
          <w:sz w:val="20"/>
        </w:rPr>
        <w:t xml:space="preserve"> történt</w:t>
      </w:r>
      <w:proofErr w:type="gramEnd"/>
      <w:r w:rsidRPr="00687EF1">
        <w:rPr>
          <w:sz w:val="20"/>
        </w:rPr>
        <w:t xml:space="preserve"> tájékoztatás után – az Oktatási Hivatal az iskolába küldött értesítés útján hívja be, kijelöli a versenyek helyszínét, és gondoskodik arról, hogy a feladatok időben a versenyzők rendelkezésére álljanak.</w:t>
      </w:r>
    </w:p>
    <w:p w14:paraId="21D1EB9C" w14:textId="77777777" w:rsidR="00757367" w:rsidRPr="00687EF1" w:rsidRDefault="00757367" w:rsidP="00EC1DF2">
      <w:pPr>
        <w:spacing w:line="276" w:lineRule="auto"/>
        <w:jc w:val="both"/>
        <w:rPr>
          <w:sz w:val="20"/>
        </w:rPr>
      </w:pPr>
      <w:r w:rsidRPr="00687EF1">
        <w:rPr>
          <w:sz w:val="20"/>
        </w:rPr>
        <w:t>A versenyzők az írásbeli versenyrészt megelőző helyszíni regisztráció során kódszámot kapnak, és a feladatok kidolgozása előtt minden dolgozatlapra rá kell vezetniük ezt a kódszámot. A dolgozatlapokra nem kerülhet sem név, sem más – a kódszámtól eltérő – jelzés. A regisztrációt az Oktatási Hivatal munkatársai végzik.</w:t>
      </w:r>
    </w:p>
    <w:p w14:paraId="0D488A9B" w14:textId="77777777" w:rsidR="00757367" w:rsidRPr="00687EF1" w:rsidRDefault="00757367" w:rsidP="00EC1DF2">
      <w:pPr>
        <w:spacing w:line="276" w:lineRule="auto"/>
        <w:jc w:val="both"/>
        <w:rPr>
          <w:sz w:val="20"/>
        </w:rPr>
      </w:pPr>
      <w:r w:rsidRPr="00687EF1">
        <w:rPr>
          <w:sz w:val="20"/>
        </w:rPr>
        <w:t>Az írásbeli munka befejezése után a dolgozatokat a versenybizottság tagjai javításra átveszik.</w:t>
      </w:r>
    </w:p>
    <w:p w14:paraId="32FA0200" w14:textId="77777777" w:rsidR="00757367" w:rsidRPr="00687EF1" w:rsidRDefault="00757367" w:rsidP="00EC1DF2">
      <w:pPr>
        <w:keepNext/>
        <w:spacing w:before="120" w:line="276" w:lineRule="auto"/>
        <w:jc w:val="both"/>
        <w:rPr>
          <w:i/>
          <w:sz w:val="20"/>
        </w:rPr>
      </w:pPr>
      <w:r w:rsidRPr="00687EF1">
        <w:rPr>
          <w:i/>
          <w:sz w:val="20"/>
        </w:rPr>
        <w:t>1.5.1.4. A pályamunkák készítésének általános szabályai</w:t>
      </w:r>
    </w:p>
    <w:p w14:paraId="3C2B7B7D" w14:textId="77777777" w:rsidR="00757367" w:rsidRPr="00687EF1" w:rsidRDefault="00757367" w:rsidP="00EC1DF2">
      <w:pPr>
        <w:spacing w:line="276" w:lineRule="auto"/>
        <w:jc w:val="both"/>
        <w:rPr>
          <w:sz w:val="20"/>
        </w:rPr>
      </w:pPr>
      <w:r w:rsidRPr="00687EF1">
        <w:rPr>
          <w:sz w:val="20"/>
        </w:rPr>
        <w:t>A versenykiírás tantárgyi fejezeteiben foglaltak szerint a versenyzőknek pályamunkát kell készíteniük, és jeligével ellátva – a felterjesztési határidő figyelembe vételével – át kell adniuk az iskola igazgatójának.</w:t>
      </w:r>
    </w:p>
    <w:p w14:paraId="6B2D3ACE" w14:textId="77777777" w:rsidR="00757367" w:rsidRPr="00687EF1" w:rsidRDefault="00757367" w:rsidP="00EC1DF2">
      <w:pPr>
        <w:spacing w:line="276" w:lineRule="auto"/>
        <w:jc w:val="both"/>
        <w:rPr>
          <w:sz w:val="20"/>
        </w:rPr>
      </w:pPr>
      <w:r w:rsidRPr="00687EF1">
        <w:rPr>
          <w:sz w:val="20"/>
        </w:rPr>
        <w:t xml:space="preserve">A pályázatos tantárgyak versenyei közül a </w:t>
      </w:r>
      <w:r w:rsidR="00F62CDF" w:rsidRPr="00687EF1">
        <w:rPr>
          <w:sz w:val="20"/>
        </w:rPr>
        <w:t xml:space="preserve">dráma, </w:t>
      </w:r>
      <w:r w:rsidRPr="00687EF1">
        <w:rPr>
          <w:sz w:val="20"/>
        </w:rPr>
        <w:t>földrajz, a történelem, a magyar nyelv, a művészettörténet, a vizuális kultúra három, a mozgóképkultúra és médiaismeret két fordulóból áll.</w:t>
      </w:r>
    </w:p>
    <w:p w14:paraId="4135ED38" w14:textId="77777777" w:rsidR="00757367" w:rsidRPr="00687EF1" w:rsidRDefault="00757367" w:rsidP="00EC1DF2">
      <w:pPr>
        <w:spacing w:line="276" w:lineRule="auto"/>
        <w:jc w:val="both"/>
        <w:rPr>
          <w:sz w:val="20"/>
        </w:rPr>
      </w:pPr>
      <w:r w:rsidRPr="00687EF1">
        <w:rPr>
          <w:sz w:val="20"/>
        </w:rPr>
        <w:t>A pályamunka témáját, terjedelmi korlátait és elvárt kiegészítéseit (pl.: a hivatkozások bibliográfiai adatainak, a felhasznált források jegyzékének feltüntetése, egyéb mellékletek csatolása) az adott tantárgyi versenykiírás tartalmazza.</w:t>
      </w:r>
    </w:p>
    <w:p w14:paraId="4CDA44E6" w14:textId="77777777" w:rsidR="00757367" w:rsidRPr="00687EF1" w:rsidRDefault="00757367" w:rsidP="00EC1DF2">
      <w:pPr>
        <w:spacing w:line="276" w:lineRule="auto"/>
        <w:jc w:val="both"/>
        <w:rPr>
          <w:b/>
          <w:sz w:val="20"/>
        </w:rPr>
      </w:pPr>
      <w:r w:rsidRPr="00687EF1">
        <w:rPr>
          <w:sz w:val="20"/>
        </w:rPr>
        <w:t xml:space="preserve">A pályamunka </w:t>
      </w:r>
      <w:r w:rsidRPr="00687EF1">
        <w:rPr>
          <w:b/>
          <w:sz w:val="20"/>
          <w:u w:val="single"/>
        </w:rPr>
        <w:t>jeligés</w:t>
      </w:r>
      <w:r w:rsidRPr="00687EF1">
        <w:rPr>
          <w:sz w:val="20"/>
        </w:rPr>
        <w:t xml:space="preserve">. A versenyző által jeligeként választott kifejezést alkalmas módon rá kell vezetni a pályamunkára – a műre és annak minden nyomtatott és elektronikus összetevőjére (munkanapló, esszé, CD stb.) –, de ezen kívül </w:t>
      </w:r>
      <w:r w:rsidRPr="00687EF1">
        <w:rPr>
          <w:b/>
          <w:sz w:val="20"/>
          <w:u w:val="single"/>
        </w:rPr>
        <w:t xml:space="preserve">semmilyen más jelzést </w:t>
      </w:r>
      <w:r w:rsidRPr="00687EF1">
        <w:rPr>
          <w:sz w:val="20"/>
        </w:rPr>
        <w:t xml:space="preserve">(nevet, iskolai bélyegzőt stb.) nem szabad rajtuk feltüntetni. </w:t>
      </w:r>
      <w:r w:rsidRPr="00687EF1">
        <w:rPr>
          <w:b/>
          <w:sz w:val="20"/>
        </w:rPr>
        <w:t>A jeligét úgy kell megválasztani, hogy az ne utaljon a versenyző személyére, legfeljebb 8 karakterből álljon, és betű karakterrel kezdődjön</w:t>
      </w:r>
      <w:r w:rsidR="00372515" w:rsidRPr="00687EF1">
        <w:rPr>
          <w:b/>
          <w:sz w:val="20"/>
        </w:rPr>
        <w:t xml:space="preserve"> (</w:t>
      </w:r>
      <w:r w:rsidR="007D436A" w:rsidRPr="00687EF1">
        <w:rPr>
          <w:b/>
          <w:sz w:val="20"/>
        </w:rPr>
        <w:t xml:space="preserve">a vizuális kultúra </w:t>
      </w:r>
      <w:r w:rsidR="00E454EC" w:rsidRPr="00687EF1">
        <w:rPr>
          <w:b/>
          <w:sz w:val="20"/>
        </w:rPr>
        <w:t xml:space="preserve">verseny </w:t>
      </w:r>
      <w:r w:rsidR="00EB3C1D" w:rsidRPr="00687EF1">
        <w:rPr>
          <w:b/>
          <w:sz w:val="20"/>
        </w:rPr>
        <w:t xml:space="preserve">esetében </w:t>
      </w:r>
      <w:r w:rsidR="00A73E14" w:rsidRPr="00687EF1">
        <w:rPr>
          <w:b/>
          <w:sz w:val="20"/>
        </w:rPr>
        <w:t>valamennyi</w:t>
      </w:r>
      <w:r w:rsidR="00EB3C1D" w:rsidRPr="00687EF1">
        <w:rPr>
          <w:b/>
          <w:sz w:val="20"/>
        </w:rPr>
        <w:t xml:space="preserve"> karakter</w:t>
      </w:r>
      <w:r w:rsidR="00A73E14" w:rsidRPr="00687EF1">
        <w:rPr>
          <w:b/>
          <w:sz w:val="20"/>
        </w:rPr>
        <w:t>nek</w:t>
      </w:r>
      <w:r w:rsidR="00EB3C1D" w:rsidRPr="00687EF1">
        <w:rPr>
          <w:b/>
          <w:sz w:val="20"/>
        </w:rPr>
        <w:t xml:space="preserve"> betű</w:t>
      </w:r>
      <w:r w:rsidR="00A73E14" w:rsidRPr="00687EF1">
        <w:rPr>
          <w:b/>
          <w:sz w:val="20"/>
        </w:rPr>
        <w:t>karakternek kell lennie</w:t>
      </w:r>
      <w:r w:rsidR="00372515" w:rsidRPr="00687EF1">
        <w:rPr>
          <w:b/>
          <w:sz w:val="20"/>
        </w:rPr>
        <w:t>)</w:t>
      </w:r>
      <w:r w:rsidRPr="00687EF1">
        <w:rPr>
          <w:b/>
          <w:sz w:val="20"/>
        </w:rPr>
        <w:t>.</w:t>
      </w:r>
    </w:p>
    <w:p w14:paraId="6C92174D" w14:textId="77777777" w:rsidR="00757367" w:rsidRPr="00687EF1" w:rsidRDefault="00757367" w:rsidP="00EC1DF2">
      <w:pPr>
        <w:spacing w:line="276" w:lineRule="auto"/>
        <w:jc w:val="both"/>
        <w:rPr>
          <w:sz w:val="20"/>
        </w:rPr>
      </w:pPr>
      <w:r w:rsidRPr="00687EF1">
        <w:rPr>
          <w:sz w:val="20"/>
        </w:rPr>
        <w:t xml:space="preserve">Minden pályamunkához egy kisméretű (C6-os) lezárt borítékban kell </w:t>
      </w:r>
      <w:r w:rsidRPr="00687EF1">
        <w:rPr>
          <w:color w:val="000000"/>
          <w:sz w:val="20"/>
        </w:rPr>
        <w:t xml:space="preserve">csatolni </w:t>
      </w:r>
      <w:r w:rsidRPr="00687EF1">
        <w:rPr>
          <w:sz w:val="20"/>
        </w:rPr>
        <w:t xml:space="preserve">a versenyző adataival megfelelően kitöltött </w:t>
      </w:r>
      <w:r w:rsidRPr="00687EF1">
        <w:rPr>
          <w:b/>
          <w:i/>
          <w:sz w:val="20"/>
        </w:rPr>
        <w:t xml:space="preserve">5. sz. mellékletet </w:t>
      </w:r>
      <w:r w:rsidRPr="00687EF1">
        <w:rPr>
          <w:sz w:val="20"/>
        </w:rPr>
        <w:t>(Adatlap pályamunkához)</w:t>
      </w:r>
      <w:r w:rsidRPr="00687EF1">
        <w:rPr>
          <w:color w:val="000000"/>
          <w:sz w:val="20"/>
        </w:rPr>
        <w:t xml:space="preserve"> amelynek kitöltését az iskola igazgatójának kell hitelesítenie</w:t>
      </w:r>
      <w:r w:rsidRPr="00687EF1">
        <w:rPr>
          <w:sz w:val="20"/>
        </w:rPr>
        <w:t>. A borítékon kizárólag a jelige szerepelhet.</w:t>
      </w:r>
    </w:p>
    <w:p w14:paraId="3B94C674" w14:textId="77777777" w:rsidR="00757367" w:rsidRPr="00687EF1" w:rsidRDefault="00757367" w:rsidP="00EC1DF2">
      <w:pPr>
        <w:spacing w:line="276" w:lineRule="auto"/>
        <w:jc w:val="both"/>
        <w:rPr>
          <w:sz w:val="20"/>
        </w:rPr>
      </w:pPr>
      <w:r w:rsidRPr="00687EF1">
        <w:rPr>
          <w:sz w:val="20"/>
        </w:rPr>
        <w:lastRenderedPageBreak/>
        <w:t xml:space="preserve">A versenyzőknek a jeligével ellátott pályamunkát és a jeligés borítékot </w:t>
      </w:r>
      <w:r w:rsidRPr="00687EF1">
        <w:rPr>
          <w:color w:val="000000"/>
          <w:sz w:val="20"/>
        </w:rPr>
        <w:t>legkésőbb a versenykiírásban szereplő, az Oktatási Hivatalnak történő megküldés határideje előtti munkanapon át kell adnia az iskola igazgatójának</w:t>
      </w:r>
      <w:r w:rsidRPr="00687EF1">
        <w:rPr>
          <w:sz w:val="20"/>
        </w:rPr>
        <w:t>.</w:t>
      </w:r>
    </w:p>
    <w:p w14:paraId="558E361E" w14:textId="77777777" w:rsidR="00757367" w:rsidRPr="00687EF1" w:rsidRDefault="00757367" w:rsidP="00EC1DF2">
      <w:pPr>
        <w:spacing w:line="276" w:lineRule="auto"/>
        <w:jc w:val="both"/>
        <w:rPr>
          <w:sz w:val="20"/>
        </w:rPr>
      </w:pPr>
      <w:r w:rsidRPr="00687EF1">
        <w:rPr>
          <w:sz w:val="20"/>
        </w:rPr>
        <w:t xml:space="preserve">A </w:t>
      </w:r>
      <w:r w:rsidR="00E358A7" w:rsidRPr="00687EF1">
        <w:rPr>
          <w:sz w:val="20"/>
        </w:rPr>
        <w:t xml:space="preserve">dráma, a </w:t>
      </w:r>
      <w:r w:rsidRPr="00687EF1">
        <w:rPr>
          <w:sz w:val="20"/>
        </w:rPr>
        <w:t>földrajz, a magyar nyelv</w:t>
      </w:r>
      <w:r w:rsidR="00E358A7" w:rsidRPr="00687EF1">
        <w:rPr>
          <w:sz w:val="20"/>
        </w:rPr>
        <w:t xml:space="preserve">, </w:t>
      </w:r>
      <w:r w:rsidR="008008A0" w:rsidRPr="00687EF1">
        <w:rPr>
          <w:sz w:val="20"/>
        </w:rPr>
        <w:t xml:space="preserve">és </w:t>
      </w:r>
      <w:r w:rsidR="00E358A7" w:rsidRPr="00687EF1">
        <w:rPr>
          <w:sz w:val="20"/>
        </w:rPr>
        <w:t>a művészettörténet,</w:t>
      </w:r>
      <w:r w:rsidRPr="00687EF1">
        <w:rPr>
          <w:sz w:val="20"/>
        </w:rPr>
        <w:t xml:space="preserve"> verseny résztvevői közül azoknak a pályamunkáját kell az Oktatási Hivatalba felterjeszteni, akiknek az első, illetve történelemből a második fordulóbeli dolgozata elérte a versenybizottság által meghatározott pontszámot.</w:t>
      </w:r>
    </w:p>
    <w:p w14:paraId="4BBEFEE7" w14:textId="77777777" w:rsidR="00757367" w:rsidRPr="00687EF1" w:rsidRDefault="00757367" w:rsidP="00EC1DF2">
      <w:pPr>
        <w:spacing w:line="276" w:lineRule="auto"/>
        <w:jc w:val="both"/>
        <w:rPr>
          <w:sz w:val="20"/>
        </w:rPr>
      </w:pPr>
      <w:r w:rsidRPr="00687EF1">
        <w:rPr>
          <w:sz w:val="20"/>
        </w:rPr>
        <w:t>A pályamunkákat a jeligés borítékkal együtt becsomagolva az iskola igazgatója postai úton tértivevényes küldeményben vagy hivatalosan megbízott kézbesítő közreműködésével küldi meg Oktatási Hivatal címére (</w:t>
      </w:r>
      <w:r w:rsidR="00716E3F" w:rsidRPr="00687EF1">
        <w:rPr>
          <w:sz w:val="20"/>
        </w:rPr>
        <w:t>1363 Budapest, Pf. 84.</w:t>
      </w:r>
      <w:r w:rsidRPr="00687EF1">
        <w:rPr>
          <w:sz w:val="20"/>
        </w:rPr>
        <w:t xml:space="preserve">) vagy a versenykiírás tantárgyi fejezeteiben megadott szakmai szervezetekhez a megjelölt határidőig. A csomagoláson az iskola hosszú bélyegzőjén és a címzésen kívül csak a következőket kell feltüntetni: </w:t>
      </w:r>
      <w:proofErr w:type="gramStart"/>
      <w:r w:rsidRPr="00687EF1">
        <w:rPr>
          <w:sz w:val="20"/>
        </w:rPr>
        <w:t>OKTV ..</w:t>
      </w:r>
      <w:proofErr w:type="gramEnd"/>
      <w:r w:rsidRPr="00687EF1">
        <w:rPr>
          <w:sz w:val="20"/>
        </w:rPr>
        <w:t>..... (tantárgy), pályamunka/pályamunkák.</w:t>
      </w:r>
    </w:p>
    <w:p w14:paraId="7945D43B" w14:textId="77777777" w:rsidR="00757367" w:rsidRPr="00687EF1" w:rsidRDefault="00757367" w:rsidP="00EC1DF2">
      <w:pPr>
        <w:spacing w:line="276" w:lineRule="auto"/>
        <w:jc w:val="both"/>
        <w:rPr>
          <w:sz w:val="20"/>
        </w:rPr>
      </w:pPr>
      <w:r w:rsidRPr="00687EF1">
        <w:rPr>
          <w:sz w:val="20"/>
        </w:rPr>
        <w:t>A beküldött pályamunkákat a versenybizottság bírálja el. A verseny végét követően – a vizuális kultúra kivételével – a pályamunkákat a hozzájuk tartozó bírálatok másolatával együtt</w:t>
      </w:r>
      <w:r w:rsidR="000D7535" w:rsidRPr="00687EF1">
        <w:rPr>
          <w:sz w:val="20"/>
        </w:rPr>
        <w:t>,</w:t>
      </w:r>
      <w:r w:rsidRPr="00687EF1">
        <w:rPr>
          <w:sz w:val="20"/>
        </w:rPr>
        <w:t xml:space="preserve"> </w:t>
      </w:r>
      <w:r w:rsidR="000D7535" w:rsidRPr="00687EF1">
        <w:rPr>
          <w:sz w:val="20"/>
        </w:rPr>
        <w:t xml:space="preserve">valamint mozgóképkultúra és médiaismeret esetén a pályamunkák bírálatának másolatát </w:t>
      </w:r>
      <w:r w:rsidRPr="00687EF1">
        <w:rPr>
          <w:sz w:val="20"/>
        </w:rPr>
        <w:t>az Oktatási Hivatal visszajuttatja az iskolákba.</w:t>
      </w:r>
      <w:r w:rsidR="000D7535" w:rsidRPr="00687EF1">
        <w:rPr>
          <w:sz w:val="20"/>
        </w:rPr>
        <w:t xml:space="preserve"> </w:t>
      </w:r>
    </w:p>
    <w:p w14:paraId="06EBE65B" w14:textId="77777777" w:rsidR="00757367" w:rsidRPr="00687EF1" w:rsidRDefault="00757367" w:rsidP="00EC1DF2">
      <w:pPr>
        <w:keepNext/>
        <w:spacing w:before="120" w:after="120" w:line="276" w:lineRule="auto"/>
        <w:jc w:val="both"/>
        <w:rPr>
          <w:b/>
          <w:sz w:val="20"/>
        </w:rPr>
      </w:pPr>
      <w:r w:rsidRPr="00687EF1">
        <w:rPr>
          <w:b/>
          <w:sz w:val="20"/>
        </w:rPr>
        <w:t>1.5.2. A szóbeli versenyrészek általános szabályai</w:t>
      </w:r>
    </w:p>
    <w:p w14:paraId="22F0DB8C" w14:textId="77777777" w:rsidR="00757367" w:rsidRPr="00687EF1" w:rsidRDefault="00757367" w:rsidP="00EC1DF2">
      <w:pPr>
        <w:spacing w:before="120" w:line="276" w:lineRule="auto"/>
        <w:jc w:val="both"/>
        <w:rPr>
          <w:sz w:val="20"/>
        </w:rPr>
      </w:pPr>
      <w:r w:rsidRPr="00687EF1">
        <w:rPr>
          <w:sz w:val="20"/>
        </w:rPr>
        <w:t>Az OKTV második és döntő fordulójában egyes versenyeknél a versenykiírás tantárgyi fejezetei által meghatározott szóbeli feladatok teljesítésére kerül sor.</w:t>
      </w:r>
    </w:p>
    <w:p w14:paraId="0D233CF7" w14:textId="77777777" w:rsidR="00757367" w:rsidRPr="00687EF1" w:rsidRDefault="00757367" w:rsidP="00EC1DF2">
      <w:pPr>
        <w:spacing w:line="276" w:lineRule="auto"/>
        <w:jc w:val="both"/>
        <w:rPr>
          <w:sz w:val="20"/>
        </w:rPr>
      </w:pPr>
      <w:r w:rsidRPr="00687EF1">
        <w:rPr>
          <w:sz w:val="20"/>
        </w:rPr>
        <w:t xml:space="preserve">A szóbeli versenyrészek a fordulók helyszínén </w:t>
      </w:r>
      <w:r w:rsidRPr="00687EF1">
        <w:rPr>
          <w:bCs/>
          <w:sz w:val="20"/>
        </w:rPr>
        <w:t xml:space="preserve">legalább 3 tagú </w:t>
      </w:r>
      <w:r w:rsidRPr="00687EF1">
        <w:rPr>
          <w:sz w:val="20"/>
        </w:rPr>
        <w:t>szóbeli versenybizottságok előtt zajlanak.</w:t>
      </w:r>
    </w:p>
    <w:p w14:paraId="1BE67E90" w14:textId="77777777" w:rsidR="00757367" w:rsidRPr="00687EF1" w:rsidRDefault="00757367" w:rsidP="00EC1DF2">
      <w:pPr>
        <w:spacing w:line="276" w:lineRule="auto"/>
        <w:jc w:val="both"/>
        <w:rPr>
          <w:b/>
          <w:sz w:val="20"/>
        </w:rPr>
      </w:pPr>
      <w:r w:rsidRPr="00687EF1">
        <w:rPr>
          <w:sz w:val="20"/>
        </w:rPr>
        <w:t xml:space="preserve">A versenyzők a szóbeli versenyrészt megelőző helyszíni regisztráció során kódszámot kapnak. </w:t>
      </w:r>
      <w:r w:rsidRPr="00687EF1">
        <w:rPr>
          <w:bCs/>
          <w:color w:val="000000"/>
          <w:sz w:val="20"/>
        </w:rPr>
        <w:t>A versenyzők a forduló kezdetén k</w:t>
      </w:r>
      <w:r w:rsidRPr="00687EF1">
        <w:rPr>
          <w:bCs/>
          <w:sz w:val="20"/>
        </w:rPr>
        <w:t xml:space="preserve">apott kódszámmal/jeligével szerepelnek a bizottságok előtt. </w:t>
      </w:r>
      <w:r w:rsidRPr="00687EF1">
        <w:rPr>
          <w:sz w:val="20"/>
        </w:rPr>
        <w:t xml:space="preserve">A versenyzők </w:t>
      </w:r>
      <w:r w:rsidRPr="00687EF1">
        <w:rPr>
          <w:bCs/>
          <w:sz w:val="20"/>
        </w:rPr>
        <w:t>személyazonosságát, iskolájuk nevét a bizottságok számára megadott információk nem tartalmazhatják</w:t>
      </w:r>
      <w:r w:rsidRPr="00687EF1">
        <w:rPr>
          <w:sz w:val="20"/>
        </w:rPr>
        <w:t xml:space="preserve">. </w:t>
      </w:r>
      <w:r w:rsidRPr="00687EF1">
        <w:rPr>
          <w:bCs/>
          <w:sz w:val="20"/>
        </w:rPr>
        <w:t>A szóbeli versenyen megjelenő versenyzők személyazonosságának ellenőrzését és a regisztrációt a verseny megkezdése előtt az Oktatási Hivatal megbízottja végzi.</w:t>
      </w:r>
    </w:p>
    <w:p w14:paraId="749221F1" w14:textId="77777777" w:rsidR="00757367" w:rsidRPr="00687EF1" w:rsidRDefault="00757367" w:rsidP="00EC1DF2">
      <w:pPr>
        <w:spacing w:line="276" w:lineRule="auto"/>
        <w:jc w:val="both"/>
        <w:rPr>
          <w:sz w:val="20"/>
        </w:rPr>
      </w:pPr>
      <w:r w:rsidRPr="00687EF1">
        <w:rPr>
          <w:sz w:val="20"/>
        </w:rPr>
        <w:t>A szóbeli versenyrészeken a versenyzők csak a versenykiírás tantárgyi fejezeteiben meghatározott, illetve a szóbeli versenybizottságok által engedélyezett segédeszközöket használhatják, más eszközök a verseny helyszínére nem vihetők be.</w:t>
      </w:r>
    </w:p>
    <w:p w14:paraId="252D0D45" w14:textId="77777777" w:rsidR="00757367" w:rsidRPr="00687EF1" w:rsidRDefault="00757367" w:rsidP="00EC1DF2">
      <w:pPr>
        <w:keepNext/>
        <w:spacing w:before="120" w:after="120" w:line="276" w:lineRule="auto"/>
        <w:jc w:val="both"/>
        <w:rPr>
          <w:b/>
          <w:sz w:val="20"/>
        </w:rPr>
      </w:pPr>
      <w:r w:rsidRPr="00687EF1">
        <w:rPr>
          <w:b/>
          <w:sz w:val="20"/>
        </w:rPr>
        <w:t>1.5.3. A szabálytalanságok kezelése</w:t>
      </w:r>
    </w:p>
    <w:p w14:paraId="4C62C723" w14:textId="77777777" w:rsidR="00757367" w:rsidRPr="00687EF1" w:rsidRDefault="00757367" w:rsidP="00EC1DF2">
      <w:pPr>
        <w:spacing w:before="120" w:line="276" w:lineRule="auto"/>
        <w:jc w:val="both"/>
        <w:rPr>
          <w:sz w:val="20"/>
        </w:rPr>
      </w:pPr>
      <w:r w:rsidRPr="00687EF1">
        <w:rPr>
          <w:sz w:val="20"/>
        </w:rPr>
        <w:t>A versenyzés közben észlelt szabálytalanság esetén – ha például a versenyző társának segítséget nyújt, vagy társa segítségét veszi igénybe, meg nem engedett segédeszközt használ, vagy a verseny rendjét zavarja – a következő intézkedéseket kell tenni:</w:t>
      </w:r>
    </w:p>
    <w:p w14:paraId="047E76F7" w14:textId="77777777" w:rsidR="00757367" w:rsidRPr="00687EF1" w:rsidRDefault="00757367" w:rsidP="00EC1DF2">
      <w:pPr>
        <w:pStyle w:val="Listaszerbekezds"/>
        <w:numPr>
          <w:ilvl w:val="0"/>
          <w:numId w:val="8"/>
        </w:numPr>
        <w:spacing w:line="276" w:lineRule="auto"/>
        <w:jc w:val="both"/>
        <w:rPr>
          <w:sz w:val="20"/>
        </w:rPr>
      </w:pPr>
      <w:r w:rsidRPr="00687EF1">
        <w:rPr>
          <w:sz w:val="20"/>
        </w:rPr>
        <w:t>írásbeli versenyrész esetén a felügyelő tanár elveszi a versenyző dolgozatát, ráírja a tapasztalt szabálytalanságot és az elvétel időpontját, aláírja és visszaadja a versenyzőnek, aki folytathatja a munkát. A felügyelő tanár a folyosó-felügyelő tanár útján értesíti a rendező intézmény vezetőjét vagy az Oktatási Hivatal jelenlévő megbízottját a vélelmezett szabálytalanságról;</w:t>
      </w:r>
    </w:p>
    <w:p w14:paraId="02A68EC4" w14:textId="77777777" w:rsidR="00757367" w:rsidRPr="00687EF1" w:rsidRDefault="00757367" w:rsidP="00EC1DF2">
      <w:pPr>
        <w:pStyle w:val="Listaszerbekezds"/>
        <w:numPr>
          <w:ilvl w:val="0"/>
          <w:numId w:val="8"/>
        </w:numPr>
        <w:spacing w:line="276" w:lineRule="auto"/>
        <w:jc w:val="both"/>
        <w:rPr>
          <w:sz w:val="20"/>
        </w:rPr>
      </w:pPr>
      <w:r w:rsidRPr="00687EF1">
        <w:rPr>
          <w:sz w:val="20"/>
        </w:rPr>
        <w:t>szóbeli versenyrész esetén a felügyelő tanár, illetve a szóbeli versenybizottság elnöke figyelmezteti a versenyzőt, hogy a versenyrészt befejezheti ugyan, de ha a szabálytalanság elkövetését megállapítják, akkor az elért eredményét megsemmisítik. A figyelmeztetést a helyszínen jegyzőkönyvben rögzíteni kell. A felügyelő tanár, illetve a szóbeli versenybizottság elnöke első forduló esetén a rendező intézmény igazgatóját, a további fordulókban a tantárgyi versenybizottság ügyvezető elnökét vagy az Oktatási Hivatal jelenlévő megbízottját értesíti a vélelmezett szabálytalanságról;</w:t>
      </w:r>
    </w:p>
    <w:p w14:paraId="4ABFAF0C" w14:textId="77777777" w:rsidR="00757367" w:rsidRPr="00687EF1" w:rsidRDefault="00757367" w:rsidP="00EC1DF2">
      <w:pPr>
        <w:pStyle w:val="Listaszerbekezds"/>
        <w:numPr>
          <w:ilvl w:val="0"/>
          <w:numId w:val="8"/>
        </w:numPr>
        <w:spacing w:line="276" w:lineRule="auto"/>
        <w:jc w:val="both"/>
        <w:rPr>
          <w:sz w:val="20"/>
        </w:rPr>
      </w:pPr>
      <w:r w:rsidRPr="00687EF1">
        <w:rPr>
          <w:sz w:val="20"/>
        </w:rPr>
        <w:t>ha a szabálytalanság elkövetésére a versenydolgozatok javítása során következtet a javítást végző szakember, akkor ráírja a versenydolgozatra az észrevételét, aláírja, és első forduló esetében haladéktalanul értesíti a rendező intézmény vezetőjét, a további fordulókban a tantárgyi versenybizottság ügyvezető elnökét.</w:t>
      </w:r>
    </w:p>
    <w:p w14:paraId="36AB41E5" w14:textId="77777777" w:rsidR="00757367" w:rsidRPr="00687EF1" w:rsidRDefault="00757367" w:rsidP="00EC1DF2">
      <w:pPr>
        <w:spacing w:before="120" w:line="276" w:lineRule="auto"/>
        <w:jc w:val="both"/>
        <w:rPr>
          <w:color w:val="000000"/>
          <w:sz w:val="20"/>
        </w:rPr>
      </w:pPr>
      <w:r w:rsidRPr="00687EF1">
        <w:rPr>
          <w:color w:val="000000"/>
          <w:sz w:val="20"/>
        </w:rPr>
        <w:t>Az első forduló lebonyolítása közben észlelt szabálytalanságok esetében a rendező iskola igazgatója saját hatáskörében intézkedik és döntést hoz.</w:t>
      </w:r>
    </w:p>
    <w:p w14:paraId="630BB333" w14:textId="77777777" w:rsidR="00757367" w:rsidRPr="00687EF1" w:rsidRDefault="00757367" w:rsidP="00EC1DF2">
      <w:pPr>
        <w:spacing w:line="276" w:lineRule="auto"/>
        <w:jc w:val="both"/>
        <w:rPr>
          <w:color w:val="000000"/>
          <w:sz w:val="20"/>
        </w:rPr>
      </w:pPr>
      <w:r w:rsidRPr="00687EF1">
        <w:rPr>
          <w:color w:val="000000"/>
          <w:sz w:val="20"/>
        </w:rPr>
        <w:t xml:space="preserve">A további fordulókban a tantárgyi versenybizottság ügyvezető elnöke az érintett versenyrész befejezését vagy a javítótól kapott értesítést követően az Oktatási Hivatal munkatársának bevonásával haladéktalanul kivizsgálja a szabálytalanság elkövetésével kapcsolatos bejelentést. Megállapításait jegyzőkönyvbe foglalja. A jegyzőkönyvnek tartalmaznia kell a versenyző és a bejelentést tevő nyilatkozatát, továbbá minden olyan eseményt, amely lehetővé teszi a szabálytalanság elkövetésének kivizsgálását. A jegyzőkönyvet a bejelentést </w:t>
      </w:r>
      <w:r w:rsidRPr="00687EF1">
        <w:rPr>
          <w:color w:val="000000"/>
          <w:sz w:val="20"/>
        </w:rPr>
        <w:lastRenderedPageBreak/>
        <w:t>tevő, a tantárgyi versenybizottság ügyvezető elnöke, az Oktatási Hivatal munkatársa és a versenyző írja alá. A versenyző a külön véleményét rávezetheti a jegyzőkönyvre.</w:t>
      </w:r>
    </w:p>
    <w:p w14:paraId="52E69088" w14:textId="77777777" w:rsidR="00757367" w:rsidRPr="00687EF1" w:rsidRDefault="00757367" w:rsidP="00EC1DF2">
      <w:pPr>
        <w:spacing w:line="276" w:lineRule="auto"/>
        <w:jc w:val="both"/>
        <w:rPr>
          <w:color w:val="000000"/>
          <w:sz w:val="20"/>
        </w:rPr>
      </w:pPr>
      <w:r w:rsidRPr="00687EF1">
        <w:rPr>
          <w:color w:val="000000"/>
          <w:sz w:val="20"/>
        </w:rPr>
        <w:t>Az elkövetett szabálytalansággal kapcsolatos döntést a versenybizottság hozza meg.</w:t>
      </w:r>
    </w:p>
    <w:p w14:paraId="7243858C" w14:textId="77777777" w:rsidR="00757367" w:rsidRPr="00687EF1" w:rsidRDefault="00757367" w:rsidP="00EC1DF2">
      <w:pPr>
        <w:spacing w:before="120" w:line="276" w:lineRule="auto"/>
        <w:jc w:val="both"/>
        <w:rPr>
          <w:color w:val="000000"/>
          <w:sz w:val="20"/>
        </w:rPr>
      </w:pPr>
      <w:r w:rsidRPr="00687EF1">
        <w:rPr>
          <w:color w:val="000000"/>
          <w:sz w:val="20"/>
        </w:rPr>
        <w:t>Az elkövetett szabálytalanság súlyának mérlegelésével a döntéshozó a következő döntést hozhatja:</w:t>
      </w:r>
    </w:p>
    <w:p w14:paraId="23674B64" w14:textId="77777777" w:rsidR="00757367" w:rsidRPr="00687EF1" w:rsidRDefault="00757367" w:rsidP="00EC1DF2">
      <w:pPr>
        <w:pStyle w:val="Listaszerbekezds"/>
        <w:numPr>
          <w:ilvl w:val="0"/>
          <w:numId w:val="9"/>
        </w:numPr>
        <w:spacing w:line="276" w:lineRule="auto"/>
        <w:jc w:val="both"/>
        <w:rPr>
          <w:sz w:val="20"/>
        </w:rPr>
      </w:pPr>
      <w:r w:rsidRPr="00687EF1">
        <w:rPr>
          <w:sz w:val="20"/>
        </w:rPr>
        <w:t>a versenyzőnek az érintett feladatra adott megoldását részben vagy egészben érvénytelennek nyilvánítja, és az érvénytelen rész figyelmen kívül hagyásával értékeli a fordulóban nyújtott teljesítményét,</w:t>
      </w:r>
    </w:p>
    <w:p w14:paraId="4CC3F4CC" w14:textId="77777777" w:rsidR="00757367" w:rsidRPr="00687EF1" w:rsidRDefault="00757367" w:rsidP="00EC1DF2">
      <w:pPr>
        <w:pStyle w:val="Listaszerbekezds"/>
        <w:numPr>
          <w:ilvl w:val="0"/>
          <w:numId w:val="9"/>
        </w:numPr>
        <w:spacing w:line="276" w:lineRule="auto"/>
        <w:jc w:val="both"/>
        <w:rPr>
          <w:sz w:val="20"/>
        </w:rPr>
      </w:pPr>
      <w:r w:rsidRPr="00687EF1">
        <w:rPr>
          <w:sz w:val="20"/>
        </w:rPr>
        <w:t>a versenyzőt kizárja a versenyből.</w:t>
      </w:r>
    </w:p>
    <w:p w14:paraId="14931C2A" w14:textId="77777777" w:rsidR="00757367" w:rsidRPr="00687EF1" w:rsidRDefault="00757367" w:rsidP="00EC1DF2">
      <w:pPr>
        <w:spacing w:line="276" w:lineRule="auto"/>
        <w:jc w:val="both"/>
        <w:rPr>
          <w:color w:val="000000"/>
          <w:sz w:val="20"/>
        </w:rPr>
      </w:pPr>
      <w:r w:rsidRPr="00687EF1">
        <w:rPr>
          <w:color w:val="000000"/>
          <w:sz w:val="20"/>
        </w:rPr>
        <w:t>A döntést és annak indokolását írásban kell közölni a versenyzővel és a versenyző iskolájának igazgatójával.</w:t>
      </w:r>
    </w:p>
    <w:p w14:paraId="6AAC39DE" w14:textId="77777777" w:rsidR="00757367" w:rsidRPr="00687EF1" w:rsidRDefault="00757367" w:rsidP="00EC1DF2">
      <w:pPr>
        <w:keepNext/>
        <w:spacing w:before="120" w:after="120" w:line="276" w:lineRule="auto"/>
        <w:jc w:val="both"/>
        <w:rPr>
          <w:b/>
          <w:sz w:val="20"/>
        </w:rPr>
      </w:pPr>
      <w:r w:rsidRPr="00687EF1">
        <w:rPr>
          <w:b/>
          <w:sz w:val="20"/>
        </w:rPr>
        <w:t>1.6. A versenyzők teljesítményének értékelése</w:t>
      </w:r>
    </w:p>
    <w:p w14:paraId="6C34E5D8" w14:textId="77777777" w:rsidR="00757367" w:rsidRPr="00687EF1" w:rsidRDefault="00757367" w:rsidP="00EC1DF2">
      <w:pPr>
        <w:spacing w:line="276" w:lineRule="auto"/>
        <w:jc w:val="both"/>
        <w:rPr>
          <w:sz w:val="20"/>
        </w:rPr>
      </w:pPr>
      <w:r w:rsidRPr="00687EF1">
        <w:rPr>
          <w:sz w:val="20"/>
        </w:rPr>
        <w:t xml:space="preserve">Az első forduló versenydolgozatait </w:t>
      </w:r>
      <w:r w:rsidR="00DE51B5" w:rsidRPr="00687EF1">
        <w:rPr>
          <w:sz w:val="20"/>
        </w:rPr>
        <w:t>–</w:t>
      </w:r>
      <w:r w:rsidR="003A3E2A" w:rsidRPr="00687EF1">
        <w:rPr>
          <w:sz w:val="20"/>
        </w:rPr>
        <w:t xml:space="preserve"> a dráma verseny kivételével </w:t>
      </w:r>
      <w:r w:rsidR="00DE51B5" w:rsidRPr="00687EF1">
        <w:rPr>
          <w:sz w:val="20"/>
        </w:rPr>
        <w:t>–</w:t>
      </w:r>
      <w:r w:rsidR="003A3E2A" w:rsidRPr="00687EF1">
        <w:rPr>
          <w:sz w:val="20"/>
        </w:rPr>
        <w:t xml:space="preserve"> </w:t>
      </w:r>
      <w:r w:rsidRPr="00687EF1">
        <w:rPr>
          <w:sz w:val="20"/>
        </w:rPr>
        <w:t xml:space="preserve">központi javítási-értékelési útmutató alapján az iskolai szaktanárok (szaktanári munkaközösségek) javítják, értékelik. A központi javítási-értékelési útmutatókat a versenybizottságok készítik, részletes pontozással, amelynek segítségével egyértelműen, egységesen elvégezhető a versenyzők teljesítményének értékelése. A központi javítási-értékelési útmutatókat az Oktatási Hivatal a fordulót követő első munkanapon elektronikus formában – az OKTV adminisztrációs </w:t>
      </w:r>
      <w:r w:rsidR="00F8717B" w:rsidRPr="00687EF1">
        <w:rPr>
          <w:sz w:val="20"/>
        </w:rPr>
        <w:t>rendszerének segítségével (ADAFOR</w:t>
      </w:r>
      <w:proofErr w:type="gramStart"/>
      <w:r w:rsidR="00F8717B" w:rsidRPr="00687EF1">
        <w:rPr>
          <w:sz w:val="20"/>
        </w:rPr>
        <w:t xml:space="preserve">) </w:t>
      </w:r>
      <w:r w:rsidRPr="00687EF1">
        <w:rPr>
          <w:sz w:val="20"/>
        </w:rPr>
        <w:t xml:space="preserve"> –</w:t>
      </w:r>
      <w:proofErr w:type="gramEnd"/>
      <w:r w:rsidRPr="00687EF1">
        <w:rPr>
          <w:sz w:val="20"/>
        </w:rPr>
        <w:t xml:space="preserve"> teszi hozzáférhetővé az érintett iskolák számára.</w:t>
      </w:r>
    </w:p>
    <w:p w14:paraId="44627466" w14:textId="77777777" w:rsidR="00757367" w:rsidRPr="00687EF1" w:rsidRDefault="00757367" w:rsidP="00EC1DF2">
      <w:pPr>
        <w:spacing w:line="276" w:lineRule="auto"/>
        <w:jc w:val="both"/>
        <w:rPr>
          <w:sz w:val="20"/>
        </w:rPr>
      </w:pPr>
      <w:r w:rsidRPr="00687EF1">
        <w:rPr>
          <w:sz w:val="20"/>
        </w:rPr>
        <w:t>A szaktanárok a hibákat, tévedéseket a versenyző által használt tintától jól megkülönböztethető színű tintával megjelölik, a kijavított versenydolgozatokra rávezetik a pontszámot, a javítás időpontját, majd az aláírásukkal ellátva átadják az iskola igazgatójának.</w:t>
      </w:r>
    </w:p>
    <w:p w14:paraId="10183A4F" w14:textId="77777777" w:rsidR="00757367" w:rsidRPr="00687EF1" w:rsidRDefault="00757367" w:rsidP="00EC1DF2">
      <w:pPr>
        <w:spacing w:line="276" w:lineRule="auto"/>
        <w:jc w:val="both"/>
        <w:rPr>
          <w:sz w:val="20"/>
        </w:rPr>
      </w:pPr>
      <w:r w:rsidRPr="00687EF1">
        <w:rPr>
          <w:sz w:val="20"/>
        </w:rPr>
        <w:t>Az első fordulóban elkészített, a versenybizottság által meghatározott, és az Oktatási Hivatal által közölt ponthatárt elért dolgozatokat az iskola igazgatója a megadott határidőig megküldi az Oktatási Hivatalnak.</w:t>
      </w:r>
    </w:p>
    <w:p w14:paraId="0C81A698" w14:textId="77777777" w:rsidR="00757367" w:rsidRPr="00687EF1" w:rsidRDefault="00757367" w:rsidP="00EC1DF2">
      <w:pPr>
        <w:spacing w:before="120" w:line="276" w:lineRule="auto"/>
        <w:jc w:val="both"/>
        <w:rPr>
          <w:sz w:val="20"/>
        </w:rPr>
      </w:pPr>
      <w:r w:rsidRPr="00687EF1">
        <w:rPr>
          <w:sz w:val="20"/>
        </w:rPr>
        <w:t xml:space="preserve">Az első fordulóból felterjesztett dolgozatok, illetve – nagyszámú dolgozat esetén – a következő forduló maximális létszámhatárának legfeljebb a másfélszeresét kitevő legjobb dolgozatok szaktanári értékelését az országos tantárgyi versenybizottságok felülvizsgálják, és meghatározzák a dolgozat végső pontszámát. </w:t>
      </w:r>
    </w:p>
    <w:p w14:paraId="64E0CA0B" w14:textId="77777777" w:rsidR="00757367" w:rsidRPr="00687EF1" w:rsidRDefault="00757367" w:rsidP="00EC1DF2">
      <w:pPr>
        <w:spacing w:line="276" w:lineRule="auto"/>
        <w:jc w:val="both"/>
        <w:rPr>
          <w:sz w:val="20"/>
        </w:rPr>
      </w:pPr>
      <w:r w:rsidRPr="00687EF1">
        <w:rPr>
          <w:sz w:val="20"/>
        </w:rPr>
        <w:t>Az első fordulóban felterjesztett dolgozatoknak a versenykiírás tantárgyi fejezeteiben meghatározott feladatait, részfeladatait (esszé, fogalmazás, fordítás, választott téma kidolgozása) központi javítási-értékelési útmutató, illetve szempontsor alapján a versenybizottságok javítják és értékelik.</w:t>
      </w:r>
    </w:p>
    <w:p w14:paraId="1EB3E403" w14:textId="77777777" w:rsidR="00757367" w:rsidRPr="00687EF1" w:rsidRDefault="00757367" w:rsidP="00EC1DF2">
      <w:pPr>
        <w:spacing w:before="120" w:line="276" w:lineRule="auto"/>
        <w:jc w:val="both"/>
        <w:rPr>
          <w:sz w:val="20"/>
        </w:rPr>
      </w:pPr>
      <w:r w:rsidRPr="00687EF1">
        <w:rPr>
          <w:sz w:val="20"/>
        </w:rPr>
        <w:t xml:space="preserve">A kódszámmal/jeligével ellátott részfeladatokat, </w:t>
      </w:r>
      <w:r w:rsidRPr="00687EF1">
        <w:rPr>
          <w:color w:val="000000"/>
          <w:sz w:val="20"/>
        </w:rPr>
        <w:t xml:space="preserve">írásbeli </w:t>
      </w:r>
      <w:r w:rsidRPr="00687EF1">
        <w:rPr>
          <w:sz w:val="20"/>
        </w:rPr>
        <w:t xml:space="preserve">dolgozatokat, </w:t>
      </w:r>
      <w:r w:rsidRPr="00687EF1">
        <w:rPr>
          <w:color w:val="000000"/>
          <w:sz w:val="20"/>
        </w:rPr>
        <w:t>pályamunkákat</w:t>
      </w:r>
      <w:r w:rsidRPr="00687EF1">
        <w:rPr>
          <w:sz w:val="20"/>
        </w:rPr>
        <w:t xml:space="preserve"> valamennyi fordulóban – az adatlapok és más személyes azonosító adatok leválasztása után – központi javítási-értékelési útmutató, illetve szempontsor alapján a versenybizottságok javítják és értékelik. </w:t>
      </w:r>
      <w:r w:rsidRPr="00687EF1">
        <w:rPr>
          <w:color w:val="000000"/>
          <w:sz w:val="20"/>
        </w:rPr>
        <w:t xml:space="preserve">Minden írásbeli dolgozatot és pályamunkát legalább két versenybizottsági tag értékel. </w:t>
      </w:r>
      <w:r w:rsidRPr="00687EF1">
        <w:rPr>
          <w:sz w:val="20"/>
        </w:rPr>
        <w:t>A pályamunkák értékelésének főbb szempontjait a versenykiírás vonatkozó tantárgyi fejezetei tartalmazzák. A pályamunkákról – ha a versenykiírás tantárgyi fejezete másként nem rendelkezik – a versenybizottságok szöveges szakmai bírálatot is készítenek és pontszámmal is kifejezik a pályamunka értékét.</w:t>
      </w:r>
    </w:p>
    <w:p w14:paraId="763EFCA9" w14:textId="77777777" w:rsidR="00757367" w:rsidRPr="00687EF1" w:rsidRDefault="00757367" w:rsidP="00EC1DF2">
      <w:pPr>
        <w:spacing w:line="276" w:lineRule="auto"/>
        <w:jc w:val="both"/>
        <w:rPr>
          <w:sz w:val="20"/>
        </w:rPr>
      </w:pPr>
      <w:r w:rsidRPr="00687EF1">
        <w:rPr>
          <w:sz w:val="20"/>
        </w:rPr>
        <w:t>A felülvizsgálatot, illetve javítást végző versenybizottsági tagok az értékelés részleteit, részpontszámait rávezetik a dolgozatra, vagy külön jegyzetben rögzítik,</w:t>
      </w:r>
      <w:r w:rsidRPr="00687EF1">
        <w:rPr>
          <w:color w:val="000000"/>
          <w:sz w:val="20"/>
        </w:rPr>
        <w:t xml:space="preserve"> amelyet csatolnak a dolgozathoz</w:t>
      </w:r>
      <w:r w:rsidRPr="00687EF1">
        <w:rPr>
          <w:sz w:val="20"/>
        </w:rPr>
        <w:t xml:space="preserve">. A bizottság által megállapított végső pontszámot az értékelés végén </w:t>
      </w:r>
      <w:r w:rsidRPr="00687EF1">
        <w:rPr>
          <w:color w:val="000000"/>
          <w:sz w:val="20"/>
        </w:rPr>
        <w:t xml:space="preserve">jól láthatóan </w:t>
      </w:r>
      <w:r w:rsidRPr="00687EF1">
        <w:rPr>
          <w:sz w:val="20"/>
        </w:rPr>
        <w:t>rá kell vezetni a dolgozatokra,</w:t>
      </w:r>
      <w:r w:rsidRPr="00687EF1">
        <w:rPr>
          <w:color w:val="000000"/>
          <w:sz w:val="20"/>
        </w:rPr>
        <w:t xml:space="preserve"> illetve a szakmai bírálatokra. Az így keletkezett dokumentumokat a javítást végző versenybizottsági tagok aláírják.</w:t>
      </w:r>
    </w:p>
    <w:p w14:paraId="696FDAB9" w14:textId="77777777" w:rsidR="00757367" w:rsidRPr="00687EF1" w:rsidRDefault="00757367" w:rsidP="00EC1DF2">
      <w:pPr>
        <w:spacing w:before="120" w:line="276" w:lineRule="auto"/>
        <w:jc w:val="both"/>
        <w:rPr>
          <w:sz w:val="20"/>
        </w:rPr>
      </w:pPr>
      <w:r w:rsidRPr="00687EF1">
        <w:rPr>
          <w:sz w:val="20"/>
        </w:rPr>
        <w:t>A nem előírásszerűen jelentkeztetett tanulók teljesítményét és a késve vagy szabálytalanul beküldött dolgozatokat, pályamunkákat a versenybizottságok nem bírálják el.</w:t>
      </w:r>
    </w:p>
    <w:p w14:paraId="0326EAD0" w14:textId="77777777" w:rsidR="00757367" w:rsidRPr="00687EF1" w:rsidRDefault="00757367" w:rsidP="00EC1DF2">
      <w:pPr>
        <w:spacing w:before="120" w:line="276" w:lineRule="auto"/>
        <w:jc w:val="both"/>
        <w:rPr>
          <w:sz w:val="20"/>
        </w:rPr>
      </w:pPr>
      <w:r w:rsidRPr="00687EF1">
        <w:rPr>
          <w:sz w:val="20"/>
        </w:rPr>
        <w:t>A szóbeli feladatok teljesítését a forduló helyszínén a szóbeli bizottságok a versenybizottság által meghatározott szempontok alapján, pontozással értékelik.</w:t>
      </w:r>
    </w:p>
    <w:p w14:paraId="070AEDDB" w14:textId="77777777" w:rsidR="00757367" w:rsidRPr="00687EF1" w:rsidRDefault="00757367" w:rsidP="00EC1DF2">
      <w:pPr>
        <w:spacing w:before="120" w:line="276" w:lineRule="auto"/>
        <w:jc w:val="both"/>
        <w:rPr>
          <w:sz w:val="20"/>
        </w:rPr>
      </w:pPr>
      <w:r w:rsidRPr="00687EF1">
        <w:rPr>
          <w:sz w:val="20"/>
        </w:rPr>
        <w:t>A versenybizottsági értékelő munkát követően az első fordulóban (a dráma verseny kivételével) a versenyzők nevének, a további fordulókban és a dráma verseny első fordulójában a versenyzők kódszámának/jeligéjének, valamint a hozzájuk tartozó versenyeredményeknek az ügyvezető elnök</w:t>
      </w:r>
      <w:r w:rsidRPr="00687EF1">
        <w:rPr>
          <w:i/>
          <w:sz w:val="20"/>
        </w:rPr>
        <w:t xml:space="preserve"> </w:t>
      </w:r>
      <w:r w:rsidRPr="00687EF1">
        <w:rPr>
          <w:sz w:val="20"/>
        </w:rPr>
        <w:t xml:space="preserve">által aláírt hivatalos listáját az </w:t>
      </w:r>
      <w:r w:rsidRPr="00687EF1">
        <w:rPr>
          <w:color w:val="000000"/>
          <w:sz w:val="20"/>
        </w:rPr>
        <w:t>ügyvezető elnök az értékelt dolgozatokkal</w:t>
      </w:r>
      <w:r w:rsidRPr="00687EF1">
        <w:rPr>
          <w:sz w:val="20"/>
        </w:rPr>
        <w:t xml:space="preserve"> együtt eljuttatja az Oktatási Hivatalba, ahol az adatok </w:t>
      </w:r>
      <w:r w:rsidRPr="00687EF1">
        <w:rPr>
          <w:color w:val="000000"/>
          <w:sz w:val="20"/>
        </w:rPr>
        <w:t xml:space="preserve">az OKTV adminisztrációs rendszerében (ADAFOR) </w:t>
      </w:r>
      <w:r w:rsidRPr="00687EF1">
        <w:rPr>
          <w:sz w:val="20"/>
        </w:rPr>
        <w:t>rögzítik,</w:t>
      </w:r>
      <w:r w:rsidRPr="00687EF1" w:rsidDel="00F14131">
        <w:rPr>
          <w:sz w:val="20"/>
        </w:rPr>
        <w:t xml:space="preserve"> </w:t>
      </w:r>
      <w:r w:rsidRPr="00687EF1">
        <w:rPr>
          <w:sz w:val="20"/>
        </w:rPr>
        <w:t>majd a dokumentumokat irattárba helyezik.</w:t>
      </w:r>
    </w:p>
    <w:p w14:paraId="49539831" w14:textId="77777777" w:rsidR="006237ED" w:rsidRPr="00687EF1" w:rsidRDefault="00757367" w:rsidP="00EC1DF2">
      <w:pPr>
        <w:spacing w:before="120" w:line="276" w:lineRule="auto"/>
        <w:jc w:val="both"/>
        <w:rPr>
          <w:sz w:val="20"/>
        </w:rPr>
      </w:pPr>
      <w:r w:rsidRPr="00687EF1">
        <w:rPr>
          <w:sz w:val="20"/>
        </w:rPr>
        <w:t xml:space="preserve">A fordulók eredményeinek az Oktatási Hivatalban történt rögzítése után a versenybizottságok a versenykiírás tantárgyi fejezeteiben meghatározott szabályok szerint összesítik a pontszámokat, meghatározzák a továbbjutás </w:t>
      </w:r>
      <w:r w:rsidRPr="00687EF1">
        <w:rPr>
          <w:sz w:val="20"/>
        </w:rPr>
        <w:lastRenderedPageBreak/>
        <w:t xml:space="preserve">feltételeit, illetve a döntőbeli helyezési sorrendet. </w:t>
      </w:r>
      <w:r w:rsidR="006237ED" w:rsidRPr="00687EF1">
        <w:rPr>
          <w:sz w:val="20"/>
        </w:rPr>
        <w:t xml:space="preserve">Abban az esetben, ha a következő fordulóba jutók személyének megállapítása a versenyben addig elért </w:t>
      </w:r>
      <w:proofErr w:type="spellStart"/>
      <w:r w:rsidR="006237ED" w:rsidRPr="00687EF1">
        <w:rPr>
          <w:sz w:val="20"/>
        </w:rPr>
        <w:t>összpontszám</w:t>
      </w:r>
      <w:proofErr w:type="spellEnd"/>
      <w:r w:rsidR="006237ED" w:rsidRPr="00687EF1">
        <w:rPr>
          <w:sz w:val="20"/>
        </w:rPr>
        <w:t xml:space="preserve"> és a tantárgyi fejezetben leírt további kritériumok alapján nem lehetséges, a továbbjutási sorrendet az adott fordulóban, majd újabb pontazonosság esetén az előző fordulóban szerzett pontszám határozza meg. Ha a továbbjutási sorrend megállapítása a fenti szabályok szerint sem lehetséges, akkor a sorrendet a versenybizottság határozza meg.</w:t>
      </w:r>
    </w:p>
    <w:p w14:paraId="27027206" w14:textId="77777777" w:rsidR="00757367" w:rsidRPr="00687EF1" w:rsidRDefault="00757367" w:rsidP="00EC1DF2">
      <w:pPr>
        <w:spacing w:line="276" w:lineRule="auto"/>
        <w:jc w:val="both"/>
        <w:rPr>
          <w:sz w:val="20"/>
        </w:rPr>
      </w:pPr>
      <w:r w:rsidRPr="00687EF1">
        <w:rPr>
          <w:sz w:val="20"/>
        </w:rPr>
        <w:t xml:space="preserve">A továbbjutást, illetve a helyezést meghatározó végső pontszámok kiszámítása, valamint pontazonosság esetén a versenybizottság által meghatározott, </w:t>
      </w:r>
      <w:r w:rsidRPr="00687EF1">
        <w:rPr>
          <w:color w:val="000000"/>
          <w:sz w:val="20"/>
        </w:rPr>
        <w:t xml:space="preserve">a versenykiírásban szereplő </w:t>
      </w:r>
      <w:r w:rsidRPr="00687EF1">
        <w:rPr>
          <w:sz w:val="20"/>
        </w:rPr>
        <w:t xml:space="preserve">további rendezési szempontok alkalmazása </w:t>
      </w:r>
      <w:r w:rsidRPr="00687EF1">
        <w:rPr>
          <w:color w:val="000000"/>
          <w:sz w:val="20"/>
        </w:rPr>
        <w:t>az utolsó két fordulóban</w:t>
      </w:r>
      <w:r w:rsidRPr="00687EF1">
        <w:rPr>
          <w:sz w:val="20"/>
        </w:rPr>
        <w:t xml:space="preserve"> a versenyzők kódszámához/jeligéjéhez rendelve történik meg. </w:t>
      </w:r>
      <w:r w:rsidRPr="00687EF1">
        <w:rPr>
          <w:color w:val="000000"/>
          <w:sz w:val="20"/>
        </w:rPr>
        <w:t xml:space="preserve">A továbbjutási, helyezési adatok, a végső pontszámok elektronikus rögzítése, majd </w:t>
      </w:r>
      <w:r w:rsidRPr="00687EF1">
        <w:rPr>
          <w:sz w:val="20"/>
        </w:rPr>
        <w:t>a versenyzők nevének és a kódszámmal/jeligével azonosított eredményeknek az összerendelése a fordulókat követően az Oktatási Hivatalban történik</w:t>
      </w:r>
      <w:r w:rsidRPr="00687EF1">
        <w:rPr>
          <w:color w:val="000000"/>
          <w:sz w:val="20"/>
        </w:rPr>
        <w:t>.</w:t>
      </w:r>
    </w:p>
    <w:p w14:paraId="23DD1FC1" w14:textId="77777777" w:rsidR="00757367" w:rsidRPr="00687EF1" w:rsidRDefault="00757367" w:rsidP="00EC1DF2">
      <w:pPr>
        <w:spacing w:before="120" w:line="276" w:lineRule="auto"/>
        <w:jc w:val="both"/>
        <w:rPr>
          <w:sz w:val="20"/>
        </w:rPr>
      </w:pPr>
      <w:r w:rsidRPr="00687EF1">
        <w:rPr>
          <w:sz w:val="20"/>
        </w:rPr>
        <w:t>A fordulók pontszámait, a továbbjutási, valamint a végső helyezési adatokat az Oktatási Hivatal az OKTV adminisztrációs rendszerén</w:t>
      </w:r>
      <w:r w:rsidR="0075616E" w:rsidRPr="00687EF1">
        <w:rPr>
          <w:sz w:val="20"/>
        </w:rPr>
        <w:t>ek segítségével</w:t>
      </w:r>
      <w:r w:rsidRPr="00687EF1">
        <w:rPr>
          <w:sz w:val="20"/>
        </w:rPr>
        <w:t xml:space="preserve"> (ADAFOR) juttatja el az érintett iskolákba:</w:t>
      </w:r>
    </w:p>
    <w:p w14:paraId="75180534" w14:textId="77777777" w:rsidR="00757367" w:rsidRPr="00687EF1" w:rsidRDefault="00757367" w:rsidP="00EC1DF2">
      <w:pPr>
        <w:numPr>
          <w:ilvl w:val="0"/>
          <w:numId w:val="1"/>
        </w:numPr>
        <w:tabs>
          <w:tab w:val="clear" w:pos="360"/>
          <w:tab w:val="num" w:pos="720"/>
        </w:tabs>
        <w:spacing w:line="276" w:lineRule="auto"/>
        <w:ind w:left="714" w:hanging="357"/>
        <w:jc w:val="both"/>
        <w:rPr>
          <w:sz w:val="20"/>
        </w:rPr>
      </w:pPr>
      <w:r w:rsidRPr="00687EF1">
        <w:rPr>
          <w:sz w:val="20"/>
        </w:rPr>
        <w:t>az első fordulók esetében legkésőbb a forduló napját követő 30. munkanapon, illetve a versenykiírás tantárgyi fejezeteiben meghatározott határidőig,</w:t>
      </w:r>
    </w:p>
    <w:p w14:paraId="358C90C8" w14:textId="77777777" w:rsidR="00757367" w:rsidRPr="00687EF1" w:rsidRDefault="00757367" w:rsidP="00EC1DF2">
      <w:pPr>
        <w:numPr>
          <w:ilvl w:val="0"/>
          <w:numId w:val="1"/>
        </w:numPr>
        <w:tabs>
          <w:tab w:val="clear" w:pos="360"/>
          <w:tab w:val="num" w:pos="720"/>
        </w:tabs>
        <w:spacing w:line="276" w:lineRule="auto"/>
        <w:ind w:left="714" w:hanging="357"/>
        <w:jc w:val="both"/>
        <w:rPr>
          <w:sz w:val="20"/>
        </w:rPr>
      </w:pPr>
      <w:r w:rsidRPr="00687EF1">
        <w:rPr>
          <w:sz w:val="20"/>
        </w:rPr>
        <w:t>a második fordulók esetében legkésőbb a forduló napját követő 25. munkanapon, de a döntő előtt legalább 2 héttel, illetve a versenykiírás tantárgyi fejezeteiben meghatározott határidőig,</w:t>
      </w:r>
    </w:p>
    <w:p w14:paraId="6C9B09EB" w14:textId="77777777" w:rsidR="00757367" w:rsidRPr="00687EF1" w:rsidRDefault="00757367" w:rsidP="00EC1DF2">
      <w:pPr>
        <w:numPr>
          <w:ilvl w:val="0"/>
          <w:numId w:val="1"/>
        </w:numPr>
        <w:tabs>
          <w:tab w:val="clear" w:pos="360"/>
          <w:tab w:val="num" w:pos="720"/>
        </w:tabs>
        <w:spacing w:line="276" w:lineRule="auto"/>
        <w:ind w:left="714" w:hanging="357"/>
        <w:jc w:val="both"/>
        <w:rPr>
          <w:sz w:val="20"/>
        </w:rPr>
      </w:pPr>
      <w:r w:rsidRPr="00687EF1">
        <w:rPr>
          <w:sz w:val="20"/>
        </w:rPr>
        <w:t>a döntő fordulók esetében legkésőbb a forduló napját követő 5. munkanapon, illetve a versenykiírás tantárgyi fejezeteiben meghatározott határidőig.</w:t>
      </w:r>
    </w:p>
    <w:p w14:paraId="12D85E3B" w14:textId="77777777" w:rsidR="00757367" w:rsidRPr="00687EF1" w:rsidRDefault="00757367" w:rsidP="00EC1DF2">
      <w:pPr>
        <w:spacing w:before="120" w:line="276" w:lineRule="auto"/>
        <w:jc w:val="both"/>
        <w:rPr>
          <w:sz w:val="20"/>
        </w:rPr>
      </w:pPr>
      <w:r w:rsidRPr="00687EF1">
        <w:rPr>
          <w:sz w:val="20"/>
        </w:rPr>
        <w:t>Helyezést csak a döntő fordulóba jutott tanulók szerezhetnek. A döntő fordulóba jutottak a 423/2012. (XII.29.) Korm. rendelet 21.§ g) és i) pontjai alapján a felsőoktatási felvételi eljárás során többletpontra lehetnek jogosultak.</w:t>
      </w:r>
    </w:p>
    <w:p w14:paraId="11A3B99B" w14:textId="77777777" w:rsidR="00757367" w:rsidRPr="00687EF1" w:rsidRDefault="00757367" w:rsidP="00EC1DF2">
      <w:pPr>
        <w:spacing w:line="276" w:lineRule="auto"/>
        <w:jc w:val="both"/>
        <w:rPr>
          <w:sz w:val="20"/>
        </w:rPr>
      </w:pPr>
      <w:r w:rsidRPr="00687EF1">
        <w:rPr>
          <w:i/>
          <w:sz w:val="20"/>
        </w:rPr>
        <w:t>Legalább 30 döntőbe jutott versenyző</w:t>
      </w:r>
      <w:r w:rsidRPr="00687EF1">
        <w:rPr>
          <w:sz w:val="20"/>
        </w:rPr>
        <w:t xml:space="preserve"> esetén a versenybizottságnak az 1. helyezéstől kiindulva folyamatosan úgy kell megállapítania az első 30 versenyző helyezését, hogy az 1-10-ig, a 11-20-ig és a 21-30-ig helyezettek három csoportjának mindegyikébe pontosan 10 versenyző kerüljön.</w:t>
      </w:r>
    </w:p>
    <w:p w14:paraId="51141D50" w14:textId="77777777" w:rsidR="00757367" w:rsidRPr="00687EF1" w:rsidRDefault="00757367" w:rsidP="00EC1DF2">
      <w:pPr>
        <w:spacing w:line="276" w:lineRule="auto"/>
        <w:jc w:val="both"/>
        <w:rPr>
          <w:sz w:val="20"/>
        </w:rPr>
      </w:pPr>
      <w:r w:rsidRPr="00687EF1">
        <w:rPr>
          <w:i/>
          <w:sz w:val="20"/>
        </w:rPr>
        <w:t>30-nál kevesebb döntőbe jutott versenyző esetén</w:t>
      </w:r>
      <w:r w:rsidRPr="00687EF1">
        <w:rPr>
          <w:sz w:val="20"/>
        </w:rPr>
        <w:t xml:space="preserve"> az 1. helyezéstől kiindulva folyamatosan kell betölteni a jelzett csoportok helyezéseit úgy, hogy a három megadott csoport mindegyikébe legfeljebb 10 versenyző kerülhet.</w:t>
      </w:r>
    </w:p>
    <w:p w14:paraId="0BB57423" w14:textId="77777777" w:rsidR="00757367" w:rsidRPr="00687EF1" w:rsidRDefault="00757367" w:rsidP="00EC1DF2">
      <w:pPr>
        <w:spacing w:line="276" w:lineRule="auto"/>
        <w:jc w:val="both"/>
        <w:rPr>
          <w:sz w:val="20"/>
        </w:rPr>
      </w:pPr>
      <w:r w:rsidRPr="00687EF1">
        <w:rPr>
          <w:sz w:val="20"/>
        </w:rPr>
        <w:t>A döntőbe jutott, de azon részt nem vevő jelentkezőt a döntőben elvileg elérhető utolsó helyezést elérőnek kell besorolni.</w:t>
      </w:r>
    </w:p>
    <w:p w14:paraId="4B350FAC" w14:textId="77777777" w:rsidR="00757367" w:rsidRPr="00687EF1" w:rsidRDefault="00757367" w:rsidP="00EC1DF2">
      <w:pPr>
        <w:spacing w:line="276" w:lineRule="auto"/>
        <w:jc w:val="both"/>
        <w:rPr>
          <w:sz w:val="20"/>
        </w:rPr>
      </w:pPr>
      <w:r w:rsidRPr="00687EF1">
        <w:rPr>
          <w:sz w:val="20"/>
        </w:rPr>
        <w:t>Abban az esetben</w:t>
      </w:r>
      <w:r w:rsidR="003A3E2A" w:rsidRPr="00687EF1">
        <w:rPr>
          <w:sz w:val="20"/>
        </w:rPr>
        <w:t>,</w:t>
      </w:r>
      <w:r w:rsidRPr="00687EF1">
        <w:rPr>
          <w:sz w:val="20"/>
        </w:rPr>
        <w:t xml:space="preserve"> ha a 10</w:t>
      </w:r>
      <w:proofErr w:type="gramStart"/>
      <w:r w:rsidRPr="00687EF1">
        <w:rPr>
          <w:sz w:val="20"/>
        </w:rPr>
        <w:t>.,</w:t>
      </w:r>
      <w:proofErr w:type="gramEnd"/>
      <w:r w:rsidRPr="00687EF1">
        <w:rPr>
          <w:sz w:val="20"/>
        </w:rPr>
        <w:t xml:space="preserve"> 20., vagy 30. helyezett személyének megállapítása a versenyben elért </w:t>
      </w:r>
      <w:proofErr w:type="spellStart"/>
      <w:r w:rsidRPr="00687EF1">
        <w:rPr>
          <w:sz w:val="20"/>
        </w:rPr>
        <w:t>összpontszám</w:t>
      </w:r>
      <w:proofErr w:type="spellEnd"/>
      <w:r w:rsidRPr="00687EF1">
        <w:rPr>
          <w:sz w:val="20"/>
        </w:rPr>
        <w:t xml:space="preserve"> és a tantárgyi fejezetben leírt további kritériumok alapján nem lehetséges, a helyezési sorrendet a háromfordulós versenyeknél a második forduló, majd újabb pontazonosság esetén az első forduló pontszáma, kétfordulós versenyeknél pedig az első forduló pontszáma határozza meg. Ha a 10</w:t>
      </w:r>
      <w:proofErr w:type="gramStart"/>
      <w:r w:rsidRPr="00687EF1">
        <w:rPr>
          <w:sz w:val="20"/>
        </w:rPr>
        <w:t>.,</w:t>
      </w:r>
      <w:proofErr w:type="gramEnd"/>
      <w:r w:rsidRPr="00687EF1">
        <w:rPr>
          <w:sz w:val="20"/>
        </w:rPr>
        <w:t xml:space="preserve"> a 20. vagy a 30. helyezés megállapítása a fenti szabályok szerint sem lehetséges, akkor a sorrendet </w:t>
      </w:r>
      <w:r w:rsidR="003A3E2A" w:rsidRPr="00687EF1">
        <w:rPr>
          <w:sz w:val="20"/>
        </w:rPr>
        <w:t xml:space="preserve">a </w:t>
      </w:r>
      <w:r w:rsidRPr="00687EF1">
        <w:rPr>
          <w:sz w:val="20"/>
        </w:rPr>
        <w:t>versenybizottság határozza meg.</w:t>
      </w:r>
    </w:p>
    <w:p w14:paraId="4DA712B9" w14:textId="77777777" w:rsidR="00757367" w:rsidRPr="00687EF1" w:rsidRDefault="00757367" w:rsidP="00EC1DF2">
      <w:pPr>
        <w:spacing w:before="120" w:line="276" w:lineRule="auto"/>
        <w:jc w:val="both"/>
        <w:rPr>
          <w:sz w:val="20"/>
        </w:rPr>
      </w:pPr>
      <w:r w:rsidRPr="00687EF1">
        <w:rPr>
          <w:sz w:val="20"/>
        </w:rPr>
        <w:t xml:space="preserve">A döntő fordulóba jutott versenyzők helyezéséről az oktatásért felelős minisztérium oklevelet, az Oktatási </w:t>
      </w:r>
      <w:proofErr w:type="gramStart"/>
      <w:r w:rsidRPr="00687EF1">
        <w:rPr>
          <w:sz w:val="20"/>
        </w:rPr>
        <w:t>Hivatal igazolást</w:t>
      </w:r>
      <w:proofErr w:type="gramEnd"/>
      <w:r w:rsidRPr="00687EF1">
        <w:rPr>
          <w:sz w:val="20"/>
        </w:rPr>
        <w:t xml:space="preserve"> állít ki. Az 1-3. helyezést elért versenyzők az oklevelet az Oktatási Hivatal által szervezett központi ünnepségen vehetik át. A 4. és további helyezést elért versenyzőknek az oklevelet, valamint az összes döntős versenyző igazolását az Oktatási Hivatal juttatja el az érintett iskolákba.</w:t>
      </w:r>
    </w:p>
    <w:p w14:paraId="1D8629DC" w14:textId="0F7A2D26" w:rsidR="00757367" w:rsidRPr="00687EF1" w:rsidRDefault="00757367" w:rsidP="00EC1DF2">
      <w:pPr>
        <w:spacing w:before="120" w:line="276" w:lineRule="auto"/>
        <w:jc w:val="both"/>
        <w:rPr>
          <w:sz w:val="20"/>
        </w:rPr>
      </w:pPr>
      <w:r w:rsidRPr="00687EF1">
        <w:rPr>
          <w:i/>
          <w:sz w:val="20"/>
        </w:rPr>
        <w:t>A döntő helyezettjeinek nevét (évfolyamát), iskolájuk nevét (székhelyét) és a felkészítő tanárok nevét</w:t>
      </w:r>
      <w:r w:rsidR="003A3E2A" w:rsidRPr="00687EF1">
        <w:rPr>
          <w:i/>
          <w:sz w:val="20"/>
        </w:rPr>
        <w:t>,</w:t>
      </w:r>
      <w:r w:rsidRPr="00687EF1">
        <w:rPr>
          <w:i/>
          <w:sz w:val="20"/>
        </w:rPr>
        <w:t xml:space="preserve"> a döntő fordulók lebonyolítása és az eredmények közlése után – legkésőbb június 15-ig – az Oktatási Hivatal</w:t>
      </w:r>
      <w:r w:rsidRPr="00687EF1">
        <w:rPr>
          <w:sz w:val="20"/>
        </w:rPr>
        <w:t xml:space="preserve"> </w:t>
      </w:r>
      <w:r w:rsidRPr="00687EF1">
        <w:rPr>
          <w:i/>
          <w:sz w:val="20"/>
        </w:rPr>
        <w:t>a honlapján</w:t>
      </w:r>
      <w:r w:rsidRPr="00687EF1">
        <w:rPr>
          <w:sz w:val="20"/>
        </w:rPr>
        <w:t xml:space="preserve"> </w:t>
      </w:r>
      <w:r w:rsidRPr="00687EF1">
        <w:rPr>
          <w:i/>
          <w:sz w:val="20"/>
        </w:rPr>
        <w:t>közzéteszi</w:t>
      </w:r>
      <w:r w:rsidRPr="00687EF1">
        <w:rPr>
          <w:sz w:val="20"/>
        </w:rPr>
        <w:t>.</w:t>
      </w:r>
    </w:p>
    <w:p w14:paraId="3F00B0EB" w14:textId="21114E90" w:rsidR="00064301" w:rsidRPr="00687EF1" w:rsidRDefault="00064301" w:rsidP="00EC1DF2">
      <w:pPr>
        <w:spacing w:after="200" w:line="276" w:lineRule="auto"/>
        <w:rPr>
          <w:b/>
          <w:sz w:val="20"/>
        </w:rPr>
      </w:pPr>
      <w:r w:rsidRPr="00687EF1">
        <w:rPr>
          <w:b/>
          <w:sz w:val="20"/>
        </w:rPr>
        <w:br w:type="page"/>
      </w:r>
    </w:p>
    <w:p w14:paraId="0D19231A" w14:textId="77777777" w:rsidR="00064301" w:rsidRPr="00687EF1" w:rsidRDefault="00064301" w:rsidP="00EC1DF2">
      <w:pPr>
        <w:keepNext/>
        <w:spacing w:before="240" w:after="240" w:line="276" w:lineRule="auto"/>
        <w:jc w:val="both"/>
        <w:rPr>
          <w:b/>
          <w:sz w:val="20"/>
        </w:rPr>
      </w:pPr>
      <w:r w:rsidRPr="00687EF1">
        <w:rPr>
          <w:b/>
          <w:sz w:val="20"/>
        </w:rPr>
        <w:lastRenderedPageBreak/>
        <w:t>2. Tantárgyi fejezetek</w:t>
      </w:r>
    </w:p>
    <w:p w14:paraId="18646462" w14:textId="77777777" w:rsidR="00064301" w:rsidRPr="00687EF1" w:rsidRDefault="00064301" w:rsidP="00EC1DF2">
      <w:pPr>
        <w:keepNext/>
        <w:spacing w:before="240" w:after="240" w:line="276" w:lineRule="auto"/>
        <w:jc w:val="both"/>
        <w:rPr>
          <w:b/>
          <w:i/>
          <w:sz w:val="20"/>
        </w:rPr>
      </w:pPr>
      <w:r w:rsidRPr="00687EF1">
        <w:rPr>
          <w:b/>
          <w:bCs/>
          <w:i/>
          <w:sz w:val="20"/>
        </w:rPr>
        <w:t>2.1. Pályázatos tantárgyak</w:t>
      </w:r>
    </w:p>
    <w:p w14:paraId="5E6BB618"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2.1.1. Dráma</w:t>
      </w:r>
    </w:p>
    <w:p w14:paraId="653591A4" w14:textId="4B76978E"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egy kategóriában és három fordulóban zajlik. A második fordulóba jutott versenyzőknek pályamunkát </w:t>
      </w:r>
      <w:r w:rsidRPr="00687EF1">
        <w:rPr>
          <w:b/>
          <w:sz w:val="20"/>
        </w:rPr>
        <w:t>–</w:t>
      </w:r>
      <w:r w:rsidR="00EC1DF2" w:rsidRPr="00687EF1">
        <w:rPr>
          <w:b/>
          <w:sz w:val="20"/>
        </w:rPr>
        <w:t xml:space="preserve"> </w:t>
      </w:r>
      <w:r w:rsidRPr="00687EF1">
        <w:rPr>
          <w:b/>
          <w:sz w:val="20"/>
        </w:rPr>
        <w:t>választhatóan vagy egy elméleti pályamunkát vagy egy gyakorlati feladat megoldásának leírását / felvételét</w:t>
      </w:r>
      <w:r w:rsidRPr="00687EF1">
        <w:rPr>
          <w:sz w:val="20"/>
        </w:rPr>
        <w:t xml:space="preserve"> </w:t>
      </w:r>
      <w:r w:rsidR="00EC1DF2" w:rsidRPr="00687EF1">
        <w:rPr>
          <w:sz w:val="20"/>
        </w:rPr>
        <w:t>–</w:t>
      </w:r>
      <w:r w:rsidRPr="00687EF1">
        <w:rPr>
          <w:sz w:val="20"/>
        </w:rPr>
        <w:t xml:space="preserve"> kell beadniuk a megadott témák közül egyet kiválasztva.</w:t>
      </w:r>
    </w:p>
    <w:p w14:paraId="53213DB5" w14:textId="77777777" w:rsidR="00064301" w:rsidRPr="00687EF1" w:rsidRDefault="00064301" w:rsidP="00EC1DF2">
      <w:pPr>
        <w:spacing w:after="120" w:line="276" w:lineRule="auto"/>
        <w:jc w:val="both"/>
        <w:rPr>
          <w:sz w:val="20"/>
        </w:rPr>
      </w:pPr>
      <w:r w:rsidRPr="00687EF1">
        <w:rPr>
          <w:sz w:val="20"/>
        </w:rPr>
        <w:t xml:space="preserve">A pályamunka </w:t>
      </w:r>
      <w:r w:rsidRPr="00687EF1">
        <w:rPr>
          <w:b/>
          <w:sz w:val="20"/>
          <w:u w:val="single"/>
        </w:rPr>
        <w:t>jeligés</w:t>
      </w:r>
      <w:r w:rsidRPr="00687EF1">
        <w:rPr>
          <w:sz w:val="20"/>
        </w:rPr>
        <w:t xml:space="preserve">. A versenyző által jeligeként választott – maximum 8 karakterből álló, minden esetben betűvel kezdődő – kifejezést rá kell írni a pályamunkára, de ezen kívül </w:t>
      </w:r>
      <w:r w:rsidRPr="00687EF1">
        <w:rPr>
          <w:b/>
          <w:sz w:val="20"/>
          <w:u w:val="single"/>
        </w:rPr>
        <w:t xml:space="preserve">semmilyen más jelzést </w:t>
      </w:r>
      <w:r w:rsidRPr="00687EF1">
        <w:rPr>
          <w:sz w:val="20"/>
        </w:rPr>
        <w:t>(nevet, iskolai bélyegzőt stb.) nem lehet rajta feltüntetni. A jeligét is úgy kell megválasztani, hogy az ne utaljon a versenyző személyére.</w:t>
      </w:r>
    </w:p>
    <w:p w14:paraId="3D492FA2" w14:textId="77777777" w:rsidR="00064301" w:rsidRPr="00687EF1" w:rsidRDefault="00064301" w:rsidP="00EC1DF2">
      <w:pPr>
        <w:spacing w:after="120" w:line="276" w:lineRule="auto"/>
        <w:jc w:val="both"/>
        <w:rPr>
          <w:sz w:val="20"/>
        </w:rPr>
      </w:pPr>
      <w:r w:rsidRPr="00687EF1">
        <w:rPr>
          <w:sz w:val="20"/>
        </w:rPr>
        <w:t xml:space="preserve">Minden pályamunkához egy kisméretű (C6-os) lezárt borítékban kell elhelyezni a versenyző adataival megfelelően kitöltött </w:t>
      </w:r>
      <w:r w:rsidRPr="00687EF1">
        <w:rPr>
          <w:b/>
          <w:i/>
          <w:sz w:val="20"/>
        </w:rPr>
        <w:t xml:space="preserve">5 sz. mellékletet </w:t>
      </w:r>
      <w:r w:rsidRPr="00687EF1">
        <w:rPr>
          <w:sz w:val="20"/>
        </w:rPr>
        <w:t xml:space="preserve">(Adatlap pályamunkához). Felhívjuk a figyelmet arra, hogy az adatközléshez kötelező az </w:t>
      </w:r>
      <w:r w:rsidRPr="00687EF1">
        <w:rPr>
          <w:b/>
          <w:i/>
          <w:sz w:val="20"/>
        </w:rPr>
        <w:t>5. sz. melléklet</w:t>
      </w:r>
      <w:r w:rsidRPr="00687EF1">
        <w:rPr>
          <w:sz w:val="20"/>
        </w:rPr>
        <w:t xml:space="preserve"> használata! Kívül a borítékon kizárólag a jelige szerepelhet.</w:t>
      </w:r>
    </w:p>
    <w:p w14:paraId="3BB51C63" w14:textId="77777777" w:rsidR="00064301" w:rsidRPr="00687EF1" w:rsidRDefault="00064301" w:rsidP="00EC1DF2">
      <w:pPr>
        <w:spacing w:after="120" w:line="276" w:lineRule="auto"/>
        <w:jc w:val="both"/>
        <w:rPr>
          <w:sz w:val="20"/>
        </w:rPr>
      </w:pPr>
      <w:r w:rsidRPr="00687EF1">
        <w:rPr>
          <w:sz w:val="20"/>
        </w:rPr>
        <w:t>A versenyzőknek a jeligével ellátott pályamunkát és a jeligés borítékot – a felterjesztési határidő figyelembe vételével – át kell adniuk az iskola igazgatójának.</w:t>
      </w:r>
    </w:p>
    <w:p w14:paraId="2E0EE732" w14:textId="77777777" w:rsidR="00064301" w:rsidRPr="00687EF1" w:rsidRDefault="00064301" w:rsidP="00EC1DF2">
      <w:pPr>
        <w:spacing w:after="120" w:line="276" w:lineRule="auto"/>
        <w:jc w:val="both"/>
        <w:rPr>
          <w:sz w:val="20"/>
        </w:rPr>
      </w:pPr>
      <w:r w:rsidRPr="00687EF1">
        <w:rPr>
          <w:sz w:val="20"/>
        </w:rPr>
        <w:t>A pályamunkákat a jeligés borítékkal együtt postázásra (kézbesítésre) alkalmas módon becsomagolva az iskola igazgatójának kell továbbítania az Oktatási Hivatalba a megjelölt határidőig. A csomagoláson az iskola hosszú bélyegzőjén és a címzésen kívül csak a következőket kell feltüntetni: "OKTV dráma pályamunka/pályamunkák".</w:t>
      </w:r>
    </w:p>
    <w:p w14:paraId="0CC82BDB" w14:textId="77777777" w:rsidR="00064301" w:rsidRPr="00687EF1" w:rsidRDefault="00064301" w:rsidP="00EC1DF2">
      <w:pPr>
        <w:spacing w:after="120" w:line="276" w:lineRule="auto"/>
        <w:jc w:val="both"/>
        <w:rPr>
          <w:sz w:val="20"/>
        </w:rPr>
      </w:pPr>
      <w:r w:rsidRPr="00687EF1">
        <w:rPr>
          <w:sz w:val="20"/>
        </w:rPr>
        <w:t>Csak azoknak a versenyzőknek a pályamunkáját kell felterjeszteni az Oktatási Hivatalba, akiknek az első fordulóbeli dolgozata elérte a versenybizottság által meghatározott pontszámot.</w:t>
      </w:r>
    </w:p>
    <w:p w14:paraId="764716FE" w14:textId="77777777" w:rsidR="00064301" w:rsidRPr="00687EF1" w:rsidRDefault="00064301" w:rsidP="00EC1DF2">
      <w:pPr>
        <w:keepNext/>
        <w:spacing w:before="120" w:after="120" w:line="276" w:lineRule="auto"/>
        <w:jc w:val="both"/>
        <w:rPr>
          <w:b/>
          <w:bCs/>
          <w:sz w:val="20"/>
        </w:rPr>
      </w:pPr>
      <w:r w:rsidRPr="00687EF1">
        <w:rPr>
          <w:b/>
          <w:bCs/>
          <w:sz w:val="20"/>
        </w:rPr>
        <w:t>A pályamunka elkészítésének szabályai:</w:t>
      </w:r>
    </w:p>
    <w:p w14:paraId="204A1572" w14:textId="77777777" w:rsidR="00064301" w:rsidRPr="00687EF1" w:rsidRDefault="00064301" w:rsidP="00EC1DF2">
      <w:pPr>
        <w:spacing w:line="276" w:lineRule="auto"/>
        <w:jc w:val="both"/>
        <w:rPr>
          <w:sz w:val="20"/>
        </w:rPr>
      </w:pPr>
      <w:r w:rsidRPr="00687EF1">
        <w:rPr>
          <w:sz w:val="20"/>
        </w:rPr>
        <w:t xml:space="preserve">A versenybizottság </w:t>
      </w:r>
      <w:proofErr w:type="gramStart"/>
      <w:r w:rsidRPr="00687EF1">
        <w:rPr>
          <w:sz w:val="20"/>
        </w:rPr>
        <w:t>két típusú</w:t>
      </w:r>
      <w:proofErr w:type="gramEnd"/>
      <w:r w:rsidRPr="00687EF1">
        <w:rPr>
          <w:sz w:val="20"/>
        </w:rPr>
        <w:t xml:space="preserve"> pályamunkát fogad el, ezek közül a versenyzőnek egyet kell elkészítenie a megadott témák alapján.</w:t>
      </w:r>
    </w:p>
    <w:p w14:paraId="552583F7"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Az </w:t>
      </w:r>
      <w:r w:rsidRPr="00687EF1">
        <w:rPr>
          <w:i/>
          <w:sz w:val="20"/>
        </w:rPr>
        <w:t>elméleti pályamunka</w:t>
      </w:r>
      <w:r w:rsidRPr="00687EF1">
        <w:rPr>
          <w:sz w:val="20"/>
        </w:rPr>
        <w:t xml:space="preserve"> </w:t>
      </w:r>
    </w:p>
    <w:p w14:paraId="1B44747F"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Terjedelmét az adott feladatokban leírtak határozzák meg. A megadottnál lényegesen kisebb vagy nagyobb terjedelmű pályamunkákat a versenybizottság nem értékeli.</w:t>
      </w:r>
    </w:p>
    <w:p w14:paraId="2C35F6D7"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A versenyzők törekedjenek a megfelelő stílusra és helyesírásra, mert a versenybizottság ezt is figyelembe veszi az értékeléskor.</w:t>
      </w:r>
    </w:p>
    <w:p w14:paraId="2D4B739E"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Az idézetek, ábrák, irodalmi hivatkozások stb. forrásait a tudományos munkákban szokásos módon kell megjelölni.</w:t>
      </w:r>
    </w:p>
    <w:p w14:paraId="429F4240"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A pályamunkát nem szükséges beköttetni, kerülni kell a költséges, díszes megjelenítést.</w:t>
      </w:r>
    </w:p>
    <w:p w14:paraId="72BD6085"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A </w:t>
      </w:r>
      <w:r w:rsidRPr="00687EF1">
        <w:rPr>
          <w:i/>
          <w:sz w:val="20"/>
        </w:rPr>
        <w:t>gyakorlati feladat</w:t>
      </w:r>
      <w:r w:rsidRPr="00687EF1">
        <w:rPr>
          <w:sz w:val="20"/>
        </w:rPr>
        <w:t xml:space="preserve"> </w:t>
      </w:r>
    </w:p>
    <w:p w14:paraId="662CD543"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megoldását nyomtatott formában vagy DVD-n kell eljuttatni a versenybizottsághoz.</w:t>
      </w:r>
    </w:p>
    <w:p w14:paraId="60FE4A6C"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A gyakorlati feladat rögzítésekor törekedni kell a néző szemszögéből készült, lehetőleg vágatlan felvételek elkészítésére. A rögzítés technikája és az utómunkálatok nem befolyásolják az eredményt.</w:t>
      </w:r>
    </w:p>
    <w:p w14:paraId="1679FE55"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A gyakorlati feladat megvalósítása során a versenyző tetszése szerint választott és tetszőleges számú diák vehet részt szereplőként. A versenyző saját belátása szerint dönthet arról, hogy saját pályamunkájában szereplőként részt vesz-e. Egy versenyző szereplőként más versenyző pályamunkájában is szerepelhet.</w:t>
      </w:r>
    </w:p>
    <w:p w14:paraId="611EC856"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A pályamunka kizárólag a versenyző önálló munkája lehet. Amennyiben a versenybizottság ennek ellenkezőjét állapítja meg, a versenyzőt kizárja a verseny résztvevői közül.</w:t>
      </w:r>
    </w:p>
    <w:p w14:paraId="74F873B0" w14:textId="77777777" w:rsidR="00064301" w:rsidRPr="00687EF1" w:rsidRDefault="00064301" w:rsidP="00EC1DF2">
      <w:pPr>
        <w:keepNext/>
        <w:spacing w:before="120" w:after="120" w:line="276" w:lineRule="auto"/>
        <w:jc w:val="both"/>
        <w:rPr>
          <w:b/>
          <w:bCs/>
          <w:i/>
          <w:sz w:val="20"/>
        </w:rPr>
      </w:pPr>
      <w:r w:rsidRPr="00687EF1">
        <w:rPr>
          <w:b/>
          <w:bCs/>
          <w:i/>
          <w:sz w:val="20"/>
        </w:rPr>
        <w:t xml:space="preserve">A verseny anyaga </w:t>
      </w:r>
    </w:p>
    <w:p w14:paraId="7A7B2F14"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62CA141D"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Írásbeli (időtartam </w:t>
      </w:r>
      <w:r w:rsidRPr="00687EF1">
        <w:rPr>
          <w:i/>
          <w:sz w:val="20"/>
        </w:rPr>
        <w:t>180</w:t>
      </w:r>
      <w:r w:rsidRPr="00687EF1">
        <w:rPr>
          <w:sz w:val="20"/>
        </w:rPr>
        <w:t xml:space="preserve"> perc, elérhető pontszám 100 pont).</w:t>
      </w:r>
    </w:p>
    <w:p w14:paraId="7D72947E" w14:textId="77777777" w:rsidR="00064301" w:rsidRPr="00687EF1" w:rsidRDefault="00064301" w:rsidP="00EC1DF2">
      <w:pPr>
        <w:spacing w:line="276" w:lineRule="auto"/>
        <w:ind w:left="567"/>
        <w:jc w:val="both"/>
        <w:rPr>
          <w:sz w:val="20"/>
        </w:rPr>
      </w:pPr>
      <w:r w:rsidRPr="00687EF1">
        <w:rPr>
          <w:sz w:val="20"/>
        </w:rPr>
        <w:lastRenderedPageBreak/>
        <w:t>Feladatlap megoldása a következő témakörökből:</w:t>
      </w:r>
    </w:p>
    <w:p w14:paraId="2FB79E8F"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színház- és drámatörténet</w:t>
      </w:r>
    </w:p>
    <w:p w14:paraId="324AA64C"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színház- és drámaelmélet</w:t>
      </w:r>
    </w:p>
    <w:p w14:paraId="74DA7CFC"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színházi műfajok</w:t>
      </w:r>
    </w:p>
    <w:p w14:paraId="7CF9C568" w14:textId="77777777" w:rsidR="00064301" w:rsidRPr="00687EF1" w:rsidRDefault="00064301" w:rsidP="00EC1DF2">
      <w:pPr>
        <w:spacing w:line="276" w:lineRule="auto"/>
        <w:ind w:left="567"/>
        <w:jc w:val="both"/>
        <w:rPr>
          <w:sz w:val="20"/>
        </w:rPr>
      </w:pPr>
      <w:r w:rsidRPr="00687EF1">
        <w:rPr>
          <w:sz w:val="20"/>
        </w:rPr>
        <w:t>A feladatlap tartalmának és követelményszintjének meghatározásában irányadóak a dráma emelt szintű érettségi követelményei. A feladatok megoldásához segédeszköz nem használható.</w:t>
      </w:r>
    </w:p>
    <w:p w14:paraId="15171C59"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32A735A9"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pályamunkák elkészítése (elérhető pontszám 100 pont).</w:t>
      </w:r>
    </w:p>
    <w:p w14:paraId="53C25821" w14:textId="77777777" w:rsidR="00064301" w:rsidRPr="00687EF1" w:rsidRDefault="00064301" w:rsidP="00EC1DF2">
      <w:pPr>
        <w:keepNext/>
        <w:spacing w:before="120" w:after="120" w:line="276" w:lineRule="auto"/>
        <w:ind w:left="567"/>
        <w:jc w:val="both"/>
        <w:rPr>
          <w:b/>
          <w:bCs/>
          <w:sz w:val="20"/>
        </w:rPr>
      </w:pPr>
      <w:r w:rsidRPr="00687EF1">
        <w:rPr>
          <w:b/>
          <w:bCs/>
          <w:sz w:val="20"/>
        </w:rPr>
        <w:t>Az elméleti pályamunka témái:</w:t>
      </w:r>
    </w:p>
    <w:p w14:paraId="61BBCB9E" w14:textId="77777777" w:rsidR="00064301" w:rsidRPr="00687EF1" w:rsidRDefault="00064301" w:rsidP="00EC1DF2">
      <w:pPr>
        <w:pStyle w:val="Listaszerbekezds"/>
        <w:numPr>
          <w:ilvl w:val="0"/>
          <w:numId w:val="12"/>
        </w:numPr>
        <w:spacing w:line="276" w:lineRule="auto"/>
        <w:ind w:left="1134" w:hanging="357"/>
        <w:rPr>
          <w:sz w:val="20"/>
        </w:rPr>
      </w:pPr>
      <w:r w:rsidRPr="00687EF1">
        <w:rPr>
          <w:b/>
          <w:sz w:val="20"/>
        </w:rPr>
        <w:t>Rendezői expozé</w:t>
      </w:r>
      <w:r w:rsidRPr="00687EF1">
        <w:rPr>
          <w:sz w:val="20"/>
        </w:rPr>
        <w:t xml:space="preserve"> – </w:t>
      </w:r>
      <w:r w:rsidRPr="00687EF1">
        <w:rPr>
          <w:b/>
          <w:bCs/>
          <w:sz w:val="20"/>
        </w:rPr>
        <w:t xml:space="preserve">Egressy Zoltán: </w:t>
      </w:r>
      <w:r w:rsidRPr="00687EF1">
        <w:rPr>
          <w:b/>
          <w:bCs/>
          <w:i/>
          <w:sz w:val="20"/>
        </w:rPr>
        <w:t xml:space="preserve">Portugál </w:t>
      </w:r>
      <w:r w:rsidRPr="00687EF1">
        <w:rPr>
          <w:bCs/>
          <w:sz w:val="20"/>
        </w:rPr>
        <w:t>(</w:t>
      </w:r>
      <w:proofErr w:type="spellStart"/>
      <w:r w:rsidRPr="00687EF1">
        <w:rPr>
          <w:bCs/>
          <w:sz w:val="20"/>
        </w:rPr>
        <w:t>in</w:t>
      </w:r>
      <w:proofErr w:type="spellEnd"/>
      <w:r w:rsidRPr="00687EF1">
        <w:rPr>
          <w:bCs/>
          <w:sz w:val="20"/>
        </w:rPr>
        <w:t xml:space="preserve">: Egressy Zoltán: </w:t>
      </w:r>
      <w:r w:rsidRPr="00687EF1">
        <w:rPr>
          <w:bCs/>
          <w:i/>
          <w:sz w:val="20"/>
        </w:rPr>
        <w:t>Portugál – nyolc dráma,</w:t>
      </w:r>
      <w:r w:rsidRPr="00687EF1">
        <w:rPr>
          <w:bCs/>
          <w:sz w:val="20"/>
        </w:rPr>
        <w:t xml:space="preserve"> </w:t>
      </w:r>
      <w:proofErr w:type="spellStart"/>
      <w:r w:rsidRPr="00687EF1">
        <w:rPr>
          <w:bCs/>
          <w:sz w:val="20"/>
        </w:rPr>
        <w:t>Ant-Ko</w:t>
      </w:r>
      <w:proofErr w:type="spellEnd"/>
      <w:r w:rsidRPr="00687EF1">
        <w:rPr>
          <w:bCs/>
          <w:sz w:val="20"/>
        </w:rPr>
        <w:t xml:space="preserve"> KKT, Budapest, 2005)</w:t>
      </w:r>
      <w:r w:rsidRPr="00687EF1" w:rsidDel="008738F4">
        <w:rPr>
          <w:sz w:val="20"/>
        </w:rPr>
        <w:t xml:space="preserve"> </w:t>
      </w:r>
    </w:p>
    <w:p w14:paraId="7C7F603C" w14:textId="77777777" w:rsidR="00064301" w:rsidRPr="00687EF1" w:rsidRDefault="00064301" w:rsidP="00EC1DF2">
      <w:pPr>
        <w:spacing w:line="276" w:lineRule="auto"/>
        <w:ind w:left="1134"/>
        <w:jc w:val="both"/>
        <w:rPr>
          <w:sz w:val="20"/>
        </w:rPr>
      </w:pPr>
      <w:r w:rsidRPr="00687EF1">
        <w:rPr>
          <w:sz w:val="20"/>
        </w:rPr>
        <w:t>Foglalja össze rendezőként (egyes szám első személyben) – a szereplőknek címezve mondandóját – a próbafolyamat kezdetekor (8 000-12 000 karakterben), hogy a kiválasztott művet miért akarja bemutatni, hogyan kapcsolódik valamilyen társadalmi problémához, milyen formai, színháztechnikai, látványbeli és stiláris megoldásokban gondolkodik. Milyen dramaturgiai beavatkozást végezne a szövegen, ha szükségesnek látja, és ezt indokolja is meg! Fogalmazza meg a játszó színészek számára, hogy hogyan kapcsolódik össze a szöveg stílusa és a tartalom, és ennek milyen játékmódbeli, ill. vizuális következményei lesznek az Ön által rendezett előadásban. Foglalja össze, milyen színészi karakterekben gondolkodik, és milyen színjátékos stílust, színészvezetési elképzelést tart fontosnak ismertetni a társulattal!</w:t>
      </w:r>
    </w:p>
    <w:p w14:paraId="3D9BD6F5" w14:textId="77777777" w:rsidR="00064301" w:rsidRPr="00687EF1" w:rsidRDefault="00064301" w:rsidP="00EC1DF2">
      <w:pPr>
        <w:pStyle w:val="Listaszerbekezds"/>
        <w:numPr>
          <w:ilvl w:val="0"/>
          <w:numId w:val="12"/>
        </w:numPr>
        <w:spacing w:line="276" w:lineRule="auto"/>
        <w:ind w:left="1134" w:hanging="357"/>
        <w:jc w:val="both"/>
        <w:rPr>
          <w:sz w:val="20"/>
        </w:rPr>
      </w:pPr>
      <w:r w:rsidRPr="00687EF1">
        <w:rPr>
          <w:rStyle w:val="Kiemels2"/>
          <w:color w:val="222222"/>
          <w:sz w:val="20"/>
          <w:shd w:val="clear" w:color="auto" w:fill="FFFFFF"/>
        </w:rPr>
        <w:t xml:space="preserve">E-mail, e-book, e-shop, </w:t>
      </w:r>
      <w:proofErr w:type="spellStart"/>
      <w:r w:rsidRPr="00687EF1">
        <w:rPr>
          <w:rStyle w:val="Kiemels2"/>
          <w:color w:val="222222"/>
          <w:sz w:val="20"/>
          <w:shd w:val="clear" w:color="auto" w:fill="FFFFFF"/>
        </w:rPr>
        <w:t>e-food</w:t>
      </w:r>
      <w:proofErr w:type="spellEnd"/>
      <w:r w:rsidRPr="00687EF1">
        <w:rPr>
          <w:rStyle w:val="Kiemels2"/>
          <w:color w:val="222222"/>
          <w:sz w:val="20"/>
          <w:shd w:val="clear" w:color="auto" w:fill="FFFFFF"/>
        </w:rPr>
        <w:t xml:space="preserve">. </w:t>
      </w:r>
      <w:proofErr w:type="spellStart"/>
      <w:r w:rsidRPr="00687EF1">
        <w:rPr>
          <w:rStyle w:val="Kiemels2"/>
          <w:color w:val="222222"/>
          <w:sz w:val="20"/>
          <w:shd w:val="clear" w:color="auto" w:fill="FFFFFF"/>
        </w:rPr>
        <w:t>E-theater</w:t>
      </w:r>
      <w:proofErr w:type="spellEnd"/>
      <w:proofErr w:type="gramStart"/>
      <w:r w:rsidRPr="00687EF1">
        <w:rPr>
          <w:rStyle w:val="Kiemels2"/>
          <w:color w:val="222222"/>
          <w:sz w:val="20"/>
          <w:shd w:val="clear" w:color="auto" w:fill="FFFFFF"/>
        </w:rPr>
        <w:t>?!</w:t>
      </w:r>
      <w:proofErr w:type="gramEnd"/>
      <w:r w:rsidRPr="00687EF1">
        <w:rPr>
          <w:b/>
          <w:sz w:val="20"/>
        </w:rPr>
        <w:t xml:space="preserve"> </w:t>
      </w:r>
      <w:r w:rsidRPr="00687EF1">
        <w:rPr>
          <w:sz w:val="20"/>
        </w:rPr>
        <w:t xml:space="preserve">– Fogalmazzon egy 5 000-10 000 karakter terjedelmű esszét, melynek címe: </w:t>
      </w:r>
      <w:r w:rsidRPr="00687EF1">
        <w:rPr>
          <w:i/>
          <w:sz w:val="20"/>
        </w:rPr>
        <w:t>„</w:t>
      </w:r>
      <w:r w:rsidRPr="00687EF1">
        <w:rPr>
          <w:i/>
          <w:color w:val="222222"/>
          <w:sz w:val="20"/>
          <w:shd w:val="clear" w:color="auto" w:fill="FFFFFF"/>
        </w:rPr>
        <w:t>Színház a virtuális térben</w:t>
      </w:r>
      <w:r w:rsidRPr="00687EF1">
        <w:rPr>
          <w:i/>
          <w:sz w:val="20"/>
        </w:rPr>
        <w:t>”.</w:t>
      </w:r>
      <w:r w:rsidRPr="00687EF1">
        <w:rPr>
          <w:sz w:val="20"/>
        </w:rPr>
        <w:t xml:space="preserve"> </w:t>
      </w:r>
      <w:r w:rsidRPr="00687EF1">
        <w:rPr>
          <w:color w:val="222222"/>
          <w:sz w:val="20"/>
          <w:shd w:val="clear" w:color="auto" w:fill="FFFFFF"/>
        </w:rPr>
        <w:t xml:space="preserve">Hogyan látja a színház </w:t>
      </w:r>
      <w:proofErr w:type="spellStart"/>
      <w:r w:rsidRPr="00687EF1">
        <w:rPr>
          <w:color w:val="222222"/>
          <w:sz w:val="20"/>
          <w:shd w:val="clear" w:color="auto" w:fill="FFFFFF"/>
        </w:rPr>
        <w:t>ezirányú</w:t>
      </w:r>
      <w:proofErr w:type="spellEnd"/>
      <w:r w:rsidRPr="00687EF1">
        <w:rPr>
          <w:color w:val="222222"/>
          <w:sz w:val="20"/>
          <w:shd w:val="clear" w:color="auto" w:fill="FFFFFF"/>
        </w:rPr>
        <w:t xml:space="preserve"> terjeszkedésének lehetőségeit és korlátait? Mit gondol a színház házhoz rendelhetőségének ötletéről? Írásában gondolatait alátámaszthatja az elméleti szakirodalom állításaival (vagy azokkal vitatkozva) is.</w:t>
      </w:r>
    </w:p>
    <w:p w14:paraId="1E9243E8" w14:textId="77777777" w:rsidR="00064301" w:rsidRPr="00687EF1" w:rsidRDefault="00064301" w:rsidP="00EC1DF2">
      <w:pPr>
        <w:pStyle w:val="Listaszerbekezds"/>
        <w:numPr>
          <w:ilvl w:val="0"/>
          <w:numId w:val="12"/>
        </w:numPr>
        <w:spacing w:line="276" w:lineRule="auto"/>
        <w:ind w:left="1134" w:hanging="357"/>
        <w:jc w:val="both"/>
        <w:rPr>
          <w:sz w:val="20"/>
        </w:rPr>
      </w:pPr>
      <w:proofErr w:type="spellStart"/>
      <w:r w:rsidRPr="00687EF1">
        <w:rPr>
          <w:b/>
          <w:sz w:val="20"/>
        </w:rPr>
        <w:t>Guus</w:t>
      </w:r>
      <w:proofErr w:type="spellEnd"/>
      <w:r w:rsidRPr="00687EF1">
        <w:rPr>
          <w:b/>
          <w:sz w:val="20"/>
        </w:rPr>
        <w:t xml:space="preserve"> </w:t>
      </w:r>
      <w:proofErr w:type="spellStart"/>
      <w:r w:rsidRPr="00687EF1">
        <w:rPr>
          <w:b/>
          <w:sz w:val="20"/>
        </w:rPr>
        <w:t>Kuijer</w:t>
      </w:r>
      <w:proofErr w:type="spellEnd"/>
      <w:r w:rsidRPr="00687EF1">
        <w:rPr>
          <w:b/>
          <w:sz w:val="20"/>
        </w:rPr>
        <w:t xml:space="preserve">: </w:t>
      </w:r>
      <w:r w:rsidRPr="00687EF1">
        <w:rPr>
          <w:b/>
          <w:i/>
          <w:sz w:val="20"/>
        </w:rPr>
        <w:t>Minden dolgok könyve</w:t>
      </w:r>
      <w:r w:rsidRPr="00687EF1">
        <w:rPr>
          <w:sz w:val="20"/>
        </w:rPr>
        <w:t xml:space="preserve"> (Kolibri Kiadó, Budapest, 2014)</w:t>
      </w:r>
      <w:r w:rsidRPr="00687EF1">
        <w:rPr>
          <w:b/>
          <w:sz w:val="20"/>
        </w:rPr>
        <w:t xml:space="preserve"> – </w:t>
      </w:r>
      <w:r w:rsidRPr="00687EF1">
        <w:rPr>
          <w:sz w:val="20"/>
        </w:rPr>
        <w:t>Fogalmazzon a kisregény alapján szinopszist egy lehetséges színházi előadáshoz 4 000 karakter terjedelemben, és dolgozzon ki ebből egy jelenetet vagy egy karaktert 2 500 karakter terjedelemben!</w:t>
      </w:r>
    </w:p>
    <w:p w14:paraId="6C43D905" w14:textId="77777777" w:rsidR="00064301" w:rsidRPr="00687EF1" w:rsidRDefault="00064301" w:rsidP="00EC1DF2">
      <w:pPr>
        <w:pStyle w:val="Listaszerbekezds"/>
        <w:numPr>
          <w:ilvl w:val="0"/>
          <w:numId w:val="12"/>
        </w:numPr>
        <w:spacing w:line="276" w:lineRule="auto"/>
        <w:ind w:left="1134" w:hanging="357"/>
        <w:jc w:val="both"/>
        <w:rPr>
          <w:sz w:val="20"/>
        </w:rPr>
      </w:pPr>
      <w:r w:rsidRPr="00687EF1">
        <w:rPr>
          <w:b/>
          <w:sz w:val="20"/>
        </w:rPr>
        <w:t>Adaptáció</w:t>
      </w:r>
      <w:r w:rsidRPr="00687EF1">
        <w:rPr>
          <w:sz w:val="20"/>
        </w:rPr>
        <w:t xml:space="preserve"> </w:t>
      </w:r>
      <w:r w:rsidRPr="00687EF1">
        <w:rPr>
          <w:b/>
          <w:sz w:val="20"/>
        </w:rPr>
        <w:t xml:space="preserve">– </w:t>
      </w:r>
      <w:r w:rsidRPr="00687EF1">
        <w:rPr>
          <w:sz w:val="20"/>
        </w:rPr>
        <w:t>Írjon rövid történetet és egy jelenetet a megadott fotó alapján! (BM üdülő ebéd, 1948; képszám 16404, Foto: FORTEPAN/Magyar Rendőr)</w:t>
      </w:r>
      <w:r w:rsidRPr="00687EF1">
        <w:rPr>
          <w:rStyle w:val="Lbjegyzet-hivatkozs"/>
          <w:i/>
          <w:sz w:val="20"/>
        </w:rPr>
        <w:footnoteReference w:id="1"/>
      </w:r>
    </w:p>
    <w:p w14:paraId="01E9886F" w14:textId="77777777" w:rsidR="00064301" w:rsidRPr="00687EF1" w:rsidRDefault="00064301" w:rsidP="000416FC">
      <w:pPr>
        <w:pStyle w:val="Listaszerbekezds"/>
        <w:spacing w:before="120" w:after="120" w:line="276" w:lineRule="auto"/>
        <w:ind w:left="1134"/>
        <w:jc w:val="center"/>
        <w:rPr>
          <w:sz w:val="20"/>
        </w:rPr>
      </w:pPr>
      <w:r w:rsidRPr="00687EF1">
        <w:rPr>
          <w:noProof/>
          <w:sz w:val="20"/>
        </w:rPr>
        <w:drawing>
          <wp:inline distT="0" distB="0" distL="0" distR="0" wp14:anchorId="4D857C3E" wp14:editId="6BBC9E37">
            <wp:extent cx="4337086" cy="2981325"/>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5711" cy="3021624"/>
                    </a:xfrm>
                    <a:prstGeom prst="rect">
                      <a:avLst/>
                    </a:prstGeom>
                    <a:noFill/>
                    <a:ln>
                      <a:noFill/>
                    </a:ln>
                  </pic:spPr>
                </pic:pic>
              </a:graphicData>
            </a:graphic>
          </wp:inline>
        </w:drawing>
      </w:r>
    </w:p>
    <w:p w14:paraId="32C7A10B" w14:textId="0E49BF22" w:rsidR="00064301" w:rsidRPr="00687EF1" w:rsidRDefault="00064301" w:rsidP="00224356">
      <w:pPr>
        <w:pStyle w:val="Listaszerbekezds"/>
        <w:spacing w:before="120" w:line="276" w:lineRule="auto"/>
        <w:ind w:left="1134"/>
        <w:jc w:val="both"/>
        <w:rPr>
          <w:sz w:val="20"/>
        </w:rPr>
      </w:pPr>
      <w:r w:rsidRPr="00687EF1">
        <w:rPr>
          <w:sz w:val="20"/>
        </w:rPr>
        <w:lastRenderedPageBreak/>
        <w:t>Képzelje el, kik ezek az emberek, mi közük egymáshoz, mi történt velük, milyen viszonyban vannak egymással! Mi zajlott közöttük, mielőtt lefényképezték őket és mi történik velük utána? Írja le a környezetüket, jellemezze őket – és szólaltassa meg rövid párbeszédben a szereplőket! (A leírás körülbelül 3 000 karakter, a párbeszéd körülbelül 2 000 karakter terjedelmű legyen.)</w:t>
      </w:r>
    </w:p>
    <w:p w14:paraId="2F79EB9A" w14:textId="0ADC9534" w:rsidR="00064301" w:rsidRPr="00687EF1" w:rsidRDefault="00064301" w:rsidP="00EC1DF2">
      <w:pPr>
        <w:keepNext/>
        <w:spacing w:before="120" w:after="120" w:line="276" w:lineRule="auto"/>
        <w:ind w:left="629"/>
        <w:jc w:val="both"/>
        <w:rPr>
          <w:b/>
          <w:bCs/>
          <w:sz w:val="20"/>
        </w:rPr>
      </w:pPr>
      <w:r w:rsidRPr="00687EF1">
        <w:rPr>
          <w:b/>
          <w:bCs/>
          <w:sz w:val="20"/>
        </w:rPr>
        <w:t>A gyakorlati feladat témája</w:t>
      </w:r>
      <w:r w:rsidR="00224356">
        <w:rPr>
          <w:b/>
          <w:bCs/>
          <w:sz w:val="20"/>
        </w:rPr>
        <w:t>:</w:t>
      </w:r>
    </w:p>
    <w:p w14:paraId="73504D28" w14:textId="77777777" w:rsidR="00064301" w:rsidRPr="00687EF1" w:rsidRDefault="00064301" w:rsidP="00EC1DF2">
      <w:pPr>
        <w:pStyle w:val="Listaszerbekezds"/>
        <w:numPr>
          <w:ilvl w:val="0"/>
          <w:numId w:val="12"/>
        </w:numPr>
        <w:spacing w:line="276" w:lineRule="auto"/>
        <w:ind w:left="1134" w:hanging="308"/>
        <w:jc w:val="both"/>
        <w:rPr>
          <w:sz w:val="20"/>
        </w:rPr>
      </w:pPr>
      <w:r w:rsidRPr="00687EF1">
        <w:rPr>
          <w:b/>
          <w:sz w:val="20"/>
        </w:rPr>
        <w:t>Jelenet</w:t>
      </w:r>
      <w:r w:rsidRPr="00687EF1">
        <w:rPr>
          <w:sz w:val="20"/>
        </w:rPr>
        <w:t xml:space="preserve"> – Készítsen egy rövid, legfeljebb 4 perc hosszúságú jelenetet, melyben a négy őselem valamelyikét, vagy akár kettőt, hármat esetleg mind a négyet felhasználja. A Jelenet címe: „</w:t>
      </w:r>
      <w:r w:rsidRPr="00687EF1">
        <w:rPr>
          <w:i/>
          <w:sz w:val="20"/>
        </w:rPr>
        <w:t>Teremtés</w:t>
      </w:r>
      <w:r w:rsidRPr="00687EF1">
        <w:rPr>
          <w:sz w:val="20"/>
        </w:rPr>
        <w:t>”. A munkát rögzítse és DVD-n mellékelje. A felvétel mellé készítsen rövid ismertetést a célról, a vállalt feladatról, a tervezett és létrejött munkafolyamatról vázlatos formában legfeljebb 5 000 karakterben! Ügyeljen arra, hogy ne csak egy ötletet realizáljon, hanem egy dramatikusan felépített jelenet jöjjön létre, játszók részvételével! (Nem feltétlenül a bibliai történet a kiindulópont, sőt, bátran értelmezze tágabban, akár átvitt értelemben is a címben rejlő fogalmat!)</w:t>
      </w:r>
    </w:p>
    <w:p w14:paraId="6AACEC0B"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06E84D39"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Szóbeli elméleti (elérhető pontszám 50 pont).</w:t>
      </w:r>
    </w:p>
    <w:p w14:paraId="18E7346A"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egy, a helyszínen húzott feladat kifejtése (rövid felkészülési idő után)</w:t>
      </w:r>
    </w:p>
    <w:p w14:paraId="78D27C87"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a pályamunka választott témájára vonatkozó kérdések</w:t>
      </w:r>
    </w:p>
    <w:p w14:paraId="3E0045D2" w14:textId="77777777" w:rsidR="00064301" w:rsidRPr="00687EF1" w:rsidRDefault="00064301" w:rsidP="00EC1DF2">
      <w:pPr>
        <w:tabs>
          <w:tab w:val="left" w:pos="993"/>
        </w:tabs>
        <w:spacing w:line="276" w:lineRule="auto"/>
        <w:ind w:left="635"/>
        <w:jc w:val="both"/>
        <w:rPr>
          <w:sz w:val="20"/>
        </w:rPr>
      </w:pPr>
      <w:r w:rsidRPr="00687EF1">
        <w:rPr>
          <w:sz w:val="20"/>
        </w:rPr>
        <w:t>A versenybizottság az első forduló feladatlapjának megoldásaival kapcsolatban kérdéseket tehet fel.</w:t>
      </w:r>
    </w:p>
    <w:p w14:paraId="2B837004"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Szóbeli gyakorlati (elérhető pontszám 50 pont), mely két részből áll: </w:t>
      </w:r>
    </w:p>
    <w:p w14:paraId="6C6D246A"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 xml:space="preserve">előkészített, egyéni színpadi produkció (25 pont). A versenyző egy szabadon választott verset, monológot, dalt, táncot vagy mozgásetűdöt ad elő. Az előadás időtartama legalább </w:t>
      </w:r>
      <w:r w:rsidRPr="00687EF1">
        <w:rPr>
          <w:i/>
          <w:sz w:val="20"/>
        </w:rPr>
        <w:t>2</w:t>
      </w:r>
      <w:r w:rsidRPr="00687EF1">
        <w:rPr>
          <w:sz w:val="20"/>
        </w:rPr>
        <w:t xml:space="preserve">, legfeljebb </w:t>
      </w:r>
      <w:r w:rsidRPr="00687EF1">
        <w:rPr>
          <w:i/>
          <w:sz w:val="20"/>
        </w:rPr>
        <w:t>5-6</w:t>
      </w:r>
      <w:r w:rsidRPr="00687EF1">
        <w:rPr>
          <w:sz w:val="20"/>
        </w:rPr>
        <w:t xml:space="preserve"> perc.</w:t>
      </w:r>
    </w:p>
    <w:p w14:paraId="321AE3FB" w14:textId="77777777" w:rsidR="00064301" w:rsidRPr="00687EF1" w:rsidRDefault="00064301" w:rsidP="00EC1DF2">
      <w:pPr>
        <w:numPr>
          <w:ilvl w:val="0"/>
          <w:numId w:val="11"/>
        </w:numPr>
        <w:tabs>
          <w:tab w:val="left" w:pos="993"/>
        </w:tabs>
        <w:spacing w:line="276" w:lineRule="auto"/>
        <w:ind w:left="992" w:hanging="357"/>
        <w:jc w:val="both"/>
        <w:rPr>
          <w:sz w:val="20"/>
        </w:rPr>
      </w:pPr>
      <w:r w:rsidRPr="00687EF1">
        <w:rPr>
          <w:sz w:val="20"/>
        </w:rPr>
        <w:t>kiscsoportos (2-3 fős) drámajátékos improvizáció a helyszínen megadott témára (25 pont).</w:t>
      </w:r>
    </w:p>
    <w:p w14:paraId="4CA8D632" w14:textId="77777777" w:rsidR="00064301" w:rsidRPr="00687EF1" w:rsidRDefault="00064301" w:rsidP="00EC1DF2">
      <w:pPr>
        <w:spacing w:line="276" w:lineRule="auto"/>
        <w:ind w:left="993"/>
        <w:jc w:val="both"/>
        <w:rPr>
          <w:sz w:val="20"/>
        </w:rPr>
      </w:pPr>
      <w:r w:rsidRPr="00687EF1">
        <w:rPr>
          <w:sz w:val="20"/>
        </w:rPr>
        <w:t xml:space="preserve">A drámajátékos improvizációs feladatokhoz a versenybizottság a részletes érettségi vizsgakövetelmények alapján feladatokat állít össze. Az egyes feladatokban meg kell adni az eljátszandó jelenet témáját és/vagy konfliktusszerkezetét és/vagy figuráit. Az egyes feladatokat annak figyelembevételével kell meghatározni, hogy eljátszásuk nem igényelhet három percnél hosszabb időt. A versenyzők véletlenszerűen (sorsolással) 2-3 fős csoportokat alkotnak, és ennek megfelelően a csoportok közösen húznak a 2, ill. 3 szereplőt igénylő tételek közül. A versenyzők a tételhúzás után maximum </w:t>
      </w:r>
      <w:r w:rsidRPr="00687EF1">
        <w:rPr>
          <w:i/>
          <w:sz w:val="20"/>
        </w:rPr>
        <w:t>5</w:t>
      </w:r>
      <w:r w:rsidRPr="00687EF1">
        <w:rPr>
          <w:sz w:val="20"/>
        </w:rPr>
        <w:t xml:space="preserve"> perces felkészülési időt kapnak.</w:t>
      </w:r>
    </w:p>
    <w:p w14:paraId="042E16FB" w14:textId="77777777" w:rsidR="00064301" w:rsidRPr="00687EF1" w:rsidRDefault="00064301" w:rsidP="00EC1DF2">
      <w:pPr>
        <w:spacing w:line="276" w:lineRule="auto"/>
        <w:ind w:left="567"/>
        <w:jc w:val="both"/>
        <w:rPr>
          <w:b/>
          <w:bCs/>
          <w:sz w:val="20"/>
        </w:rPr>
      </w:pPr>
      <w:r w:rsidRPr="00687EF1">
        <w:rPr>
          <w:b/>
          <w:bCs/>
          <w:sz w:val="20"/>
        </w:rPr>
        <w:t>A döntő szóbeli gyakorlati részében a produkciók előadása nyilvános, közönség előtt zajlik.</w:t>
      </w:r>
    </w:p>
    <w:p w14:paraId="7734545A"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2D94F13D"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december 5. (kedd), 14 óra.</w:t>
      </w:r>
    </w:p>
    <w:p w14:paraId="45F78468"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fordulót az iskolák bonyolítják le.</w:t>
      </w:r>
    </w:p>
    <w:p w14:paraId="439F5C0D"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A javítatlan dolgozatokat az Oktatási Hivatalhoz kell felterjeszteni (kézbesíteni vagy tértivevényes küldeményként postára adni) legkésőbb a </w:t>
      </w:r>
      <w:r w:rsidRPr="00687EF1">
        <w:rPr>
          <w:b/>
          <w:sz w:val="20"/>
        </w:rPr>
        <w:t>megírást követő 1. munkanapon</w:t>
      </w:r>
      <w:r w:rsidRPr="00687EF1">
        <w:rPr>
          <w:sz w:val="20"/>
        </w:rPr>
        <w:t>. Az általános részben foglaltaknak megfelelően a határidő betartását a postabélyegző (kézbesítőkönyv) igazolja. A határidő után felterjesztett dolgozatokat az Oktatási Hivatal elbírálás nélkül visszajuttatja az iskoláknak.</w:t>
      </w:r>
    </w:p>
    <w:p w14:paraId="539B497F"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A dolgozatokat a versenybizottság értékeli központi javítási-értékelési útmutató alapján. </w:t>
      </w:r>
    </w:p>
    <w:p w14:paraId="075F60C3" w14:textId="6D7B0D3D"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A beküldött dolgozatok alapján a legjobb eredményt elért 50 tanuló kap lehetőséget arra, hogy benyújthassa pályamunkáját. Az Oktatási Hivatal az OKTV adminisztrációs rendszerének segítségével (ADAFOR) </w:t>
      </w:r>
      <w:r w:rsidRPr="00687EF1">
        <w:rPr>
          <w:b/>
          <w:sz w:val="20"/>
        </w:rPr>
        <w:t xml:space="preserve">2018. január 10-ig </w:t>
      </w:r>
      <w:r w:rsidRPr="00687EF1">
        <w:rPr>
          <w:sz w:val="20"/>
        </w:rPr>
        <w:t xml:space="preserve">értesíti az iskolákat az eredményekről. Ezek alapján a versenyzőknek </w:t>
      </w:r>
      <w:r w:rsidRPr="00687EF1">
        <w:rPr>
          <w:b/>
          <w:sz w:val="20"/>
        </w:rPr>
        <w:t>2018.</w:t>
      </w:r>
      <w:r w:rsidR="00EC1DF2" w:rsidRPr="00687EF1">
        <w:rPr>
          <w:b/>
          <w:sz w:val="20"/>
        </w:rPr>
        <w:t xml:space="preserve"> február 19-</w:t>
      </w:r>
      <w:r w:rsidRPr="00687EF1">
        <w:rPr>
          <w:b/>
          <w:sz w:val="20"/>
        </w:rPr>
        <w:t>ig (hétfő)</w:t>
      </w:r>
      <w:r w:rsidRPr="00687EF1">
        <w:rPr>
          <w:sz w:val="20"/>
        </w:rPr>
        <w:t xml:space="preserve"> kell a pályamunkákat az Oktatási Hivatalhoz felterjeszteni (kézbesíteni vagy tértivevényes küldeményként postára adni). A határidő betartását a postabélyegző (kézbesítőkönyv) igazolja. Az általános részben foglaltaknak megfelelően a határidő után felterjesztett pályamunkákat az Oktatási Hivatal elbírálás nélkül visszajuttatja az iskoláknak.</w:t>
      </w:r>
    </w:p>
    <w:p w14:paraId="710FC139" w14:textId="77777777" w:rsidR="00064301" w:rsidRPr="00687EF1" w:rsidRDefault="00064301" w:rsidP="00EC1DF2">
      <w:pPr>
        <w:keepNext/>
        <w:spacing w:before="120" w:after="120" w:line="276" w:lineRule="auto"/>
        <w:jc w:val="both"/>
        <w:rPr>
          <w:b/>
          <w:bCs/>
          <w:sz w:val="20"/>
        </w:rPr>
      </w:pPr>
      <w:r w:rsidRPr="00687EF1">
        <w:rPr>
          <w:b/>
          <w:bCs/>
          <w:sz w:val="20"/>
        </w:rPr>
        <w:lastRenderedPageBreak/>
        <w:t>A második fordulóban a pályamunkák felterjesztésének (kézbesítésének vagy postára adásának) határideje: 2018. február 19. (hétfő).</w:t>
      </w:r>
    </w:p>
    <w:p w14:paraId="0474A43E" w14:textId="1266FED1"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A beküldött pályamunkákat a versenybizottság értékeli, és az Oktatási Hivatal az OKTV adminisztrációs rendszerének segítségével (ADAFOR) </w:t>
      </w:r>
      <w:r w:rsidRPr="00687EF1">
        <w:rPr>
          <w:b/>
          <w:sz w:val="20"/>
        </w:rPr>
        <w:t>2018. március 2</w:t>
      </w:r>
      <w:r w:rsidR="002110FB">
        <w:rPr>
          <w:b/>
          <w:sz w:val="20"/>
        </w:rPr>
        <w:t>2</w:t>
      </w:r>
      <w:r w:rsidRPr="00687EF1">
        <w:rPr>
          <w:b/>
          <w:sz w:val="20"/>
        </w:rPr>
        <w:t>-ig</w:t>
      </w:r>
      <w:r w:rsidRPr="00687EF1">
        <w:rPr>
          <w:sz w:val="20"/>
        </w:rPr>
        <w:t xml:space="preserve"> értesíti az iskolákat az eredményekről.</w:t>
      </w:r>
    </w:p>
    <w:p w14:paraId="09CD8DCF"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versenybizottság a feladatlap és a pályamunka összesített pontszáma alapján – a lehetséges létszámhatáron belül szigorú szakmai szempontok szerint – választja ki a döntőbe jutó versenyzőket. A döntőbe a legjobb 20 versenyző kerül.</w:t>
      </w:r>
    </w:p>
    <w:p w14:paraId="2DC5E2EA"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24. (kedd).</w:t>
      </w:r>
    </w:p>
    <w:p w14:paraId="1B9F0500"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fordulót az Oktatási Hivatal szervezi.</w:t>
      </w:r>
    </w:p>
    <w:p w14:paraId="3E8F8A3F"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verseny végeredményét a feladatlap, a pályamunka és a döntőben elért eredmények összesítése alapján kialakult sorrend adja. Pontazonosság esetén az első fordulós feladatlap pontszáma határozza meg a helyezést.</w:t>
      </w:r>
    </w:p>
    <w:p w14:paraId="1C8D1DB4"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2.1.2. Földrajz</w:t>
      </w:r>
    </w:p>
    <w:p w14:paraId="6CB95243"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egy kategóriában és három fordulóban zajlik. A második fordulóba jutó versenyzőknek az első forduló után pályamunkát kell beadniuk az alábbiakban megadott témák közül egyet kiválasztva. A pályamunkát egy nyomtatott példányban és egy CD-n kell beadni (a CD-n egy darab </w:t>
      </w:r>
      <w:proofErr w:type="spellStart"/>
      <w:r w:rsidRPr="00687EF1">
        <w:rPr>
          <w:sz w:val="20"/>
        </w:rPr>
        <w:t>pdf</w:t>
      </w:r>
      <w:proofErr w:type="spellEnd"/>
      <w:r w:rsidRPr="00687EF1">
        <w:rPr>
          <w:sz w:val="20"/>
        </w:rPr>
        <w:t xml:space="preserve"> típusú file-ban legyen az egész dolgozat, a file neve pedig a jelige legyen).</w:t>
      </w:r>
    </w:p>
    <w:p w14:paraId="1C95C64F" w14:textId="77777777" w:rsidR="00064301" w:rsidRPr="00687EF1" w:rsidRDefault="00064301" w:rsidP="00EC1DF2">
      <w:pPr>
        <w:spacing w:after="120" w:line="276" w:lineRule="auto"/>
        <w:jc w:val="both"/>
        <w:rPr>
          <w:sz w:val="20"/>
        </w:rPr>
      </w:pPr>
      <w:r w:rsidRPr="00687EF1">
        <w:rPr>
          <w:sz w:val="20"/>
        </w:rPr>
        <w:t xml:space="preserve">A pályamunka </w:t>
      </w:r>
      <w:r w:rsidRPr="00687EF1">
        <w:rPr>
          <w:b/>
          <w:sz w:val="20"/>
          <w:u w:val="single"/>
        </w:rPr>
        <w:t>jeligés</w:t>
      </w:r>
      <w:r w:rsidRPr="00687EF1">
        <w:rPr>
          <w:sz w:val="20"/>
        </w:rPr>
        <w:t xml:space="preserve">. A versenyző által jeligeként választott – maximum 8 karakterből álló, minden esetben betűkarakterrel kezdődő, konszolidált – kifejezést rá kell írni a pályamunkára és a CD-re, de ezen kívül </w:t>
      </w:r>
      <w:r w:rsidRPr="00687EF1">
        <w:rPr>
          <w:b/>
          <w:sz w:val="20"/>
          <w:u w:val="single"/>
        </w:rPr>
        <w:t xml:space="preserve">semmilyen más jelzést </w:t>
      </w:r>
      <w:r w:rsidRPr="00687EF1">
        <w:rPr>
          <w:sz w:val="20"/>
        </w:rPr>
        <w:t>(nevet, iskolai bélyegzőt stb.) nem lehet rajta feltüntetni. A jeligét is úgy kell megválasztani, hogy az ne utaljon a versenyző személyére.</w:t>
      </w:r>
    </w:p>
    <w:p w14:paraId="38E582D1" w14:textId="77777777" w:rsidR="00064301" w:rsidRPr="00687EF1" w:rsidRDefault="00064301" w:rsidP="00EC1DF2">
      <w:pPr>
        <w:spacing w:after="120" w:line="276" w:lineRule="auto"/>
        <w:jc w:val="both"/>
        <w:rPr>
          <w:sz w:val="20"/>
        </w:rPr>
      </w:pPr>
      <w:r w:rsidRPr="00687EF1">
        <w:rPr>
          <w:sz w:val="20"/>
        </w:rPr>
        <w:t xml:space="preserve">Minden pályamunkához egy kisméretű (C6-os) lezárt borítékban kell elhelyezni a versenyző adataival megfelelően kitöltött </w:t>
      </w:r>
      <w:r w:rsidRPr="00687EF1">
        <w:rPr>
          <w:b/>
          <w:i/>
          <w:sz w:val="20"/>
        </w:rPr>
        <w:t xml:space="preserve">5. sz. mellékletet </w:t>
      </w:r>
      <w:r w:rsidRPr="00687EF1">
        <w:rPr>
          <w:sz w:val="20"/>
        </w:rPr>
        <w:t xml:space="preserve">(Adatlap pályamunkához). Felhívjuk a figyelmet arra, hogy az adatközléshez kötelező az </w:t>
      </w:r>
      <w:r w:rsidRPr="00687EF1">
        <w:rPr>
          <w:b/>
          <w:i/>
          <w:sz w:val="20"/>
        </w:rPr>
        <w:t>5. sz. melléklet</w:t>
      </w:r>
      <w:r w:rsidRPr="00687EF1">
        <w:rPr>
          <w:sz w:val="20"/>
        </w:rPr>
        <w:t xml:space="preserve"> használata! Kívül a borítékon kizárólag a jelige szerepelhet.</w:t>
      </w:r>
    </w:p>
    <w:p w14:paraId="57D855A7" w14:textId="77777777" w:rsidR="00064301" w:rsidRPr="00687EF1" w:rsidRDefault="00064301" w:rsidP="00EC1DF2">
      <w:pPr>
        <w:spacing w:after="120" w:line="276" w:lineRule="auto"/>
        <w:jc w:val="both"/>
        <w:rPr>
          <w:sz w:val="20"/>
        </w:rPr>
      </w:pPr>
      <w:r w:rsidRPr="00687EF1">
        <w:rPr>
          <w:sz w:val="20"/>
        </w:rPr>
        <w:t>A versenyzőknek a jeligével ellátott pályamunkát (</w:t>
      </w:r>
      <w:proofErr w:type="gramStart"/>
      <w:r w:rsidRPr="00687EF1">
        <w:rPr>
          <w:sz w:val="20"/>
        </w:rPr>
        <w:t>nyomtatva</w:t>
      </w:r>
      <w:proofErr w:type="gramEnd"/>
      <w:r w:rsidRPr="00687EF1">
        <w:rPr>
          <w:sz w:val="20"/>
        </w:rPr>
        <w:t xml:space="preserve"> ill. CD-n) és a jeligés borítékot – a felterjesztési határidő figyelembe vételével – át kell adniuk az iskola igazgatójának.</w:t>
      </w:r>
    </w:p>
    <w:p w14:paraId="215ADDAF" w14:textId="77777777" w:rsidR="00064301" w:rsidRPr="00687EF1" w:rsidRDefault="00064301" w:rsidP="00EC1DF2">
      <w:pPr>
        <w:spacing w:after="120" w:line="276" w:lineRule="auto"/>
        <w:jc w:val="both"/>
        <w:rPr>
          <w:sz w:val="20"/>
        </w:rPr>
      </w:pPr>
      <w:r w:rsidRPr="00687EF1">
        <w:rPr>
          <w:sz w:val="20"/>
        </w:rPr>
        <w:t>A pályamunkákat a jeligés borítékkal együtt postázásra (kézbesítésre) alkalmas módon becsomagolva az iskola igazgatójának kell továbbítania az Oktatási Hivatalba a megjelölt határidőig. A csomagoláson az iskola hosszú bélyegzőjén és a címzésen kívül csak a következőket kell feltüntetni: "OKTV földrajz pályamunka/pályamunkák".</w:t>
      </w:r>
    </w:p>
    <w:p w14:paraId="35F73946" w14:textId="77777777" w:rsidR="00064301" w:rsidRPr="00687EF1" w:rsidRDefault="00064301" w:rsidP="00EC1DF2">
      <w:pPr>
        <w:spacing w:after="120" w:line="276" w:lineRule="auto"/>
        <w:jc w:val="both"/>
        <w:rPr>
          <w:sz w:val="20"/>
        </w:rPr>
      </w:pPr>
      <w:r w:rsidRPr="00687EF1">
        <w:rPr>
          <w:sz w:val="20"/>
        </w:rPr>
        <w:t>Csak azoknak a versenyzőknek a pályamunkáját kell felterjeszteni az Oktatási Hivatalba, akiknek az első fordulóbeli dolgozata a felüljavítás után elérte a versenybizottság által meghatározott pontszámot.</w:t>
      </w:r>
    </w:p>
    <w:p w14:paraId="685CFCD5" w14:textId="77777777" w:rsidR="00064301" w:rsidRPr="00687EF1" w:rsidRDefault="00064301" w:rsidP="00EC1DF2">
      <w:pPr>
        <w:keepNext/>
        <w:spacing w:before="120" w:after="120" w:line="276" w:lineRule="auto"/>
        <w:jc w:val="both"/>
        <w:rPr>
          <w:b/>
          <w:bCs/>
          <w:sz w:val="20"/>
        </w:rPr>
      </w:pPr>
      <w:r w:rsidRPr="00687EF1">
        <w:rPr>
          <w:b/>
          <w:bCs/>
          <w:sz w:val="20"/>
        </w:rPr>
        <w:t>A pályamunka elkészítésének szabályai:</w:t>
      </w:r>
    </w:p>
    <w:p w14:paraId="525C5F61" w14:textId="77777777" w:rsidR="00064301" w:rsidRPr="00687EF1" w:rsidRDefault="00064301" w:rsidP="00EC1DF2">
      <w:pPr>
        <w:numPr>
          <w:ilvl w:val="0"/>
          <w:numId w:val="1"/>
        </w:numPr>
        <w:tabs>
          <w:tab w:val="clear" w:pos="360"/>
          <w:tab w:val="num" w:pos="720"/>
        </w:tabs>
        <w:spacing w:line="276" w:lineRule="auto"/>
        <w:ind w:left="714" w:hanging="357"/>
        <w:jc w:val="both"/>
        <w:rPr>
          <w:sz w:val="20"/>
        </w:rPr>
      </w:pPr>
      <w:r w:rsidRPr="00687EF1">
        <w:rPr>
          <w:sz w:val="20"/>
        </w:rPr>
        <w:t>A pályamunka terjedelme, a kötelezően megadandó tartalomjegyzék és irodalomjegyzék, valamint az ábrák, a táblázatok, az esetleges mellékletek, hivatkozásjegyzék leszámításával, 10-15 gépelt oldal lehet (12</w:t>
      </w:r>
      <w:r w:rsidRPr="00687EF1">
        <w:rPr>
          <w:strike/>
          <w:sz w:val="20"/>
        </w:rPr>
        <w:t>-</w:t>
      </w:r>
      <w:r w:rsidRPr="00687EF1">
        <w:rPr>
          <w:sz w:val="20"/>
        </w:rPr>
        <w:t>es betűnagyság, 1,5-es sortávolság, 2,5cm margó). A munka teljes terjedelme legfeljebb 25 oldal lehet. A megadottnál kisebb vagy feleslegesen nagyobb terjedelmű pályamunkák esetében csökkentett pontszám jár.</w:t>
      </w:r>
    </w:p>
    <w:p w14:paraId="3CC3EA93" w14:textId="77777777" w:rsidR="00064301" w:rsidRPr="00687EF1" w:rsidRDefault="00064301" w:rsidP="00EC1DF2">
      <w:pPr>
        <w:numPr>
          <w:ilvl w:val="0"/>
          <w:numId w:val="1"/>
        </w:numPr>
        <w:tabs>
          <w:tab w:val="clear" w:pos="360"/>
          <w:tab w:val="num" w:pos="720"/>
        </w:tabs>
        <w:spacing w:line="276" w:lineRule="auto"/>
        <w:ind w:left="714" w:hanging="357"/>
        <w:jc w:val="both"/>
        <w:rPr>
          <w:sz w:val="20"/>
        </w:rPr>
      </w:pPr>
      <w:r w:rsidRPr="00687EF1">
        <w:rPr>
          <w:sz w:val="20"/>
        </w:rPr>
        <w:t xml:space="preserve">A versenyzők törekedjenek a megfelelő stílusra és helyesírásra, mert a versenybizottság ezt is figyelembe veszi az értékeléskor. </w:t>
      </w:r>
    </w:p>
    <w:p w14:paraId="430AD72E" w14:textId="77777777" w:rsidR="00064301" w:rsidRPr="00687EF1" w:rsidRDefault="00064301" w:rsidP="00EC1DF2">
      <w:pPr>
        <w:numPr>
          <w:ilvl w:val="0"/>
          <w:numId w:val="1"/>
        </w:numPr>
        <w:tabs>
          <w:tab w:val="clear" w:pos="360"/>
          <w:tab w:val="num" w:pos="720"/>
        </w:tabs>
        <w:spacing w:line="276" w:lineRule="auto"/>
        <w:ind w:left="714" w:hanging="357"/>
        <w:jc w:val="both"/>
        <w:rPr>
          <w:sz w:val="20"/>
        </w:rPr>
      </w:pPr>
      <w:r w:rsidRPr="00687EF1">
        <w:rPr>
          <w:sz w:val="20"/>
        </w:rPr>
        <w:t>A versenyzőknek önálló munkát kell végezniük. Fontos egyrészt a saját eredmények, következtetések, gondolatok jelentős súlya a pályamunkában, másrészt kerülni kell több bekezdés, több oldal átvételét más munkából (írott, internetes). Igyekezzenek a különböző szakirodalmi forrásokból származó információk szintetizálására (rövid összegzésére, vélemények ütköztetésére, különböző álláspontok bemutatására stb.).</w:t>
      </w:r>
    </w:p>
    <w:p w14:paraId="11EDC805" w14:textId="77777777" w:rsidR="00064301" w:rsidRPr="00687EF1" w:rsidRDefault="00064301" w:rsidP="00EC1DF2">
      <w:pPr>
        <w:numPr>
          <w:ilvl w:val="0"/>
          <w:numId w:val="1"/>
        </w:numPr>
        <w:tabs>
          <w:tab w:val="clear" w:pos="360"/>
          <w:tab w:val="num" w:pos="720"/>
        </w:tabs>
        <w:spacing w:line="276" w:lineRule="auto"/>
        <w:ind w:left="714" w:hanging="357"/>
        <w:jc w:val="both"/>
        <w:rPr>
          <w:sz w:val="20"/>
        </w:rPr>
      </w:pPr>
      <w:r w:rsidRPr="00687EF1">
        <w:rPr>
          <w:sz w:val="20"/>
        </w:rPr>
        <w:lastRenderedPageBreak/>
        <w:t xml:space="preserve">A pályamunka szövegében a más munkákból (nyomtatott formájú cikkekből, könyvekből stb., ill. interneten megjelent munkákból stb.) vett tények, gondolatok stb. esetében a tudományos munkákban szokásos hivatkozási formát </w:t>
      </w:r>
      <w:r w:rsidRPr="00687EF1">
        <w:rPr>
          <w:sz w:val="20"/>
          <w:u w:val="single"/>
        </w:rPr>
        <w:t>kötelező</w:t>
      </w:r>
      <w:r w:rsidRPr="00687EF1">
        <w:rPr>
          <w:sz w:val="20"/>
        </w:rPr>
        <w:t xml:space="preserve"> használni: szükséges a szövegközi (vagy lábjegyzetes) hivatkozás az adott forrásmunkára (szerző, év [pl. Kovács K. 2004], esetleg oldalszám, ahol fellelhető az információ), s a hivatkozott munkákat az irodalomjegyzékben (</w:t>
      </w:r>
      <w:proofErr w:type="spellStart"/>
      <w:r w:rsidRPr="00687EF1">
        <w:rPr>
          <w:sz w:val="20"/>
        </w:rPr>
        <w:t>ABC-sorrendben</w:t>
      </w:r>
      <w:proofErr w:type="spellEnd"/>
      <w:r w:rsidRPr="00687EF1">
        <w:rPr>
          <w:sz w:val="20"/>
        </w:rPr>
        <w:t>) tételesen le kell írni (szerző, év, cím, kiadó, kiadás helye; ill. szerző, év, cím, folyóirat évfolyama, száma, oldalszám [oldaltól oldalig]). Egy munkából való szó szerinti idézéskor idézőjel használata és pontos oldalszám megadása is kötelező. A szövegközi (vagy lábjegyzetes) hivatkozások hiánya. illetve a felhasznált forrásmunkákból összeállított irodalomjegyzék hiánya esetén a pályamunkát a versenybizottság nem értékeli.</w:t>
      </w:r>
    </w:p>
    <w:p w14:paraId="6A1F2628" w14:textId="77777777" w:rsidR="00064301" w:rsidRPr="00687EF1" w:rsidRDefault="00064301" w:rsidP="00EC1DF2">
      <w:pPr>
        <w:numPr>
          <w:ilvl w:val="0"/>
          <w:numId w:val="1"/>
        </w:numPr>
        <w:tabs>
          <w:tab w:val="clear" w:pos="360"/>
          <w:tab w:val="num" w:pos="720"/>
        </w:tabs>
        <w:spacing w:line="276" w:lineRule="auto"/>
        <w:ind w:left="714" w:hanging="357"/>
        <w:jc w:val="both"/>
        <w:rPr>
          <w:sz w:val="20"/>
        </w:rPr>
      </w:pPr>
      <w:r w:rsidRPr="00687EF1">
        <w:rPr>
          <w:sz w:val="20"/>
        </w:rPr>
        <w:t>Szükséges a fejezeteket sorszámozni, a munkát oldalszámokkal ellátni. A pályamunkába illesztett ábrákat (térkép, kép, fotó stb., összefoglaló néven ábrák) és táblázatokat sorszámozni kell: 1.  ábra, 2.  </w:t>
      </w:r>
      <w:proofErr w:type="gramStart"/>
      <w:r w:rsidRPr="00687EF1">
        <w:rPr>
          <w:sz w:val="20"/>
        </w:rPr>
        <w:t>ábra …</w:t>
      </w:r>
      <w:proofErr w:type="gramEnd"/>
      <w:r w:rsidRPr="00687EF1">
        <w:rPr>
          <w:sz w:val="20"/>
        </w:rPr>
        <w:t>; 1. táblázat, 2.  </w:t>
      </w:r>
      <w:proofErr w:type="gramStart"/>
      <w:r w:rsidRPr="00687EF1">
        <w:rPr>
          <w:sz w:val="20"/>
        </w:rPr>
        <w:t>táblázat ….</w:t>
      </w:r>
      <w:proofErr w:type="gramEnd"/>
      <w:r w:rsidRPr="00687EF1">
        <w:rPr>
          <w:sz w:val="20"/>
        </w:rPr>
        <w:t xml:space="preserve"> Emellett címmel kell ellátni, valamint a nem önálló készítésű, összeállítású ábrák, táblázatok esetében a forrást is fel kell tüntetni (pl. Forrás: KSH 1999). A szövegben az ábrák, táblázatok feldolgozásakor, elemzésekor szükséges ezekre hivatkozni. A forrásmegjelölések hiánya, illetve az irodalomjegyzékben az ábrák, táblázatok forrásai feltüntetésének hiánya esetén csökkentett pontszám jár.</w:t>
      </w:r>
    </w:p>
    <w:p w14:paraId="4807AB2A" w14:textId="77777777" w:rsidR="00064301" w:rsidRPr="00687EF1" w:rsidRDefault="00064301" w:rsidP="00EC1DF2">
      <w:pPr>
        <w:numPr>
          <w:ilvl w:val="0"/>
          <w:numId w:val="1"/>
        </w:numPr>
        <w:tabs>
          <w:tab w:val="clear" w:pos="360"/>
          <w:tab w:val="num" w:pos="720"/>
        </w:tabs>
        <w:spacing w:line="276" w:lineRule="auto"/>
        <w:ind w:left="714" w:hanging="357"/>
        <w:jc w:val="both"/>
        <w:rPr>
          <w:sz w:val="20"/>
        </w:rPr>
      </w:pPr>
      <w:r w:rsidRPr="00687EF1">
        <w:rPr>
          <w:sz w:val="20"/>
        </w:rPr>
        <w:t>Kerülni kell a költséges, díszes megjelenítést, de az egyszerű bekötési mód ajánlott (spirálozás stb.).</w:t>
      </w:r>
    </w:p>
    <w:p w14:paraId="693E53E8" w14:textId="77777777" w:rsidR="00064301" w:rsidRPr="00687EF1" w:rsidRDefault="00064301" w:rsidP="00EC1DF2">
      <w:pPr>
        <w:numPr>
          <w:ilvl w:val="0"/>
          <w:numId w:val="1"/>
        </w:numPr>
        <w:tabs>
          <w:tab w:val="clear" w:pos="360"/>
          <w:tab w:val="num" w:pos="720"/>
        </w:tabs>
        <w:spacing w:line="276" w:lineRule="auto"/>
        <w:ind w:left="714" w:hanging="357"/>
        <w:jc w:val="both"/>
        <w:rPr>
          <w:sz w:val="20"/>
        </w:rPr>
      </w:pPr>
      <w:r w:rsidRPr="00687EF1">
        <w:rPr>
          <w:sz w:val="20"/>
        </w:rPr>
        <w:t>A pályamunka kizárólag a versenyző önálló munkája lehet. Amennyiben a versenybizottság ennek ellenkezőjét állapítja meg, a versenyzőt kizárja a verseny résztvevői közül. Nem adható be saját, korábbi versenyidőszakban írt, vagy ezzel nagyrészt megegyező pályamunka.</w:t>
      </w:r>
    </w:p>
    <w:p w14:paraId="1725C978"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1FAEC06F"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0E1932E0" w14:textId="77777777" w:rsidR="00064301" w:rsidRPr="00687EF1" w:rsidRDefault="00064301" w:rsidP="00EC1DF2">
      <w:pPr>
        <w:numPr>
          <w:ilvl w:val="0"/>
          <w:numId w:val="13"/>
        </w:numPr>
        <w:tabs>
          <w:tab w:val="clear" w:pos="360"/>
          <w:tab w:val="num" w:pos="284"/>
        </w:tabs>
        <w:spacing w:line="276" w:lineRule="auto"/>
        <w:ind w:left="426" w:hanging="66"/>
        <w:jc w:val="both"/>
        <w:rPr>
          <w:sz w:val="20"/>
        </w:rPr>
      </w:pPr>
      <w:r w:rsidRPr="00687EF1">
        <w:rPr>
          <w:sz w:val="20"/>
        </w:rPr>
        <w:t xml:space="preserve">Írásbeli (időtartam </w:t>
      </w:r>
      <w:r w:rsidRPr="00687EF1">
        <w:rPr>
          <w:i/>
          <w:sz w:val="20"/>
        </w:rPr>
        <w:t>240</w:t>
      </w:r>
      <w:r w:rsidRPr="00687EF1">
        <w:rPr>
          <w:sz w:val="20"/>
        </w:rPr>
        <w:t xml:space="preserve"> perc, elérhető pontszám 200 pont).</w:t>
      </w:r>
    </w:p>
    <w:p w14:paraId="77C178F7" w14:textId="77777777" w:rsidR="00064301" w:rsidRPr="00687EF1" w:rsidRDefault="00064301" w:rsidP="00EC1DF2">
      <w:pPr>
        <w:tabs>
          <w:tab w:val="left" w:pos="709"/>
          <w:tab w:val="num" w:pos="1068"/>
        </w:tabs>
        <w:spacing w:line="276" w:lineRule="auto"/>
        <w:ind w:left="708"/>
        <w:jc w:val="both"/>
        <w:rPr>
          <w:sz w:val="20"/>
        </w:rPr>
      </w:pPr>
      <w:r w:rsidRPr="00687EF1">
        <w:rPr>
          <w:sz w:val="20"/>
        </w:rPr>
        <w:t>Tesztkérdéseket tartalmazó feladatlap megoldása természetföldrajz és társadalomföldrajz témakörökből.</w:t>
      </w:r>
    </w:p>
    <w:p w14:paraId="544A8168" w14:textId="77777777" w:rsidR="00064301" w:rsidRPr="00687EF1" w:rsidRDefault="00064301" w:rsidP="00EC1DF2">
      <w:pPr>
        <w:spacing w:line="276" w:lineRule="auto"/>
        <w:ind w:left="708"/>
        <w:jc w:val="both"/>
        <w:rPr>
          <w:sz w:val="20"/>
        </w:rPr>
      </w:pPr>
      <w:r w:rsidRPr="00687EF1">
        <w:rPr>
          <w:sz w:val="20"/>
        </w:rPr>
        <w:t>A feladatok megoldásához semmilyen segédeszköz nem használható.</w:t>
      </w:r>
    </w:p>
    <w:p w14:paraId="49535F5A" w14:textId="77777777" w:rsidR="00064301" w:rsidRPr="00687EF1" w:rsidRDefault="00064301" w:rsidP="00EC1DF2">
      <w:pPr>
        <w:keepNext/>
        <w:spacing w:before="120" w:after="120" w:line="276" w:lineRule="auto"/>
        <w:jc w:val="both"/>
        <w:rPr>
          <w:b/>
          <w:bCs/>
          <w:sz w:val="20"/>
        </w:rPr>
      </w:pPr>
      <w:r w:rsidRPr="00687EF1">
        <w:rPr>
          <w:b/>
          <w:bCs/>
          <w:sz w:val="20"/>
        </w:rPr>
        <w:t xml:space="preserve">Második forduló </w:t>
      </w:r>
    </w:p>
    <w:p w14:paraId="1E7DE11B" w14:textId="77777777" w:rsidR="00064301" w:rsidRPr="00687EF1" w:rsidRDefault="00064301" w:rsidP="00EC1DF2">
      <w:pPr>
        <w:numPr>
          <w:ilvl w:val="0"/>
          <w:numId w:val="13"/>
        </w:numPr>
        <w:tabs>
          <w:tab w:val="clear" w:pos="360"/>
        </w:tabs>
        <w:spacing w:line="276" w:lineRule="auto"/>
        <w:ind w:left="426" w:hanging="66"/>
        <w:jc w:val="both"/>
        <w:rPr>
          <w:sz w:val="20"/>
        </w:rPr>
      </w:pPr>
      <w:r w:rsidRPr="00687EF1">
        <w:rPr>
          <w:sz w:val="20"/>
        </w:rPr>
        <w:t xml:space="preserve">Írásbeli (időtartam </w:t>
      </w:r>
      <w:r w:rsidRPr="00687EF1">
        <w:rPr>
          <w:i/>
          <w:sz w:val="20"/>
        </w:rPr>
        <w:t>240</w:t>
      </w:r>
      <w:r w:rsidRPr="00687EF1">
        <w:rPr>
          <w:sz w:val="20"/>
        </w:rPr>
        <w:t xml:space="preserve"> perc, elérhető pontszám 200 pont).</w:t>
      </w:r>
    </w:p>
    <w:p w14:paraId="5E318161" w14:textId="77777777" w:rsidR="00064301" w:rsidRPr="00687EF1" w:rsidRDefault="00064301" w:rsidP="00EC1DF2">
      <w:pPr>
        <w:tabs>
          <w:tab w:val="left" w:pos="709"/>
          <w:tab w:val="num" w:pos="1068"/>
        </w:tabs>
        <w:spacing w:line="276" w:lineRule="auto"/>
        <w:ind w:left="709"/>
        <w:jc w:val="both"/>
        <w:rPr>
          <w:sz w:val="20"/>
        </w:rPr>
      </w:pPr>
      <w:r w:rsidRPr="00687EF1">
        <w:rPr>
          <w:sz w:val="20"/>
        </w:rPr>
        <w:t>A földrajzi kompetenciákat mérő feladatlap megoldása természetföldrajz és társadalomföldrajz témakörökből (például tesztkérdések, szövegelemzés, diagramelemzés, hibakutatás, kiegészítés, számítási feladat, rövid esszé írása, és aktuális természeti - társadalmi folyamatok elemzése, bemutatása egyéb, változatos feladattípusokban).</w:t>
      </w:r>
    </w:p>
    <w:p w14:paraId="2C3D4566" w14:textId="77777777" w:rsidR="00064301" w:rsidRPr="00687EF1" w:rsidRDefault="00064301" w:rsidP="00EC1DF2">
      <w:pPr>
        <w:tabs>
          <w:tab w:val="left" w:pos="709"/>
          <w:tab w:val="num" w:pos="1068"/>
        </w:tabs>
        <w:spacing w:line="276" w:lineRule="auto"/>
        <w:ind w:left="709"/>
        <w:jc w:val="both"/>
        <w:rPr>
          <w:sz w:val="20"/>
        </w:rPr>
      </w:pPr>
      <w:r w:rsidRPr="00687EF1">
        <w:rPr>
          <w:sz w:val="20"/>
        </w:rPr>
        <w:t>Egyes feladatok megoldásához számológép, vonalzó és körző használata szükséges lehet, ezért ezek használata engedélyezett.</w:t>
      </w:r>
    </w:p>
    <w:p w14:paraId="459C27C1" w14:textId="77777777" w:rsidR="00064301" w:rsidRPr="00687EF1" w:rsidRDefault="00064301" w:rsidP="00EC1DF2">
      <w:pPr>
        <w:tabs>
          <w:tab w:val="left" w:pos="709"/>
          <w:tab w:val="num" w:pos="1068"/>
        </w:tabs>
        <w:spacing w:line="276" w:lineRule="auto"/>
        <w:ind w:left="708"/>
        <w:jc w:val="both"/>
        <w:rPr>
          <w:sz w:val="20"/>
        </w:rPr>
      </w:pPr>
      <w:r w:rsidRPr="00687EF1">
        <w:rPr>
          <w:sz w:val="20"/>
        </w:rPr>
        <w:t xml:space="preserve">Egyes feladatok megoldásához az elmúlt időszak természet- és </w:t>
      </w:r>
      <w:proofErr w:type="spellStart"/>
      <w:r w:rsidRPr="00687EF1">
        <w:rPr>
          <w:sz w:val="20"/>
        </w:rPr>
        <w:t>társadalomföldrajzi</w:t>
      </w:r>
      <w:proofErr w:type="spellEnd"/>
      <w:r w:rsidRPr="00687EF1">
        <w:rPr>
          <w:sz w:val="20"/>
        </w:rPr>
        <w:t xml:space="preserve"> vonatkozású eseményeiről szóló hazai, külföldi hírek és hazai tudományos cikkek ismerete segítséget jelenthet.</w:t>
      </w:r>
    </w:p>
    <w:p w14:paraId="12ADFED1" w14:textId="62A03182" w:rsidR="00064301" w:rsidRPr="00687EF1" w:rsidRDefault="00064301" w:rsidP="00EC1DF2">
      <w:pPr>
        <w:numPr>
          <w:ilvl w:val="0"/>
          <w:numId w:val="13"/>
        </w:numPr>
        <w:tabs>
          <w:tab w:val="clear" w:pos="360"/>
          <w:tab w:val="num" w:pos="284"/>
        </w:tabs>
        <w:spacing w:line="276" w:lineRule="auto"/>
        <w:ind w:left="709" w:hanging="349"/>
        <w:jc w:val="both"/>
        <w:rPr>
          <w:sz w:val="20"/>
        </w:rPr>
      </w:pPr>
      <w:r w:rsidRPr="00687EF1">
        <w:rPr>
          <w:sz w:val="20"/>
        </w:rPr>
        <w:t>Pályamunka (elérhető pontszám 100 pont)</w:t>
      </w:r>
    </w:p>
    <w:p w14:paraId="38155A63" w14:textId="67516731" w:rsidR="00064301" w:rsidRPr="00687EF1" w:rsidRDefault="00064301" w:rsidP="00EC1DF2">
      <w:pPr>
        <w:spacing w:line="276" w:lineRule="auto"/>
        <w:ind w:left="708" w:firstLine="1"/>
        <w:jc w:val="both"/>
        <w:rPr>
          <w:sz w:val="20"/>
        </w:rPr>
      </w:pPr>
      <w:r w:rsidRPr="00687EF1">
        <w:rPr>
          <w:sz w:val="20"/>
        </w:rPr>
        <w:t>A pályamunkák értékelése a következő szempontok szerint történik: tartalom 70 pont, illusztráció 20 pont, felhasznált irodalom 10 pont.</w:t>
      </w:r>
    </w:p>
    <w:p w14:paraId="2639663A" w14:textId="77777777" w:rsidR="00064301" w:rsidRPr="00687EF1" w:rsidRDefault="00064301" w:rsidP="00EC1DF2">
      <w:pPr>
        <w:spacing w:line="276" w:lineRule="auto"/>
        <w:ind w:left="708" w:firstLine="1"/>
        <w:jc w:val="both"/>
        <w:rPr>
          <w:sz w:val="20"/>
        </w:rPr>
      </w:pPr>
      <w:r w:rsidRPr="00687EF1">
        <w:rPr>
          <w:sz w:val="20"/>
        </w:rPr>
        <w:t xml:space="preserve">A pályamunkáknál a versenybizottság az önálló kutatást, tényfeltárást, elemzéseket, gondolatokat, saját készítésű ábrákat, képeket, egyes témáknál a terepbejárást, felmérést, interjúkészítést, illetve saját számításokat stb. kiemelten értékeli. A pályamunka esetében célszerű a logikus szerkezet, a bevezetésben a kutatási célok, kérdések világos megfogalmazása, valamint a munka végén egy rövid összegző zárófejezet. </w:t>
      </w:r>
    </w:p>
    <w:p w14:paraId="031385E2" w14:textId="77777777" w:rsidR="00064301" w:rsidRPr="00687EF1" w:rsidRDefault="00064301" w:rsidP="00EC1DF2">
      <w:pPr>
        <w:keepNext/>
        <w:spacing w:before="120" w:after="120" w:line="276" w:lineRule="auto"/>
        <w:ind w:left="629"/>
        <w:jc w:val="both"/>
        <w:rPr>
          <w:b/>
          <w:bCs/>
          <w:sz w:val="20"/>
        </w:rPr>
      </w:pPr>
      <w:r w:rsidRPr="00687EF1">
        <w:rPr>
          <w:b/>
          <w:bCs/>
          <w:sz w:val="20"/>
        </w:rPr>
        <w:t>A pályamunkák témái (a pályamunka címe a témacímtől eltérő is lehet):</w:t>
      </w:r>
    </w:p>
    <w:p w14:paraId="1F03D52B" w14:textId="77777777" w:rsidR="00064301" w:rsidRPr="00687EF1" w:rsidRDefault="00064301" w:rsidP="00EC1DF2">
      <w:pPr>
        <w:keepNext/>
        <w:spacing w:line="276" w:lineRule="auto"/>
        <w:ind w:left="709"/>
        <w:jc w:val="both"/>
        <w:rPr>
          <w:sz w:val="20"/>
        </w:rPr>
      </w:pPr>
      <w:r w:rsidRPr="00687EF1">
        <w:rPr>
          <w:b/>
          <w:sz w:val="20"/>
        </w:rPr>
        <w:t xml:space="preserve">1. Lokális vízrajzi adottságok előnyei, hátrányai egy településen/településrészen és szűkebb térségében. </w:t>
      </w:r>
      <w:r w:rsidRPr="00687EF1">
        <w:rPr>
          <w:sz w:val="20"/>
        </w:rPr>
        <w:t xml:space="preserve">Írja le röviden, milyen vízrajzi adottságai vannak a vizsgált településnek, illetve környezetének (célszerű lehet a lakóhely és környéke)! Mutassa be az ezekkel járó előnyöket, hasznosítási lehetőségeket, valamint az esetleges veszélyeket, károkat, az ezek ellen való védekezést; </w:t>
      </w:r>
      <w:r w:rsidRPr="00687EF1">
        <w:rPr>
          <w:sz w:val="20"/>
        </w:rPr>
        <w:lastRenderedPageBreak/>
        <w:t>mindezeket konkrét tevékenységek, projektek formájában! Tehet javaslatokat újabb fejlesztési lehetőségekre, projektekre is.</w:t>
      </w:r>
    </w:p>
    <w:p w14:paraId="71159096" w14:textId="77777777" w:rsidR="00064301" w:rsidRPr="00687EF1" w:rsidRDefault="00064301" w:rsidP="00EC1DF2">
      <w:pPr>
        <w:keepNext/>
        <w:spacing w:line="276" w:lineRule="auto"/>
        <w:ind w:left="709"/>
        <w:jc w:val="both"/>
        <w:rPr>
          <w:b/>
          <w:sz w:val="20"/>
        </w:rPr>
      </w:pPr>
      <w:r w:rsidRPr="00687EF1">
        <w:rPr>
          <w:b/>
          <w:sz w:val="20"/>
        </w:rPr>
        <w:t xml:space="preserve">2. Természeti/társadalmi/kulturális értékek, mint esetleges </w:t>
      </w:r>
      <w:proofErr w:type="spellStart"/>
      <w:r w:rsidRPr="00687EF1">
        <w:rPr>
          <w:b/>
          <w:sz w:val="20"/>
        </w:rPr>
        <w:t>hungarikumok</w:t>
      </w:r>
      <w:proofErr w:type="spellEnd"/>
      <w:r w:rsidRPr="00687EF1">
        <w:rPr>
          <w:b/>
          <w:sz w:val="20"/>
        </w:rPr>
        <w:t xml:space="preserve"> egy település és környezete esetében. </w:t>
      </w:r>
      <w:r w:rsidRPr="00687EF1">
        <w:rPr>
          <w:sz w:val="20"/>
        </w:rPr>
        <w:t xml:space="preserve">Írja le röviden, mit jelent a </w:t>
      </w:r>
      <w:proofErr w:type="spellStart"/>
      <w:r w:rsidRPr="00687EF1">
        <w:rPr>
          <w:sz w:val="20"/>
        </w:rPr>
        <w:t>hungarikum</w:t>
      </w:r>
      <w:proofErr w:type="spellEnd"/>
      <w:r w:rsidRPr="00687EF1">
        <w:rPr>
          <w:sz w:val="20"/>
        </w:rPr>
        <w:t xml:space="preserve"> és miért fontos! Mutassa be egy település és környezetének (célszerű lehet a lakóhely és környéke) olyan természeti/társadalmi/kulturális értékeit, amelyek esélyesek lehetnek a </w:t>
      </w:r>
      <w:proofErr w:type="spellStart"/>
      <w:r w:rsidRPr="00687EF1">
        <w:rPr>
          <w:sz w:val="20"/>
        </w:rPr>
        <w:t>hungarikumok</w:t>
      </w:r>
      <w:proofErr w:type="spellEnd"/>
      <w:r w:rsidRPr="00687EF1">
        <w:rPr>
          <w:sz w:val="20"/>
        </w:rPr>
        <w:t xml:space="preserve"> közé kerülésre, és indokolja ezek létjogosultságát!</w:t>
      </w:r>
    </w:p>
    <w:p w14:paraId="6358C3A6" w14:textId="77777777" w:rsidR="00064301" w:rsidRPr="00687EF1" w:rsidRDefault="00064301" w:rsidP="00EC1DF2">
      <w:pPr>
        <w:keepNext/>
        <w:spacing w:line="276" w:lineRule="auto"/>
        <w:ind w:left="709"/>
        <w:jc w:val="both"/>
        <w:rPr>
          <w:sz w:val="20"/>
        </w:rPr>
      </w:pPr>
      <w:r w:rsidRPr="00687EF1">
        <w:rPr>
          <w:b/>
          <w:sz w:val="20"/>
        </w:rPr>
        <w:t>3. Az energiatakarékosság jellemzői egy településen/településrészen.</w:t>
      </w:r>
      <w:r w:rsidRPr="00687EF1">
        <w:rPr>
          <w:sz w:val="20"/>
        </w:rPr>
        <w:t xml:space="preserve"> Írja le röviden, mit jelent az energiatakarékosság és miért van szükség rá! Mutassa be és elemezze egy település/településrész (célszerű lehet a lakóhely) </w:t>
      </w:r>
      <w:proofErr w:type="spellStart"/>
      <w:r w:rsidRPr="00687EF1">
        <w:rPr>
          <w:sz w:val="20"/>
        </w:rPr>
        <w:t>ezirányú</w:t>
      </w:r>
      <w:proofErr w:type="spellEnd"/>
      <w:r w:rsidRPr="00687EF1">
        <w:rPr>
          <w:sz w:val="20"/>
        </w:rPr>
        <w:t xml:space="preserve"> törekvéseit, konkrét projektjeit az elmúlt évekből! Tehet javaslatokat újabb fejlesztési lehetőségekre, projektekre is.</w:t>
      </w:r>
    </w:p>
    <w:p w14:paraId="5F56AC91" w14:textId="77777777" w:rsidR="00064301" w:rsidRPr="00687EF1" w:rsidRDefault="00064301" w:rsidP="00EC1DF2">
      <w:pPr>
        <w:keepNext/>
        <w:spacing w:line="276" w:lineRule="auto"/>
        <w:ind w:left="709"/>
        <w:jc w:val="both"/>
        <w:rPr>
          <w:sz w:val="20"/>
        </w:rPr>
      </w:pPr>
      <w:r w:rsidRPr="00687EF1">
        <w:rPr>
          <w:b/>
          <w:sz w:val="20"/>
        </w:rPr>
        <w:t xml:space="preserve">4. A modern információs és kommunikációs technológia használata egy településen/településrészen. </w:t>
      </w:r>
      <w:r w:rsidRPr="00687EF1">
        <w:rPr>
          <w:sz w:val="20"/>
        </w:rPr>
        <w:t>Írja le röviden, hogy mit jelent az információs és kommunikációs technológia és miért fontos ez napjainkban! Mutassa be</w:t>
      </w:r>
      <w:r w:rsidRPr="00687EF1" w:rsidDel="00912DF2">
        <w:rPr>
          <w:sz w:val="20"/>
        </w:rPr>
        <w:t xml:space="preserve"> </w:t>
      </w:r>
      <w:r w:rsidRPr="00687EF1">
        <w:rPr>
          <w:sz w:val="20"/>
        </w:rPr>
        <w:t xml:space="preserve"> és elemezze egy település/településrész (célszerű lehet a lakóhely) </w:t>
      </w:r>
      <w:proofErr w:type="gramStart"/>
      <w:r w:rsidRPr="00687EF1">
        <w:rPr>
          <w:sz w:val="20"/>
        </w:rPr>
        <w:t>ezen</w:t>
      </w:r>
      <w:proofErr w:type="gramEnd"/>
      <w:r w:rsidRPr="00687EF1">
        <w:rPr>
          <w:sz w:val="20"/>
        </w:rPr>
        <w:t xml:space="preserve"> technológiáinak modern formáit, hasznosítási lehetőségeit, akár konkrét projektjeit az elmúlt évekből! Tehet javaslatokat újabb fejlesztési lehetőségekre, projektekre is.</w:t>
      </w:r>
    </w:p>
    <w:p w14:paraId="1B271AC8"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463B37E8" w14:textId="77777777" w:rsidR="00064301" w:rsidRPr="00687EF1" w:rsidRDefault="00064301" w:rsidP="00EC1DF2">
      <w:pPr>
        <w:numPr>
          <w:ilvl w:val="0"/>
          <w:numId w:val="13"/>
        </w:numPr>
        <w:tabs>
          <w:tab w:val="clear" w:pos="360"/>
          <w:tab w:val="num" w:pos="284"/>
          <w:tab w:val="left" w:pos="709"/>
        </w:tabs>
        <w:spacing w:line="276" w:lineRule="auto"/>
        <w:ind w:left="426" w:hanging="66"/>
        <w:jc w:val="both"/>
        <w:rPr>
          <w:sz w:val="20"/>
        </w:rPr>
      </w:pPr>
      <w:r w:rsidRPr="00687EF1">
        <w:rPr>
          <w:sz w:val="20"/>
        </w:rPr>
        <w:t>Szóbeli (elérhető pontszám 60 pont)</w:t>
      </w:r>
    </w:p>
    <w:p w14:paraId="68DCA388" w14:textId="77777777" w:rsidR="00064301" w:rsidRPr="00687EF1" w:rsidRDefault="00064301" w:rsidP="00EC1DF2">
      <w:pPr>
        <w:spacing w:line="276" w:lineRule="auto"/>
        <w:ind w:left="708"/>
        <w:jc w:val="both"/>
        <w:rPr>
          <w:sz w:val="20"/>
        </w:rPr>
      </w:pPr>
      <w:r w:rsidRPr="00687EF1">
        <w:rPr>
          <w:sz w:val="20"/>
        </w:rPr>
        <w:t>Kérdések egyrészt a pályamunka tartalmával, a felhasznált irodalommal, az illusztrációkkal kapcsolatban, másrészt a pályamunka tágabb témaköréhez kapcsolódó, a közép- és emelt szintű érettségi vizsga követelményeinek megfelelő témákból.</w:t>
      </w:r>
    </w:p>
    <w:p w14:paraId="737A99F4"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41712804"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november 7. (kedd), 14 óra</w:t>
      </w:r>
    </w:p>
    <w:p w14:paraId="2D18FD64" w14:textId="77777777" w:rsidR="00064301" w:rsidRPr="00687EF1" w:rsidRDefault="00064301" w:rsidP="00EC1DF2">
      <w:pPr>
        <w:numPr>
          <w:ilvl w:val="0"/>
          <w:numId w:val="13"/>
        </w:numPr>
        <w:tabs>
          <w:tab w:val="clear" w:pos="360"/>
          <w:tab w:val="num" w:pos="720"/>
        </w:tabs>
        <w:spacing w:line="276" w:lineRule="auto"/>
        <w:ind w:left="714" w:hanging="357"/>
        <w:jc w:val="both"/>
        <w:rPr>
          <w:sz w:val="20"/>
        </w:rPr>
      </w:pPr>
      <w:r w:rsidRPr="00687EF1">
        <w:rPr>
          <w:sz w:val="20"/>
        </w:rPr>
        <w:t>A fordulót az iskolák bonyolítják le.</w:t>
      </w:r>
    </w:p>
    <w:p w14:paraId="32BDBA4C" w14:textId="77777777" w:rsidR="00064301" w:rsidRPr="00687EF1" w:rsidRDefault="00064301" w:rsidP="00EC1DF2">
      <w:pPr>
        <w:numPr>
          <w:ilvl w:val="0"/>
          <w:numId w:val="13"/>
        </w:numPr>
        <w:tabs>
          <w:tab w:val="clear" w:pos="360"/>
          <w:tab w:val="num" w:pos="720"/>
        </w:tabs>
        <w:spacing w:line="276" w:lineRule="auto"/>
        <w:ind w:left="714" w:hanging="357"/>
        <w:jc w:val="both"/>
        <w:rPr>
          <w:sz w:val="20"/>
        </w:rPr>
      </w:pPr>
      <w:r w:rsidRPr="00687EF1">
        <w:rPr>
          <w:sz w:val="20"/>
        </w:rPr>
        <w:t>A feladatlapokat a szaktanárok (szaktanári munkaközösségek) értékelik központi javítási-értékelési útmutató alapján.</w:t>
      </w:r>
    </w:p>
    <w:p w14:paraId="33A0CEB3" w14:textId="77777777" w:rsidR="00064301" w:rsidRPr="00687EF1" w:rsidRDefault="00064301" w:rsidP="00EC1DF2">
      <w:pPr>
        <w:numPr>
          <w:ilvl w:val="0"/>
          <w:numId w:val="13"/>
        </w:numPr>
        <w:tabs>
          <w:tab w:val="clear" w:pos="360"/>
          <w:tab w:val="num" w:pos="720"/>
        </w:tabs>
        <w:spacing w:line="276" w:lineRule="auto"/>
        <w:ind w:left="714" w:hanging="357"/>
        <w:jc w:val="both"/>
        <w:rPr>
          <w:sz w:val="20"/>
        </w:rPr>
      </w:pPr>
      <w:r w:rsidRPr="00687EF1">
        <w:rPr>
          <w:sz w:val="20"/>
        </w:rPr>
        <w:t>A feladatlapok közül csak azokat kell az Oktatási Hivatalba felterjeszteni, amelyek elérték a 150 pontot.</w:t>
      </w:r>
    </w:p>
    <w:p w14:paraId="3B2681BE" w14:textId="50D3C0D7" w:rsidR="00064301" w:rsidRPr="00687EF1" w:rsidRDefault="00064301" w:rsidP="00EC1DF2">
      <w:pPr>
        <w:numPr>
          <w:ilvl w:val="0"/>
          <w:numId w:val="13"/>
        </w:numPr>
        <w:tabs>
          <w:tab w:val="clear" w:pos="360"/>
          <w:tab w:val="num" w:pos="720"/>
        </w:tabs>
        <w:spacing w:line="276" w:lineRule="auto"/>
        <w:ind w:left="714" w:hanging="357"/>
        <w:jc w:val="both"/>
        <w:rPr>
          <w:sz w:val="20"/>
        </w:rPr>
      </w:pPr>
      <w:r w:rsidRPr="00687EF1">
        <w:rPr>
          <w:sz w:val="20"/>
        </w:rPr>
        <w:t xml:space="preserve">A beküldött feladatlapok közül a továbbjutási létszámhatárnak legfeljebb a másfélszeresét kitevő legjobbakat a versenybizottság felülvizsgálja, és az Oktatási Hivatal az OKTV adminisztrációs rendszerének segítségével (ADAFOR) </w:t>
      </w:r>
      <w:r w:rsidRPr="00687EF1">
        <w:rPr>
          <w:b/>
          <w:sz w:val="20"/>
        </w:rPr>
        <w:t xml:space="preserve">2017. december 1-ig </w:t>
      </w:r>
      <w:r w:rsidRPr="00687EF1">
        <w:rPr>
          <w:sz w:val="20"/>
        </w:rPr>
        <w:t xml:space="preserve">értesíti az érintett iskolákat az eredményekről. Ezek alapján csak azoknak a versenyzőknek a pályamunkáját kell az Oktatási Hivatalba felterjeszteni (kézbesíteni vagy tértivevényes küldeményként postára adni) </w:t>
      </w:r>
      <w:r w:rsidRPr="00687EF1">
        <w:rPr>
          <w:b/>
          <w:sz w:val="20"/>
        </w:rPr>
        <w:t>2018. február 2-ig,</w:t>
      </w:r>
      <w:r w:rsidRPr="00687EF1">
        <w:rPr>
          <w:sz w:val="20"/>
        </w:rPr>
        <w:t xml:space="preserve"> akiknek a feladatlapja a felüljavítás után elérte a versenybizottság által meghatározott pontszámot. Az általános részben foglaltaknak megfelelően a határidő betartását a postabélyegző (kézbesítőkönyv) igazolja. A határidő után felterjesztett dolgozatokat és pályamunkákat az Oktatási Hivatal elbírálás nélkül visszajuttatja az iskoláknak.</w:t>
      </w:r>
    </w:p>
    <w:p w14:paraId="4F4C3242"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2018. január 4. (csütörtök), 10 óra</w:t>
      </w:r>
    </w:p>
    <w:p w14:paraId="3930FED2" w14:textId="77777777" w:rsidR="00064301" w:rsidRPr="00687EF1" w:rsidRDefault="00064301" w:rsidP="00EC1DF2">
      <w:pPr>
        <w:numPr>
          <w:ilvl w:val="0"/>
          <w:numId w:val="14"/>
        </w:numPr>
        <w:tabs>
          <w:tab w:val="clear" w:pos="360"/>
          <w:tab w:val="num" w:pos="720"/>
        </w:tabs>
        <w:spacing w:line="276" w:lineRule="auto"/>
        <w:ind w:left="714" w:hanging="357"/>
        <w:jc w:val="both"/>
        <w:rPr>
          <w:sz w:val="20"/>
        </w:rPr>
      </w:pPr>
      <w:r w:rsidRPr="00687EF1">
        <w:rPr>
          <w:sz w:val="20"/>
        </w:rPr>
        <w:t>A fordulót az Oktatási Hivatal szervezi.</w:t>
      </w:r>
    </w:p>
    <w:p w14:paraId="27AC86E5" w14:textId="77777777" w:rsidR="00064301" w:rsidRPr="00687EF1" w:rsidRDefault="00064301" w:rsidP="00EC1DF2">
      <w:pPr>
        <w:numPr>
          <w:ilvl w:val="0"/>
          <w:numId w:val="14"/>
        </w:numPr>
        <w:tabs>
          <w:tab w:val="clear" w:pos="360"/>
          <w:tab w:val="num" w:pos="720"/>
        </w:tabs>
        <w:spacing w:line="276" w:lineRule="auto"/>
        <w:ind w:left="714" w:hanging="357"/>
        <w:jc w:val="both"/>
        <w:rPr>
          <w:sz w:val="20"/>
        </w:rPr>
      </w:pPr>
      <w:r w:rsidRPr="00687EF1">
        <w:rPr>
          <w:sz w:val="20"/>
        </w:rPr>
        <w:t>A dolgozatokat a versenybizottság értékeli központi javítási-értékelési útmutató alapján.</w:t>
      </w:r>
    </w:p>
    <w:p w14:paraId="20BFD968" w14:textId="1A9CDA22" w:rsidR="00064301" w:rsidRPr="00687EF1" w:rsidRDefault="00064301" w:rsidP="00EC1DF2">
      <w:pPr>
        <w:numPr>
          <w:ilvl w:val="0"/>
          <w:numId w:val="14"/>
        </w:numPr>
        <w:tabs>
          <w:tab w:val="clear" w:pos="360"/>
          <w:tab w:val="num" w:pos="720"/>
        </w:tabs>
        <w:spacing w:line="276" w:lineRule="auto"/>
        <w:ind w:left="714" w:hanging="357"/>
        <w:jc w:val="both"/>
        <w:rPr>
          <w:sz w:val="20"/>
        </w:rPr>
      </w:pPr>
      <w:r w:rsidRPr="00687EF1">
        <w:rPr>
          <w:sz w:val="20"/>
        </w:rPr>
        <w:t xml:space="preserve">Az Oktatási Hivatal az OKTV adminisztrációs rendszerének segítségével (ADAFOR) </w:t>
      </w:r>
      <w:r w:rsidRPr="00687EF1">
        <w:rPr>
          <w:b/>
          <w:sz w:val="20"/>
        </w:rPr>
        <w:t>2018. február 2-ig</w:t>
      </w:r>
      <w:r w:rsidRPr="00687EF1">
        <w:rPr>
          <w:sz w:val="20"/>
        </w:rPr>
        <w:t xml:space="preserve"> értesíti az érintett iskolákat a második forduló írásbeli részének eredményéről.</w:t>
      </w:r>
    </w:p>
    <w:p w14:paraId="7B0438EE" w14:textId="18312EE5" w:rsidR="00064301" w:rsidRPr="00687EF1" w:rsidRDefault="00064301" w:rsidP="00EC1DF2">
      <w:pPr>
        <w:numPr>
          <w:ilvl w:val="0"/>
          <w:numId w:val="14"/>
        </w:numPr>
        <w:tabs>
          <w:tab w:val="clear" w:pos="360"/>
          <w:tab w:val="num" w:pos="720"/>
        </w:tabs>
        <w:spacing w:line="276" w:lineRule="auto"/>
        <w:ind w:left="714" w:hanging="357"/>
        <w:jc w:val="both"/>
        <w:rPr>
          <w:sz w:val="20"/>
        </w:rPr>
      </w:pPr>
      <w:r w:rsidRPr="00687EF1">
        <w:rPr>
          <w:sz w:val="20"/>
        </w:rPr>
        <w:t xml:space="preserve">A versenybizottság az első és második forduló feladatlapjainak és a pályamunkának az összesített pontszáma alapján – a lehetséges létszámhatáron belül szigorú szakmai szempontok szerint – választja ki a döntőbe jutó versenyzőket. Az összesített eredményről az Oktatási Hivatal az OKTV adminisztrációs rendszerének segítségével (ADAFOR) </w:t>
      </w:r>
      <w:r w:rsidRPr="00687EF1">
        <w:rPr>
          <w:b/>
          <w:sz w:val="20"/>
        </w:rPr>
        <w:t xml:space="preserve">2018. március 21-ig </w:t>
      </w:r>
      <w:r w:rsidRPr="00687EF1">
        <w:rPr>
          <w:sz w:val="20"/>
        </w:rPr>
        <w:t>értesíti az érintett iskolákat.</w:t>
      </w:r>
    </w:p>
    <w:p w14:paraId="6C08ED9B"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11. (szerda)</w:t>
      </w:r>
    </w:p>
    <w:p w14:paraId="2D9049EC" w14:textId="77777777" w:rsidR="00064301" w:rsidRPr="00687EF1" w:rsidRDefault="00064301" w:rsidP="00EC1DF2">
      <w:pPr>
        <w:numPr>
          <w:ilvl w:val="0"/>
          <w:numId w:val="14"/>
        </w:numPr>
        <w:tabs>
          <w:tab w:val="clear" w:pos="360"/>
          <w:tab w:val="num" w:pos="720"/>
        </w:tabs>
        <w:spacing w:line="276" w:lineRule="auto"/>
        <w:ind w:left="714" w:hanging="357"/>
        <w:jc w:val="both"/>
        <w:rPr>
          <w:sz w:val="20"/>
        </w:rPr>
      </w:pPr>
      <w:r w:rsidRPr="00687EF1">
        <w:rPr>
          <w:sz w:val="20"/>
        </w:rPr>
        <w:t>A döntőt az Oktatási Hivatal szervezi az általa kijelölt helyszínen.</w:t>
      </w:r>
    </w:p>
    <w:p w14:paraId="1370AAE5" w14:textId="77777777" w:rsidR="00064301" w:rsidRPr="00687EF1" w:rsidRDefault="00064301" w:rsidP="00EC1DF2">
      <w:pPr>
        <w:numPr>
          <w:ilvl w:val="0"/>
          <w:numId w:val="14"/>
        </w:numPr>
        <w:tabs>
          <w:tab w:val="clear" w:pos="360"/>
          <w:tab w:val="num" w:pos="720"/>
        </w:tabs>
        <w:spacing w:line="276" w:lineRule="auto"/>
        <w:ind w:left="714" w:hanging="357"/>
        <w:jc w:val="both"/>
        <w:rPr>
          <w:sz w:val="20"/>
        </w:rPr>
      </w:pPr>
      <w:r w:rsidRPr="00687EF1">
        <w:rPr>
          <w:sz w:val="20"/>
        </w:rPr>
        <w:lastRenderedPageBreak/>
        <w:t>A verseny végeredményét az első és második fordulós feladatlap, a pályamunka és a döntő forduló pontszámának összesítése alapján kialakult sorrend adja. Pontazonosság esetén sorrendben az első és második forduló összesített pontszáma (második forduló utáni eredmény), majd az első forduló eredménye határozza meg a helyezést.</w:t>
      </w:r>
    </w:p>
    <w:p w14:paraId="381E58C4"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2.1.3. Magyar nyelv</w:t>
      </w:r>
    </w:p>
    <w:p w14:paraId="7F401D55" w14:textId="77777777" w:rsidR="00064301" w:rsidRPr="00687EF1" w:rsidRDefault="00064301" w:rsidP="00EC1DF2">
      <w:pPr>
        <w:spacing w:after="120"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egy kategóriában és három fordulóban zajlik. A második fordulóba jutó versenyzőknek pályamunkát kell beadniuk az alábbiakban megadott témák közül egyet kiválasztva.</w:t>
      </w:r>
    </w:p>
    <w:p w14:paraId="59B246AE" w14:textId="77777777" w:rsidR="00064301" w:rsidRPr="00687EF1" w:rsidRDefault="00064301" w:rsidP="00EC1DF2">
      <w:pPr>
        <w:spacing w:after="120" w:line="276" w:lineRule="auto"/>
        <w:jc w:val="both"/>
        <w:rPr>
          <w:color w:val="000000"/>
          <w:sz w:val="20"/>
        </w:rPr>
      </w:pPr>
      <w:r w:rsidRPr="00687EF1">
        <w:rPr>
          <w:color w:val="000000"/>
          <w:sz w:val="20"/>
        </w:rPr>
        <w:t xml:space="preserve">A pályamunka </w:t>
      </w:r>
      <w:r w:rsidRPr="00687EF1">
        <w:rPr>
          <w:b/>
          <w:color w:val="000000"/>
          <w:sz w:val="20"/>
          <w:u w:val="single"/>
        </w:rPr>
        <w:t>jeligés</w:t>
      </w:r>
      <w:r w:rsidRPr="00687EF1">
        <w:rPr>
          <w:color w:val="000000"/>
          <w:sz w:val="20"/>
        </w:rPr>
        <w:t xml:space="preserve">. A versenyző által jeligeként választott kifejezést rá kell írni a pályamunkára, de ezen kívül </w:t>
      </w:r>
      <w:r w:rsidRPr="00687EF1">
        <w:rPr>
          <w:b/>
          <w:color w:val="000000"/>
          <w:sz w:val="20"/>
          <w:u w:val="single"/>
        </w:rPr>
        <w:t xml:space="preserve">semmilyen más jelzést </w:t>
      </w:r>
      <w:r w:rsidRPr="00687EF1">
        <w:rPr>
          <w:color w:val="000000"/>
          <w:sz w:val="20"/>
        </w:rPr>
        <w:t xml:space="preserve">(nevet, iskolai bélyegzőt stb.) nem lehet rajta feltüntetni. A jeligét is úgy kell megválasztani, hogy az ne utaljon a versenyző személyére, </w:t>
      </w:r>
      <w:r w:rsidRPr="00687EF1">
        <w:rPr>
          <w:sz w:val="20"/>
        </w:rPr>
        <w:t>maximum 8 karakterből álló, minden esetben betűkarakterrel kezdődő kifejezés legyen.</w:t>
      </w:r>
    </w:p>
    <w:p w14:paraId="274E6458" w14:textId="77777777" w:rsidR="00064301" w:rsidRPr="00687EF1" w:rsidRDefault="00064301" w:rsidP="00EC1DF2">
      <w:pPr>
        <w:spacing w:after="120" w:line="276" w:lineRule="auto"/>
        <w:jc w:val="both"/>
        <w:rPr>
          <w:color w:val="000000"/>
          <w:sz w:val="20"/>
        </w:rPr>
      </w:pPr>
      <w:r w:rsidRPr="00687EF1">
        <w:rPr>
          <w:color w:val="000000"/>
          <w:sz w:val="20"/>
        </w:rPr>
        <w:t xml:space="preserve">Minden pályamunkához egy kisméretű (C6-os) lezárt borítékban kell elhelyezni a versenyző adataival megfelelően kitöltött </w:t>
      </w:r>
      <w:r w:rsidRPr="00687EF1">
        <w:rPr>
          <w:b/>
          <w:i/>
          <w:color w:val="000000"/>
          <w:sz w:val="20"/>
        </w:rPr>
        <w:t xml:space="preserve">5. sz. mellékletet </w:t>
      </w:r>
      <w:r w:rsidRPr="00687EF1">
        <w:rPr>
          <w:color w:val="000000"/>
          <w:sz w:val="20"/>
        </w:rPr>
        <w:t xml:space="preserve">(Adatlap pályamunkához). Felhívjuk a figyelmet arra, hogy az adatközléshez kötelező az </w:t>
      </w:r>
      <w:r w:rsidRPr="00687EF1">
        <w:rPr>
          <w:b/>
          <w:i/>
          <w:color w:val="000000"/>
          <w:sz w:val="20"/>
        </w:rPr>
        <w:t>5. sz. melléklet</w:t>
      </w:r>
      <w:r w:rsidRPr="00687EF1">
        <w:rPr>
          <w:color w:val="000000"/>
          <w:sz w:val="20"/>
        </w:rPr>
        <w:t xml:space="preserve"> használata! Kívül a borítékon kizárólag a jelige szerepelhet.</w:t>
      </w:r>
    </w:p>
    <w:p w14:paraId="056C435D" w14:textId="77777777" w:rsidR="00064301" w:rsidRPr="00687EF1" w:rsidRDefault="00064301" w:rsidP="00EC1DF2">
      <w:pPr>
        <w:spacing w:after="120" w:line="276" w:lineRule="auto"/>
        <w:jc w:val="both"/>
        <w:rPr>
          <w:color w:val="000000"/>
          <w:sz w:val="20"/>
        </w:rPr>
      </w:pPr>
      <w:r w:rsidRPr="00687EF1">
        <w:rPr>
          <w:color w:val="000000"/>
          <w:sz w:val="20"/>
        </w:rPr>
        <w:t>A versenyzőknek a jeligével ellátott pályamunkát és a jeligés borítékot – a felterjesztési határidő figyelembe vételével – át kell adniuk az iskola igazgatójának.</w:t>
      </w:r>
    </w:p>
    <w:p w14:paraId="2560ED86" w14:textId="77777777" w:rsidR="00064301" w:rsidRPr="00687EF1" w:rsidRDefault="00064301" w:rsidP="00EC1DF2">
      <w:pPr>
        <w:spacing w:after="120" w:line="276" w:lineRule="auto"/>
        <w:jc w:val="both"/>
        <w:rPr>
          <w:color w:val="000000"/>
          <w:sz w:val="20"/>
        </w:rPr>
      </w:pPr>
      <w:r w:rsidRPr="00687EF1">
        <w:rPr>
          <w:color w:val="000000"/>
          <w:sz w:val="20"/>
        </w:rPr>
        <w:t>A pályamunkákat a jeligés borítékkal együtt postázásra (kézbesítésre) alkalmas módon becsomagolva az iskola igazgatójának kell továbbítania az Oktatási Hivatalba a megjelölt határidőig. A csomagoláson az iskola hosszú bélyegzőjén és a címzésen kívül csak a következőket kell feltüntetni: "OKTV magyar nyelv pályamunka/pályamunkák".</w:t>
      </w:r>
    </w:p>
    <w:p w14:paraId="12850400" w14:textId="77777777" w:rsidR="00064301" w:rsidRPr="00687EF1" w:rsidRDefault="00064301" w:rsidP="00EC1DF2">
      <w:pPr>
        <w:spacing w:after="120" w:line="276" w:lineRule="auto"/>
        <w:jc w:val="both"/>
        <w:rPr>
          <w:color w:val="000000"/>
          <w:sz w:val="20"/>
        </w:rPr>
      </w:pPr>
      <w:r w:rsidRPr="00687EF1">
        <w:rPr>
          <w:color w:val="000000"/>
          <w:sz w:val="20"/>
        </w:rPr>
        <w:t xml:space="preserve">Csak azoknak a versenyzőknek a pályamunkáját kell felterjeszteni az Oktatási Hivatalba, akiknek az első fordulóbeli dolgozata a felüljavítás után elérte a versenybizottság által meghatározott pontszámot. </w:t>
      </w:r>
    </w:p>
    <w:p w14:paraId="13F73112" w14:textId="77777777" w:rsidR="00064301" w:rsidRPr="00687EF1" w:rsidRDefault="00064301" w:rsidP="00EC1DF2">
      <w:pPr>
        <w:keepNext/>
        <w:spacing w:before="120" w:after="120" w:line="276" w:lineRule="auto"/>
        <w:jc w:val="both"/>
        <w:rPr>
          <w:b/>
          <w:bCs/>
          <w:sz w:val="20"/>
        </w:rPr>
      </w:pPr>
      <w:r w:rsidRPr="00687EF1">
        <w:rPr>
          <w:b/>
          <w:bCs/>
          <w:sz w:val="20"/>
        </w:rPr>
        <w:t>A pályamunka elkészítésének szabályai:</w:t>
      </w:r>
    </w:p>
    <w:p w14:paraId="0D223471"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pályamunka terjedelme – az ábrák, az aláírások, az irodalomjegyzék, a tartalomjegyzék leszámításával – 20-30 gépelt oldal lehet (12</w:t>
      </w:r>
      <w:r w:rsidRPr="00687EF1">
        <w:rPr>
          <w:strike/>
          <w:color w:val="000000"/>
          <w:sz w:val="20"/>
        </w:rPr>
        <w:t>-</w:t>
      </w:r>
      <w:r w:rsidRPr="00687EF1">
        <w:rPr>
          <w:color w:val="000000"/>
          <w:sz w:val="20"/>
        </w:rPr>
        <w:t>es betűnagyság, 1,5-es sortávolság, 2,5cm margó). A megadottnál kisebb vagy nagyobb terjedelmű pályamunkákat a versenybizottság nem értékeli.</w:t>
      </w:r>
    </w:p>
    <w:p w14:paraId="74428FAA"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A versenyzőktől elvárható a megfelelő stílus és helyesírás; a versenybizottság ezt is figyelembe veszi az értékeléskor. </w:t>
      </w:r>
    </w:p>
    <w:p w14:paraId="388E6AF0"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Az idézetek, ábrák, irodalmi hivatkozások stb. forrásait a tudományos munkákban szokásos módon kell megjelölni. A forrásjegyzék hiánya esetén a pályamunkát a versenybizottság nem értékeli.</w:t>
      </w:r>
    </w:p>
    <w:p w14:paraId="4AA94E88"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pályamunkát nem szükséges beköttetni, kerülni kell a költséges, díszes megjelenítést.</w:t>
      </w:r>
    </w:p>
    <w:p w14:paraId="5C368CF9"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pályamunka kizárólag a versenyző önálló munkája lehet. Amennyiben a versenybizottság ennek ellenkezőjét állapítja meg, a versenyzőt kizárja a verseny résztvevői közül.</w:t>
      </w:r>
    </w:p>
    <w:p w14:paraId="33CB16EE"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113B8693"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33A66E46"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 xml:space="preserve">Írásbeli (időtartam </w:t>
      </w:r>
      <w:r w:rsidRPr="00687EF1">
        <w:rPr>
          <w:i/>
          <w:color w:val="000000"/>
          <w:sz w:val="20"/>
        </w:rPr>
        <w:t>180</w:t>
      </w:r>
      <w:r w:rsidRPr="00687EF1">
        <w:rPr>
          <w:color w:val="000000"/>
          <w:sz w:val="20"/>
        </w:rPr>
        <w:t xml:space="preserve"> perc, elérhető pontszám 100 pont). </w:t>
      </w:r>
    </w:p>
    <w:p w14:paraId="12E1481A" w14:textId="77777777" w:rsidR="00064301" w:rsidRPr="00687EF1" w:rsidRDefault="00064301" w:rsidP="00EC1DF2">
      <w:pPr>
        <w:numPr>
          <w:ilvl w:val="1"/>
          <w:numId w:val="15"/>
        </w:numPr>
        <w:spacing w:line="276" w:lineRule="auto"/>
        <w:ind w:left="993"/>
        <w:jc w:val="both"/>
        <w:rPr>
          <w:color w:val="000000"/>
          <w:sz w:val="20"/>
        </w:rPr>
      </w:pPr>
      <w:r w:rsidRPr="00687EF1">
        <w:rPr>
          <w:color w:val="000000"/>
          <w:sz w:val="20"/>
        </w:rPr>
        <w:t>Feladatlap megoldása a következő feladattípusok köréből:</w:t>
      </w:r>
    </w:p>
    <w:p w14:paraId="6797CAA9"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a nyelvi szintek ismerete a grammatika rendszerében (pl. szóelemek meghatározása, szavak, idegen szavak és szólások értelmezése, a mondatelemzés kérdései),</w:t>
      </w:r>
    </w:p>
    <w:p w14:paraId="45469E98"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szövegtani, stilisztikai, retorikai kérdések (pl. tételmondat, stílusréteg),</w:t>
      </w:r>
    </w:p>
    <w:p w14:paraId="413F07F5"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szövegértelmezés, szövegalkotás,</w:t>
      </w:r>
    </w:p>
    <w:p w14:paraId="2A211A92"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nyelvtörténet (nyelvemlékek, nyelvújítás, szövegváltozatok stb.),</w:t>
      </w:r>
    </w:p>
    <w:p w14:paraId="53052157"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nyelvhasználat, nyelvhelyesség, helyesírás.</w:t>
      </w:r>
    </w:p>
    <w:p w14:paraId="06DCD955" w14:textId="77777777" w:rsidR="00064301" w:rsidRPr="00687EF1" w:rsidRDefault="00064301" w:rsidP="00EC1DF2">
      <w:pPr>
        <w:spacing w:line="276" w:lineRule="auto"/>
        <w:ind w:left="720"/>
        <w:jc w:val="both"/>
        <w:rPr>
          <w:color w:val="000000"/>
          <w:sz w:val="20"/>
        </w:rPr>
      </w:pPr>
      <w:r w:rsidRPr="00687EF1">
        <w:rPr>
          <w:color w:val="000000"/>
          <w:sz w:val="20"/>
        </w:rPr>
        <w:t>A feladatlap tartalmának és követelményszintjének meghatározásában irányadóak a magyar nyelv emelt szintű érettségi követelményei.  A feladatok megoldásához segédeszköz nem használható.</w:t>
      </w:r>
    </w:p>
    <w:p w14:paraId="618A335F" w14:textId="77777777" w:rsidR="00064301" w:rsidRPr="00687EF1" w:rsidRDefault="00064301" w:rsidP="00EC1DF2">
      <w:pPr>
        <w:keepNext/>
        <w:spacing w:before="120" w:after="120" w:line="276" w:lineRule="auto"/>
        <w:jc w:val="both"/>
        <w:rPr>
          <w:b/>
          <w:bCs/>
          <w:sz w:val="20"/>
        </w:rPr>
      </w:pPr>
      <w:r w:rsidRPr="00687EF1">
        <w:rPr>
          <w:b/>
          <w:bCs/>
          <w:sz w:val="20"/>
        </w:rPr>
        <w:lastRenderedPageBreak/>
        <w:t>Második forduló</w:t>
      </w:r>
    </w:p>
    <w:p w14:paraId="0DE1A4C6" w14:textId="77777777" w:rsidR="00064301" w:rsidRPr="00687EF1" w:rsidRDefault="00064301" w:rsidP="00EC1DF2">
      <w:pPr>
        <w:numPr>
          <w:ilvl w:val="0"/>
          <w:numId w:val="13"/>
        </w:numPr>
        <w:tabs>
          <w:tab w:val="clear" w:pos="360"/>
        </w:tabs>
        <w:spacing w:line="276" w:lineRule="auto"/>
        <w:ind w:left="567" w:hanging="357"/>
        <w:jc w:val="both"/>
        <w:rPr>
          <w:color w:val="000000"/>
          <w:sz w:val="20"/>
        </w:rPr>
      </w:pPr>
      <w:r w:rsidRPr="00687EF1">
        <w:rPr>
          <w:color w:val="000000"/>
          <w:sz w:val="20"/>
        </w:rPr>
        <w:t>A pályamunkák elkészítése (elérhető pontszám 100 pont).</w:t>
      </w:r>
    </w:p>
    <w:p w14:paraId="247AEA91" w14:textId="77777777" w:rsidR="00064301" w:rsidRPr="00687EF1" w:rsidRDefault="00064301" w:rsidP="00EC1DF2">
      <w:pPr>
        <w:keepNext/>
        <w:spacing w:before="120" w:after="120" w:line="276" w:lineRule="auto"/>
        <w:ind w:left="629"/>
        <w:jc w:val="both"/>
        <w:rPr>
          <w:sz w:val="20"/>
        </w:rPr>
      </w:pPr>
      <w:r w:rsidRPr="00687EF1">
        <w:rPr>
          <w:b/>
          <w:bCs/>
          <w:sz w:val="20"/>
        </w:rPr>
        <w:t>A pályamunkák témái:</w:t>
      </w:r>
    </w:p>
    <w:p w14:paraId="1A857DB7" w14:textId="77777777" w:rsidR="00064301" w:rsidRPr="00687EF1" w:rsidRDefault="00064301" w:rsidP="00EC1DF2">
      <w:pPr>
        <w:spacing w:line="276" w:lineRule="auto"/>
        <w:ind w:left="709"/>
        <w:rPr>
          <w:sz w:val="20"/>
        </w:rPr>
      </w:pPr>
      <w:r w:rsidRPr="00687EF1">
        <w:rPr>
          <w:b/>
          <w:sz w:val="20"/>
        </w:rPr>
        <w:t>1</w:t>
      </w:r>
      <w:r w:rsidRPr="00687EF1">
        <w:rPr>
          <w:sz w:val="20"/>
        </w:rPr>
        <w:t>. Öltözködési kultúránk. A magyar divat nyelvének változásai a 20. század elejétől</w:t>
      </w:r>
    </w:p>
    <w:p w14:paraId="0E34A26F" w14:textId="77777777" w:rsidR="00064301" w:rsidRPr="00687EF1" w:rsidRDefault="00064301" w:rsidP="00EC1DF2">
      <w:pPr>
        <w:spacing w:line="276" w:lineRule="auto"/>
        <w:ind w:left="709"/>
        <w:rPr>
          <w:sz w:val="20"/>
        </w:rPr>
      </w:pPr>
      <w:r w:rsidRPr="00687EF1">
        <w:rPr>
          <w:b/>
          <w:sz w:val="20"/>
        </w:rPr>
        <w:t>2.</w:t>
      </w:r>
      <w:r w:rsidRPr="00687EF1">
        <w:rPr>
          <w:sz w:val="20"/>
        </w:rPr>
        <w:t xml:space="preserve"> Arany műveinek nyelvi kihívásai a 21. század ifjú magyar beszélői és az "</w:t>
      </w:r>
      <w:proofErr w:type="spellStart"/>
      <w:r w:rsidRPr="00687EF1">
        <w:rPr>
          <w:sz w:val="20"/>
        </w:rPr>
        <w:t>aranyoskodó</w:t>
      </w:r>
      <w:proofErr w:type="spellEnd"/>
      <w:r w:rsidRPr="00687EF1">
        <w:rPr>
          <w:sz w:val="20"/>
        </w:rPr>
        <w:t xml:space="preserve"> kortárs költők" számára</w:t>
      </w:r>
    </w:p>
    <w:p w14:paraId="144844B5" w14:textId="77777777" w:rsidR="00064301" w:rsidRPr="00687EF1" w:rsidRDefault="00064301" w:rsidP="00EC1DF2">
      <w:pPr>
        <w:spacing w:line="276" w:lineRule="auto"/>
        <w:ind w:left="709"/>
        <w:rPr>
          <w:sz w:val="20"/>
        </w:rPr>
      </w:pPr>
      <w:r w:rsidRPr="00687EF1">
        <w:rPr>
          <w:b/>
          <w:sz w:val="20"/>
        </w:rPr>
        <w:t>3.</w:t>
      </w:r>
      <w:r w:rsidRPr="00687EF1">
        <w:rPr>
          <w:sz w:val="20"/>
        </w:rPr>
        <w:t xml:space="preserve"> Archaikus népi imádságok szókészlettani és jelentéstani vizsgálata</w:t>
      </w:r>
    </w:p>
    <w:p w14:paraId="33809910"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677CD553" w14:textId="77777777" w:rsidR="00064301" w:rsidRPr="00687EF1" w:rsidRDefault="00064301" w:rsidP="00EC1DF2">
      <w:pPr>
        <w:numPr>
          <w:ilvl w:val="0"/>
          <w:numId w:val="13"/>
        </w:numPr>
        <w:tabs>
          <w:tab w:val="clear" w:pos="360"/>
        </w:tabs>
        <w:spacing w:line="276" w:lineRule="auto"/>
        <w:ind w:left="567" w:hanging="357"/>
        <w:jc w:val="both"/>
        <w:rPr>
          <w:color w:val="000000"/>
          <w:sz w:val="20"/>
        </w:rPr>
      </w:pPr>
      <w:r w:rsidRPr="00687EF1">
        <w:rPr>
          <w:color w:val="000000"/>
          <w:sz w:val="20"/>
        </w:rPr>
        <w:t>Szóbeli (elérhető pontszám 100 pont).</w:t>
      </w:r>
    </w:p>
    <w:p w14:paraId="3B10BB2D" w14:textId="77777777" w:rsidR="00064301" w:rsidRPr="00687EF1" w:rsidRDefault="00064301" w:rsidP="00EC1DF2">
      <w:pPr>
        <w:numPr>
          <w:ilvl w:val="1"/>
          <w:numId w:val="15"/>
        </w:numPr>
        <w:spacing w:line="276" w:lineRule="auto"/>
        <w:ind w:left="993" w:hanging="357"/>
        <w:jc w:val="both"/>
        <w:rPr>
          <w:color w:val="000000"/>
          <w:sz w:val="20"/>
        </w:rPr>
      </w:pPr>
      <w:r w:rsidRPr="00687EF1">
        <w:rPr>
          <w:color w:val="000000"/>
          <w:sz w:val="20"/>
        </w:rPr>
        <w:t xml:space="preserve">a pályamunka választott témájának </w:t>
      </w:r>
      <w:r w:rsidRPr="00687EF1">
        <w:rPr>
          <w:sz w:val="20"/>
        </w:rPr>
        <w:t>önálló elkészítését ellenőrző</w:t>
      </w:r>
      <w:r w:rsidRPr="00687EF1">
        <w:rPr>
          <w:color w:val="000000"/>
          <w:sz w:val="20"/>
        </w:rPr>
        <w:t xml:space="preserve"> kérdések (pl. tájékozottság a szakirodalomban stb.),</w:t>
      </w:r>
    </w:p>
    <w:p w14:paraId="0BE98804" w14:textId="77777777" w:rsidR="00064301" w:rsidRPr="00687EF1" w:rsidRDefault="00064301" w:rsidP="00EC1DF2">
      <w:pPr>
        <w:numPr>
          <w:ilvl w:val="1"/>
          <w:numId w:val="15"/>
        </w:numPr>
        <w:spacing w:line="276" w:lineRule="auto"/>
        <w:ind w:left="993" w:hanging="357"/>
        <w:jc w:val="both"/>
        <w:rPr>
          <w:color w:val="000000"/>
          <w:sz w:val="20"/>
        </w:rPr>
      </w:pPr>
      <w:r w:rsidRPr="00687EF1">
        <w:rPr>
          <w:color w:val="000000"/>
          <w:sz w:val="20"/>
        </w:rPr>
        <w:t>az első forduló feladatlapjának megoldásaival kapcsolatos kérdések,</w:t>
      </w:r>
    </w:p>
    <w:p w14:paraId="1913ACB1" w14:textId="77777777" w:rsidR="00064301" w:rsidRPr="00687EF1" w:rsidRDefault="00064301" w:rsidP="00EC1DF2">
      <w:pPr>
        <w:numPr>
          <w:ilvl w:val="1"/>
          <w:numId w:val="15"/>
        </w:numPr>
        <w:spacing w:line="276" w:lineRule="auto"/>
        <w:ind w:left="993" w:hanging="357"/>
        <w:jc w:val="both"/>
        <w:rPr>
          <w:color w:val="000000"/>
          <w:sz w:val="20"/>
        </w:rPr>
      </w:pPr>
      <w:r w:rsidRPr="00687EF1">
        <w:rPr>
          <w:color w:val="000000"/>
          <w:sz w:val="20"/>
        </w:rPr>
        <w:t>az iskolai tananyaggal kapcsolatos kérdések,</w:t>
      </w:r>
    </w:p>
    <w:p w14:paraId="22D4AE5C" w14:textId="77777777" w:rsidR="00064301" w:rsidRPr="00687EF1" w:rsidRDefault="00064301" w:rsidP="00EC1DF2">
      <w:pPr>
        <w:numPr>
          <w:ilvl w:val="1"/>
          <w:numId w:val="15"/>
        </w:numPr>
        <w:spacing w:line="276" w:lineRule="auto"/>
        <w:ind w:left="993" w:hanging="357"/>
        <w:jc w:val="both"/>
        <w:rPr>
          <w:color w:val="000000"/>
          <w:sz w:val="20"/>
        </w:rPr>
      </w:pPr>
      <w:r w:rsidRPr="00687EF1">
        <w:rPr>
          <w:color w:val="000000"/>
          <w:sz w:val="20"/>
        </w:rPr>
        <w:t>korunk nyelvművelésével kapcsolatos kérdések.</w:t>
      </w:r>
    </w:p>
    <w:p w14:paraId="5431D1C4"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16493DF2"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november 15. (szerda) 14 óra.</w:t>
      </w:r>
    </w:p>
    <w:p w14:paraId="12DA3C6B" w14:textId="77777777" w:rsidR="00064301" w:rsidRPr="00687EF1" w:rsidRDefault="00064301" w:rsidP="00EC1DF2">
      <w:pPr>
        <w:numPr>
          <w:ilvl w:val="0"/>
          <w:numId w:val="13"/>
        </w:numPr>
        <w:tabs>
          <w:tab w:val="clear" w:pos="360"/>
        </w:tabs>
        <w:spacing w:line="276" w:lineRule="auto"/>
        <w:ind w:left="567" w:hanging="357"/>
        <w:jc w:val="both"/>
        <w:rPr>
          <w:color w:val="000000"/>
          <w:sz w:val="20"/>
        </w:rPr>
      </w:pPr>
      <w:r w:rsidRPr="00687EF1">
        <w:rPr>
          <w:color w:val="000000"/>
          <w:sz w:val="20"/>
        </w:rPr>
        <w:t>A fordulót az iskolák bonyolítják le.</w:t>
      </w:r>
    </w:p>
    <w:p w14:paraId="594C7DA2" w14:textId="77777777" w:rsidR="00064301" w:rsidRPr="00687EF1" w:rsidRDefault="00064301" w:rsidP="00EC1DF2">
      <w:pPr>
        <w:numPr>
          <w:ilvl w:val="0"/>
          <w:numId w:val="13"/>
        </w:numPr>
        <w:tabs>
          <w:tab w:val="clear" w:pos="360"/>
        </w:tabs>
        <w:spacing w:line="276" w:lineRule="auto"/>
        <w:ind w:left="567" w:hanging="357"/>
        <w:jc w:val="both"/>
        <w:rPr>
          <w:color w:val="000000"/>
          <w:sz w:val="20"/>
        </w:rPr>
      </w:pPr>
      <w:r w:rsidRPr="00687EF1">
        <w:rPr>
          <w:color w:val="000000"/>
          <w:sz w:val="20"/>
        </w:rPr>
        <w:t>A feladatlapokat a szaktanárok (a szaktanári munkaközösségek) értékelik szigorúan a központi javítási-értékelési útmutató alapján.</w:t>
      </w:r>
    </w:p>
    <w:p w14:paraId="667C827F" w14:textId="77777777" w:rsidR="00064301" w:rsidRPr="00687EF1" w:rsidRDefault="00064301" w:rsidP="00EC1DF2">
      <w:pPr>
        <w:numPr>
          <w:ilvl w:val="0"/>
          <w:numId w:val="13"/>
        </w:numPr>
        <w:tabs>
          <w:tab w:val="clear" w:pos="360"/>
        </w:tabs>
        <w:spacing w:line="276" w:lineRule="auto"/>
        <w:ind w:left="567" w:hanging="357"/>
        <w:jc w:val="both"/>
        <w:rPr>
          <w:color w:val="000000"/>
          <w:sz w:val="20"/>
        </w:rPr>
      </w:pPr>
      <w:r w:rsidRPr="00687EF1">
        <w:rPr>
          <w:color w:val="000000"/>
          <w:sz w:val="20"/>
        </w:rPr>
        <w:t>A feladatlapok közül csak azokat kell az Oktatási Hivatalba felterjeszteni, amelyek elérték a versenybizottság által meghatározott pontszámot.</w:t>
      </w:r>
    </w:p>
    <w:p w14:paraId="51A72963" w14:textId="63F71A81" w:rsidR="00064301" w:rsidRPr="00687EF1" w:rsidRDefault="00064301" w:rsidP="00EC1DF2">
      <w:pPr>
        <w:numPr>
          <w:ilvl w:val="0"/>
          <w:numId w:val="14"/>
        </w:numPr>
        <w:tabs>
          <w:tab w:val="clear" w:pos="360"/>
        </w:tabs>
        <w:spacing w:line="276" w:lineRule="auto"/>
        <w:ind w:left="567" w:hanging="357"/>
        <w:jc w:val="both"/>
        <w:rPr>
          <w:color w:val="000000"/>
          <w:sz w:val="20"/>
        </w:rPr>
      </w:pPr>
      <w:r w:rsidRPr="00687EF1">
        <w:rPr>
          <w:color w:val="000000"/>
          <w:sz w:val="20"/>
        </w:rPr>
        <w:t xml:space="preserve">A beküldött feladatlapok közül a továbbjutási létszámhatárnak legfeljebb a másfélszeresét kitevő legjobbakat a versenybizottság felülvizsgálja, és az Oktatási Hivatal az </w:t>
      </w:r>
      <w:r w:rsidRPr="00687EF1">
        <w:rPr>
          <w:sz w:val="20"/>
        </w:rPr>
        <w:t xml:space="preserve">OKTV adminisztrációs rendszerének segítségével (ADAFOR) </w:t>
      </w:r>
      <w:r w:rsidRPr="00687EF1">
        <w:rPr>
          <w:b/>
          <w:color w:val="000000"/>
          <w:sz w:val="20"/>
        </w:rPr>
        <w:t xml:space="preserve">2017. december 12-ig </w:t>
      </w:r>
      <w:r w:rsidRPr="00687EF1">
        <w:rPr>
          <w:color w:val="000000"/>
          <w:sz w:val="20"/>
        </w:rPr>
        <w:t xml:space="preserve">értesíti az iskolákat az eredményekről. Ezek alapján csak azoknak a versenyzőknek a pályamunkáját kell az Oktatási Hivatalba felterjeszteni (kézbesíteni vagy tértivevényes küldeményként postára adni) </w:t>
      </w:r>
      <w:r w:rsidRPr="00687EF1">
        <w:rPr>
          <w:b/>
          <w:color w:val="000000"/>
          <w:sz w:val="20"/>
        </w:rPr>
        <w:t>2018. január 17-ig,</w:t>
      </w:r>
      <w:r w:rsidRPr="00687EF1">
        <w:rPr>
          <w:color w:val="000000"/>
          <w:sz w:val="20"/>
        </w:rPr>
        <w:t xml:space="preserve"> akiknek a feladatlapja a felüljavítás után elérte a versenybizottság által meghatározott pontszámot. Az általános részben foglaltaknak megfelelően a határidő betartását a postabélyegző (kézbesítőkönyv) igazolja. A határidő után felterjesztett dolgozatokat és pályamunkákat az Oktatási Hivatal elbírálás nélkül visszajuttatja az iskoláknak.</w:t>
      </w:r>
    </w:p>
    <w:p w14:paraId="14EBA059" w14:textId="77777777" w:rsidR="00064301" w:rsidRPr="00687EF1" w:rsidRDefault="00064301" w:rsidP="00EC1DF2">
      <w:pPr>
        <w:keepNext/>
        <w:spacing w:before="120" w:after="120" w:line="276" w:lineRule="auto"/>
        <w:jc w:val="both"/>
        <w:rPr>
          <w:b/>
          <w:bCs/>
          <w:sz w:val="20"/>
        </w:rPr>
      </w:pPr>
      <w:r w:rsidRPr="00687EF1">
        <w:rPr>
          <w:b/>
          <w:bCs/>
          <w:sz w:val="20"/>
        </w:rPr>
        <w:t>A második fordulóban a pályamunkák felterjesztésének (kézbesítésének vagy postára adásának) határideje: 2018. január 17. (szerda)</w:t>
      </w:r>
    </w:p>
    <w:p w14:paraId="2E732098" w14:textId="4510144D" w:rsidR="00064301" w:rsidRPr="00687EF1" w:rsidRDefault="00064301" w:rsidP="00EC1DF2">
      <w:pPr>
        <w:numPr>
          <w:ilvl w:val="0"/>
          <w:numId w:val="13"/>
        </w:numPr>
        <w:tabs>
          <w:tab w:val="clear" w:pos="360"/>
        </w:tabs>
        <w:spacing w:line="276" w:lineRule="auto"/>
        <w:ind w:left="567" w:hanging="357"/>
        <w:jc w:val="both"/>
        <w:rPr>
          <w:color w:val="000000"/>
          <w:sz w:val="20"/>
        </w:rPr>
      </w:pPr>
      <w:r w:rsidRPr="00687EF1">
        <w:rPr>
          <w:color w:val="000000"/>
          <w:sz w:val="20"/>
        </w:rPr>
        <w:t xml:space="preserve">A beküldött pályamunkákat a versenybizottság értékeli, és az Oktatási Hivatal az </w:t>
      </w:r>
      <w:r w:rsidRPr="00687EF1">
        <w:rPr>
          <w:sz w:val="20"/>
        </w:rPr>
        <w:t xml:space="preserve">OKTV adminisztrációs rendszerének segítségével (ADAFOR) </w:t>
      </w:r>
      <w:r w:rsidRPr="00687EF1">
        <w:rPr>
          <w:b/>
          <w:color w:val="000000"/>
          <w:sz w:val="20"/>
        </w:rPr>
        <w:t>2018. március 8-ig</w:t>
      </w:r>
      <w:r w:rsidRPr="00687EF1">
        <w:rPr>
          <w:color w:val="000000"/>
          <w:sz w:val="20"/>
        </w:rPr>
        <w:t xml:space="preserve"> értesíti az iskolákat az eredményekről.</w:t>
      </w:r>
    </w:p>
    <w:p w14:paraId="11B62BC8" w14:textId="77777777" w:rsidR="00064301" w:rsidRPr="00687EF1" w:rsidRDefault="00064301" w:rsidP="00EC1DF2">
      <w:pPr>
        <w:numPr>
          <w:ilvl w:val="0"/>
          <w:numId w:val="13"/>
        </w:numPr>
        <w:tabs>
          <w:tab w:val="clear" w:pos="360"/>
        </w:tabs>
        <w:spacing w:line="276" w:lineRule="auto"/>
        <w:ind w:left="567" w:hanging="357"/>
        <w:jc w:val="both"/>
        <w:rPr>
          <w:color w:val="000000"/>
          <w:sz w:val="20"/>
        </w:rPr>
      </w:pPr>
      <w:r w:rsidRPr="00687EF1">
        <w:rPr>
          <w:color w:val="000000"/>
          <w:sz w:val="20"/>
        </w:rPr>
        <w:t xml:space="preserve">A versenybizottság a feladatlap és a pályamunka összesített pontszáma alapján – a lehetséges létszámhatáron belül szigorú szakmai szempontok szerint – választja ki a döntőbe jutó versenyzőket. </w:t>
      </w:r>
    </w:p>
    <w:p w14:paraId="14BA52DA"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12. (csütörtök)</w:t>
      </w:r>
    </w:p>
    <w:p w14:paraId="4B093BB4" w14:textId="77777777" w:rsidR="00064301" w:rsidRPr="00687EF1" w:rsidRDefault="00064301" w:rsidP="00EC1DF2">
      <w:pPr>
        <w:numPr>
          <w:ilvl w:val="0"/>
          <w:numId w:val="14"/>
        </w:numPr>
        <w:tabs>
          <w:tab w:val="clear" w:pos="360"/>
        </w:tabs>
        <w:spacing w:line="276" w:lineRule="auto"/>
        <w:ind w:left="567" w:hanging="357"/>
        <w:jc w:val="both"/>
        <w:rPr>
          <w:color w:val="000000"/>
          <w:sz w:val="20"/>
        </w:rPr>
      </w:pPr>
      <w:r w:rsidRPr="00687EF1">
        <w:rPr>
          <w:color w:val="000000"/>
          <w:sz w:val="20"/>
        </w:rPr>
        <w:t>A fordulót az Oktatási Hivatal szervezi az általa kijelölt helyszínen.</w:t>
      </w:r>
    </w:p>
    <w:p w14:paraId="3C443F4F" w14:textId="77777777" w:rsidR="00064301" w:rsidRPr="00687EF1" w:rsidRDefault="00064301" w:rsidP="00EC1DF2">
      <w:pPr>
        <w:numPr>
          <w:ilvl w:val="0"/>
          <w:numId w:val="14"/>
        </w:numPr>
        <w:tabs>
          <w:tab w:val="clear" w:pos="360"/>
        </w:tabs>
        <w:spacing w:line="276" w:lineRule="auto"/>
        <w:ind w:left="567" w:hanging="357"/>
        <w:jc w:val="both"/>
        <w:rPr>
          <w:sz w:val="20"/>
        </w:rPr>
      </w:pPr>
      <w:r w:rsidRPr="00687EF1">
        <w:rPr>
          <w:color w:val="000000"/>
          <w:sz w:val="20"/>
        </w:rPr>
        <w:t>A verseny végeredményét a feladatlap, a pályamunka és a döntőben elért eredmények összesítése alapján kialakult sorrend adja. Pontazonosság esetén a feladatlap pontszáma határozza meg a helyezést.</w:t>
      </w:r>
    </w:p>
    <w:p w14:paraId="3E8DAAD8"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2.1.4. Mozgóképkultúra és médiaismeret</w:t>
      </w:r>
    </w:p>
    <w:p w14:paraId="5BDFFD01" w14:textId="77777777" w:rsidR="00064301" w:rsidRPr="00687EF1" w:rsidRDefault="00064301" w:rsidP="00EC1DF2">
      <w:pPr>
        <w:spacing w:after="120"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egy kategóriában és két fordulóban zajlik. A szervezésben és lebonyolításban közreműködik a Vizuális Világ Alapítvány.</w:t>
      </w:r>
    </w:p>
    <w:p w14:paraId="3AF9F5B7" w14:textId="77777777" w:rsidR="00064301" w:rsidRPr="00687EF1" w:rsidRDefault="00064301" w:rsidP="00EC1DF2">
      <w:pPr>
        <w:spacing w:after="120" w:line="276" w:lineRule="auto"/>
        <w:jc w:val="both"/>
        <w:rPr>
          <w:color w:val="000000"/>
          <w:sz w:val="20"/>
        </w:rPr>
      </w:pPr>
      <w:r w:rsidRPr="00687EF1">
        <w:rPr>
          <w:color w:val="000000"/>
          <w:sz w:val="20"/>
        </w:rPr>
        <w:lastRenderedPageBreak/>
        <w:t>A versenyzőknek az első fordulóban pályamunkát kell beadniuk, amely egy projektfeladat és a hozzá tartozó munkanapló, valamint egy esszé kidolgozásából áll az alábbiakban megadott témák közül egyet-egyet kiválasztva.</w:t>
      </w:r>
    </w:p>
    <w:p w14:paraId="22544BF8" w14:textId="77777777" w:rsidR="00064301" w:rsidRPr="00687EF1" w:rsidRDefault="00064301" w:rsidP="00EC1DF2">
      <w:pPr>
        <w:spacing w:after="120" w:line="276" w:lineRule="auto"/>
        <w:jc w:val="both"/>
        <w:rPr>
          <w:color w:val="000000"/>
          <w:sz w:val="20"/>
        </w:rPr>
      </w:pPr>
      <w:r w:rsidRPr="00687EF1">
        <w:rPr>
          <w:color w:val="000000"/>
          <w:sz w:val="20"/>
        </w:rPr>
        <w:t xml:space="preserve">A pályamunka </w:t>
      </w:r>
      <w:r w:rsidRPr="00687EF1">
        <w:rPr>
          <w:b/>
          <w:color w:val="000000"/>
          <w:sz w:val="20"/>
          <w:u w:val="single"/>
        </w:rPr>
        <w:t>jeligés</w:t>
      </w:r>
      <w:r w:rsidRPr="00687EF1">
        <w:rPr>
          <w:color w:val="000000"/>
          <w:sz w:val="20"/>
        </w:rPr>
        <w:t xml:space="preserve">. A versenyző által jeligeként </w:t>
      </w:r>
      <w:r w:rsidRPr="00687EF1">
        <w:rPr>
          <w:sz w:val="20"/>
        </w:rPr>
        <w:t>választott – maximum 8 karakterből álló, minden esetben betűkarakterrel kezdődő – kifejezést alkalmas módon rá kell vezetni</w:t>
      </w:r>
      <w:r w:rsidRPr="00687EF1">
        <w:rPr>
          <w:color w:val="000000"/>
          <w:sz w:val="20"/>
        </w:rPr>
        <w:t xml:space="preserve"> a pályamunkára – a műre és annak minden nyomtatott és elektronikus összetevőjére (munkanapló, esszé, CD stb.) –, de ezen kívül </w:t>
      </w:r>
      <w:r w:rsidRPr="00687EF1">
        <w:rPr>
          <w:b/>
          <w:color w:val="000000"/>
          <w:sz w:val="20"/>
          <w:u w:val="single"/>
        </w:rPr>
        <w:t xml:space="preserve">semmilyen más jelzést </w:t>
      </w:r>
      <w:r w:rsidRPr="00687EF1">
        <w:rPr>
          <w:color w:val="000000"/>
          <w:sz w:val="20"/>
        </w:rPr>
        <w:t>(nevet, iskolai bélyegzőt stb.) nem lehet rajtuk – a filmen sem – feltüntetni. A jeligét is úgy kell megválasztani, hogy az ne utaljon a versenyző személyére.</w:t>
      </w:r>
    </w:p>
    <w:p w14:paraId="16F31E72" w14:textId="77777777" w:rsidR="00064301" w:rsidRPr="00687EF1" w:rsidRDefault="00064301" w:rsidP="00EC1DF2">
      <w:pPr>
        <w:spacing w:after="120" w:line="276" w:lineRule="auto"/>
        <w:jc w:val="both"/>
        <w:rPr>
          <w:color w:val="000000"/>
          <w:sz w:val="20"/>
        </w:rPr>
      </w:pPr>
      <w:r w:rsidRPr="00687EF1">
        <w:rPr>
          <w:color w:val="000000"/>
          <w:sz w:val="20"/>
        </w:rPr>
        <w:t xml:space="preserve">Minden pályamunkához egy kisméretű (C6-os) lezárt borítékban kell elhelyezni a versenyző adataival megfelelően kitöltött </w:t>
      </w:r>
      <w:r w:rsidRPr="00687EF1">
        <w:rPr>
          <w:b/>
          <w:i/>
          <w:color w:val="000000"/>
          <w:sz w:val="20"/>
        </w:rPr>
        <w:t xml:space="preserve">5. sz. mellékletet </w:t>
      </w:r>
      <w:r w:rsidRPr="00687EF1">
        <w:rPr>
          <w:color w:val="000000"/>
          <w:sz w:val="20"/>
        </w:rPr>
        <w:t xml:space="preserve">(Adatlap pályamunkához). Felhívjuk a figyelmet arra, hogy az adatközléshez kötelező az </w:t>
      </w:r>
      <w:r w:rsidRPr="00687EF1">
        <w:rPr>
          <w:b/>
          <w:i/>
          <w:color w:val="000000"/>
          <w:sz w:val="20"/>
        </w:rPr>
        <w:t>5. sz. melléklet</w:t>
      </w:r>
      <w:r w:rsidRPr="00687EF1">
        <w:rPr>
          <w:color w:val="000000"/>
          <w:sz w:val="20"/>
        </w:rPr>
        <w:t xml:space="preserve"> használata! Kívül a borítékon kizárólag a jelige szerepelhet.</w:t>
      </w:r>
    </w:p>
    <w:p w14:paraId="07E3BB7B" w14:textId="77777777" w:rsidR="00064301" w:rsidRPr="00687EF1" w:rsidRDefault="00064301" w:rsidP="00EC1DF2">
      <w:pPr>
        <w:spacing w:after="120" w:line="276" w:lineRule="auto"/>
        <w:jc w:val="both"/>
        <w:rPr>
          <w:color w:val="000000"/>
          <w:sz w:val="20"/>
        </w:rPr>
      </w:pPr>
      <w:r w:rsidRPr="00687EF1">
        <w:rPr>
          <w:color w:val="000000"/>
          <w:sz w:val="20"/>
        </w:rPr>
        <w:t>A versenyzőknek a jeligével ellátott pályamunka-összetevőket és a jeligés borítékot – a felterjesztési határidő figyelembe vételével – át kell adniuk az iskola igazgatójának.</w:t>
      </w:r>
    </w:p>
    <w:p w14:paraId="469C1CC6" w14:textId="77777777" w:rsidR="00064301" w:rsidRPr="00687EF1" w:rsidRDefault="00064301" w:rsidP="00EC1DF2">
      <w:pPr>
        <w:spacing w:after="120" w:line="276" w:lineRule="auto"/>
        <w:jc w:val="both"/>
        <w:rPr>
          <w:color w:val="000000"/>
          <w:sz w:val="20"/>
        </w:rPr>
      </w:pPr>
      <w:r w:rsidRPr="00687EF1">
        <w:rPr>
          <w:color w:val="000000"/>
          <w:sz w:val="20"/>
        </w:rPr>
        <w:t>A pályamunkákat a jeligés borítékkal együtt postázásra (kézbesítésre) alkalmas módon becsomagolva az iskola igazgatójának kell továbbítania az Oktatási Hivatalba a megjelölt határidőig. A csomagoláson az iskola hosszú bélyegzőjén és a címzésen kívül csak a következőket kell feltüntetni: "OKTV mozgóképkultúra és médiaismeret pályamunka/pályamunkák".</w:t>
      </w:r>
    </w:p>
    <w:p w14:paraId="6E08AF85" w14:textId="77777777" w:rsidR="00064301" w:rsidRPr="00687EF1" w:rsidRDefault="00064301" w:rsidP="00EC1DF2">
      <w:pPr>
        <w:keepNext/>
        <w:spacing w:before="120" w:after="120" w:line="276" w:lineRule="auto"/>
        <w:jc w:val="both"/>
        <w:rPr>
          <w:b/>
          <w:bCs/>
          <w:sz w:val="20"/>
        </w:rPr>
      </w:pPr>
      <w:r w:rsidRPr="00687EF1">
        <w:rPr>
          <w:b/>
          <w:bCs/>
          <w:sz w:val="20"/>
        </w:rPr>
        <w:t>A pályamunka elkészítésének szabályai:</w:t>
      </w:r>
    </w:p>
    <w:p w14:paraId="5E42681E"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projektmunka anyagát és a hozzá tartozó munkanaplót együtt, egy közös CD-n vagy DVD-n, az esszét pedig egy külön CD-n kell az Oktatási Hivatalhoz eljuttatni. A munkanaplót és az esszét kinyomtatott változatban is fel kell terjeszteni.</w:t>
      </w:r>
    </w:p>
    <w:p w14:paraId="34A128D5"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Az esszé terjedelme – a képmelléklet, az irodalomjegyzék, a tartalomjegyzék leszámításával – 6-12 oldal lehet (12-es betűméret, 1,5-es sortávolság, 2,5cm margó).</w:t>
      </w:r>
    </w:p>
    <w:p w14:paraId="25A8365E"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Az átvett szövegek, idézetek, ábrák, irodalmi hivatkozások stb. forrásait a tudományos munkákban szokásos módon kell megjelölni.</w:t>
      </w:r>
    </w:p>
    <w:p w14:paraId="413A7676"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versenyzők törekedjenek a megfelelő stílusra és helyesírásra, mert a versenybizottság ezt is figyelembe veszi az értékeléskor.</w:t>
      </w:r>
    </w:p>
    <w:p w14:paraId="7ADF5D30"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pályamunka kizárólag a versenyző önálló munkája lehet. Amennyiben a versenybizottság ennek ellenkezőjét állapítja meg, a versenyzőt kizárja a verseny résztvevői közül.</w:t>
      </w:r>
    </w:p>
    <w:p w14:paraId="6606EFD9"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332C49F3"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451DBB41" w14:textId="77777777" w:rsidR="00064301" w:rsidRPr="00687EF1" w:rsidRDefault="00064301" w:rsidP="00EC1DF2">
      <w:pPr>
        <w:numPr>
          <w:ilvl w:val="0"/>
          <w:numId w:val="16"/>
        </w:numPr>
        <w:tabs>
          <w:tab w:val="clear" w:pos="720"/>
        </w:tabs>
        <w:spacing w:line="276" w:lineRule="auto"/>
        <w:ind w:left="567" w:hanging="360"/>
        <w:jc w:val="both"/>
        <w:rPr>
          <w:sz w:val="20"/>
        </w:rPr>
      </w:pPr>
      <w:r w:rsidRPr="00687EF1">
        <w:rPr>
          <w:color w:val="000000"/>
          <w:sz w:val="20"/>
        </w:rPr>
        <w:t>Projektfeladat</w:t>
      </w:r>
      <w:r w:rsidRPr="00687EF1">
        <w:rPr>
          <w:sz w:val="20"/>
        </w:rPr>
        <w:t xml:space="preserve"> (elérhető pontszám 100 pont).</w:t>
      </w:r>
    </w:p>
    <w:p w14:paraId="20A58D7F"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Egy gyakorlati feladat elkészítése a megadott témára (elérhető pontszám a projektfeladatra kapható 100 pontból 65 pont).</w:t>
      </w:r>
    </w:p>
    <w:p w14:paraId="0A3215A9"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Munkanapló csatolása az előbbi feladathoz (elérhető pontszám a projektfeladatra kapható 100 pontból 35 pont).</w:t>
      </w:r>
    </w:p>
    <w:p w14:paraId="3E75A3AD" w14:textId="77777777" w:rsidR="00064301" w:rsidRPr="00687EF1" w:rsidRDefault="00064301" w:rsidP="00EC1DF2">
      <w:pPr>
        <w:pStyle w:val="Listaszerbekezds"/>
        <w:numPr>
          <w:ilvl w:val="0"/>
          <w:numId w:val="18"/>
        </w:numPr>
        <w:tabs>
          <w:tab w:val="left" w:pos="567"/>
        </w:tabs>
        <w:spacing w:line="276" w:lineRule="auto"/>
        <w:ind w:left="0" w:firstLine="142"/>
        <w:jc w:val="both"/>
        <w:rPr>
          <w:sz w:val="20"/>
        </w:rPr>
      </w:pPr>
      <w:r w:rsidRPr="00687EF1">
        <w:rPr>
          <w:sz w:val="20"/>
        </w:rPr>
        <w:t>Esszé megírása gyűjtőmunka alapján (elérhető pontszám 100 pont).</w:t>
      </w:r>
    </w:p>
    <w:p w14:paraId="4214EEED" w14:textId="77777777" w:rsidR="00064301" w:rsidRPr="00687EF1" w:rsidRDefault="00064301" w:rsidP="00EC1DF2">
      <w:pPr>
        <w:keepNext/>
        <w:spacing w:before="120" w:after="120" w:line="276" w:lineRule="auto"/>
        <w:jc w:val="both"/>
        <w:rPr>
          <w:b/>
          <w:bCs/>
          <w:sz w:val="20"/>
        </w:rPr>
      </w:pPr>
      <w:r w:rsidRPr="00687EF1">
        <w:rPr>
          <w:b/>
          <w:bCs/>
          <w:sz w:val="20"/>
        </w:rPr>
        <w:t>Második (döntő) forduló</w:t>
      </w:r>
    </w:p>
    <w:p w14:paraId="381ED416" w14:textId="54DFE3F5"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Írásbeli (időtartam 2 x </w:t>
      </w:r>
      <w:r w:rsidRPr="00687EF1">
        <w:rPr>
          <w:i/>
          <w:color w:val="000000"/>
          <w:sz w:val="20"/>
        </w:rPr>
        <w:t>60</w:t>
      </w:r>
      <w:r w:rsidRPr="00687EF1">
        <w:rPr>
          <w:color w:val="000000"/>
          <w:sz w:val="20"/>
        </w:rPr>
        <w:t xml:space="preserve"> perc, </w:t>
      </w:r>
      <w:r w:rsidR="0032798C" w:rsidRPr="00687EF1">
        <w:rPr>
          <w:color w:val="000000"/>
          <w:sz w:val="20"/>
        </w:rPr>
        <w:t>elérhető pontszám</w:t>
      </w:r>
      <w:r w:rsidRPr="00687EF1">
        <w:rPr>
          <w:color w:val="000000"/>
          <w:sz w:val="20"/>
        </w:rPr>
        <w:t xml:space="preserve"> 50 pont).</w:t>
      </w:r>
    </w:p>
    <w:p w14:paraId="11BB2F9B" w14:textId="33F97806"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 xml:space="preserve">A helyszínen kapott </w:t>
      </w:r>
      <w:r w:rsidR="0091562E">
        <w:rPr>
          <w:sz w:val="20"/>
        </w:rPr>
        <w:t xml:space="preserve">két feladat megoldása: </w:t>
      </w:r>
      <w:r w:rsidRPr="00687EF1">
        <w:rPr>
          <w:sz w:val="20"/>
        </w:rPr>
        <w:t>mozgóképi szövegértési és/vagy valamely médiaszöveggel kapcsolatos médiaelméleti probléma írásbeli megoldása (röviden, vázlatosan kifejtett formában, számítógépen elkészítve).</w:t>
      </w:r>
    </w:p>
    <w:p w14:paraId="551DF817"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Szóbeli (elérhető pontszám 50 pont).</w:t>
      </w:r>
    </w:p>
    <w:p w14:paraId="03234531" w14:textId="7B22263D" w:rsidR="007057A0" w:rsidRPr="00687EF1" w:rsidRDefault="00064301" w:rsidP="007057A0">
      <w:pPr>
        <w:numPr>
          <w:ilvl w:val="0"/>
          <w:numId w:val="17"/>
        </w:numPr>
        <w:tabs>
          <w:tab w:val="left" w:pos="993"/>
        </w:tabs>
        <w:spacing w:line="276" w:lineRule="auto"/>
        <w:ind w:left="993" w:hanging="426"/>
        <w:jc w:val="both"/>
        <w:rPr>
          <w:sz w:val="20"/>
        </w:rPr>
      </w:pPr>
      <w:r w:rsidRPr="00687EF1">
        <w:rPr>
          <w:sz w:val="20"/>
        </w:rPr>
        <w:t>Az írásbeli feladat megoldásában tett észrevételek szóbeli megvédése a bírálóbizottság előtt egyénenként vagy kisebb csoportokban, vita formában.</w:t>
      </w:r>
      <w:r w:rsidR="007057A0" w:rsidRPr="007057A0">
        <w:rPr>
          <w:sz w:val="20"/>
        </w:rPr>
        <w:t xml:space="preserve"> </w:t>
      </w:r>
      <w:r w:rsidR="007057A0" w:rsidRPr="00687EF1">
        <w:rPr>
          <w:sz w:val="20"/>
        </w:rPr>
        <w:t>A bírálóbizottság kérheti a versenyzőt az első fordulóban benyújtott versenymunkával kapcsolatos kérdések kifejtésére (a projektmunka szóbeli megvédése).</w:t>
      </w:r>
    </w:p>
    <w:p w14:paraId="5C06945F" w14:textId="0C4206ED"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Kreatív gyakorlati feladat helyszíni megoldása.</w:t>
      </w:r>
    </w:p>
    <w:p w14:paraId="04E51ADE" w14:textId="77777777" w:rsidR="00064301" w:rsidRPr="00687EF1" w:rsidRDefault="00064301" w:rsidP="00EC1DF2">
      <w:pPr>
        <w:keepNext/>
        <w:spacing w:before="120" w:after="120" w:line="276" w:lineRule="auto"/>
        <w:jc w:val="both"/>
        <w:rPr>
          <w:b/>
          <w:bCs/>
          <w:sz w:val="20"/>
        </w:rPr>
      </w:pPr>
      <w:r w:rsidRPr="00687EF1">
        <w:rPr>
          <w:b/>
          <w:bCs/>
          <w:sz w:val="20"/>
        </w:rPr>
        <w:lastRenderedPageBreak/>
        <w:t>A pályamunkák témái:</w:t>
      </w:r>
    </w:p>
    <w:p w14:paraId="644463D4" w14:textId="77777777" w:rsidR="00064301" w:rsidRPr="00687EF1" w:rsidRDefault="00064301" w:rsidP="00EC1DF2">
      <w:pPr>
        <w:spacing w:before="120" w:after="120" w:line="276" w:lineRule="auto"/>
        <w:rPr>
          <w:i/>
          <w:sz w:val="20"/>
        </w:rPr>
      </w:pPr>
      <w:r w:rsidRPr="00687EF1">
        <w:rPr>
          <w:i/>
          <w:sz w:val="20"/>
        </w:rPr>
        <w:t>A projektfeladat témái:</w:t>
      </w:r>
    </w:p>
    <w:p w14:paraId="0830C011" w14:textId="77777777" w:rsidR="00EC1DF2" w:rsidRPr="00687EF1" w:rsidRDefault="00064301" w:rsidP="00EC1DF2">
      <w:pPr>
        <w:spacing w:line="276" w:lineRule="auto"/>
        <w:jc w:val="both"/>
        <w:rPr>
          <w:sz w:val="20"/>
        </w:rPr>
      </w:pPr>
      <w:r w:rsidRPr="00687EF1">
        <w:rPr>
          <w:sz w:val="20"/>
        </w:rPr>
        <w:t>1. Készítsen 10-12 perces dokumentumfilmet</w:t>
      </w:r>
      <w:r w:rsidRPr="00687EF1">
        <w:rPr>
          <w:i/>
          <w:sz w:val="20"/>
        </w:rPr>
        <w:t xml:space="preserve">, </w:t>
      </w:r>
      <w:r w:rsidRPr="00687EF1">
        <w:rPr>
          <w:sz w:val="20"/>
        </w:rPr>
        <w:t>melyben személyes, családtörténeti eseményeket felidézve-elbeszélve megfogalmazza magyarsága, nemzeti identitása formálódását, értelmezését! Szólaltassa meg szüleit, rokonait, forgassa át a családi fényképalbumokat, naplókat, a családi emlékezet forrásait! Adjon címet filmjének!</w:t>
      </w:r>
      <w:r w:rsidRPr="00687EF1">
        <w:rPr>
          <w:sz w:val="20"/>
        </w:rPr>
        <w:br/>
        <w:t>A filmhez mellékeljen munkanaplót, melyben bemutatja annak eredeti koncepcióját, vázolja a megvalósítás során adódó fontosabb döntési helyzeteket, az elkészült munkával kapcsolatos észrevételeit, végül értékeli saját munkáját!</w:t>
      </w:r>
    </w:p>
    <w:p w14:paraId="30AAC12F" w14:textId="227FE64D" w:rsidR="00064301" w:rsidRPr="00687EF1" w:rsidRDefault="00064301" w:rsidP="00EC1DF2">
      <w:pPr>
        <w:spacing w:before="120" w:line="276" w:lineRule="auto"/>
        <w:jc w:val="both"/>
        <w:rPr>
          <w:sz w:val="20"/>
        </w:rPr>
      </w:pPr>
      <w:r w:rsidRPr="00687EF1">
        <w:rPr>
          <w:sz w:val="20"/>
        </w:rPr>
        <w:t xml:space="preserve">2. Készítsen egy fiktív televíziós magazin számára 8-10 perces informatív, látványos műsorblokkot az e-sportról! Szólaltasson meg </w:t>
      </w:r>
      <w:proofErr w:type="gramStart"/>
      <w:r w:rsidRPr="00687EF1">
        <w:rPr>
          <w:sz w:val="20"/>
        </w:rPr>
        <w:t>e-sportoló(</w:t>
      </w:r>
      <w:proofErr w:type="spellStart"/>
      <w:proofErr w:type="gramEnd"/>
      <w:r w:rsidRPr="00687EF1">
        <w:rPr>
          <w:sz w:val="20"/>
        </w:rPr>
        <w:t>ka</w:t>
      </w:r>
      <w:proofErr w:type="spellEnd"/>
      <w:r w:rsidRPr="00687EF1">
        <w:rPr>
          <w:sz w:val="20"/>
        </w:rPr>
        <w:t>)t és/vagy e-sport oktató(</w:t>
      </w:r>
      <w:proofErr w:type="spellStart"/>
      <w:r w:rsidRPr="00687EF1">
        <w:rPr>
          <w:sz w:val="20"/>
        </w:rPr>
        <w:t>ka</w:t>
      </w:r>
      <w:proofErr w:type="spellEnd"/>
      <w:r w:rsidRPr="00687EF1">
        <w:rPr>
          <w:sz w:val="20"/>
        </w:rPr>
        <w:t>)t, lelkes amatőr(</w:t>
      </w:r>
      <w:proofErr w:type="spellStart"/>
      <w:r w:rsidRPr="00687EF1">
        <w:rPr>
          <w:sz w:val="20"/>
        </w:rPr>
        <w:t>öke</w:t>
      </w:r>
      <w:proofErr w:type="spellEnd"/>
      <w:r w:rsidRPr="00687EF1">
        <w:rPr>
          <w:sz w:val="20"/>
        </w:rPr>
        <w:t xml:space="preserve">)t és olyanokat is, akik semmit sem tudnak a témáról vagy éppen rossz véleménnyel vannak róla! A műsorblokkban legfeljebb 3-4 rövid, egyenként maximum 15-20 másodperces olyan anyagot használhat, mely az internetről származik. </w:t>
      </w:r>
      <w:r w:rsidRPr="00687EF1">
        <w:rPr>
          <w:sz w:val="20"/>
        </w:rPr>
        <w:br/>
        <w:t>A műsorblokkhoz mellékeljen munkanaplót, melyben bemutatja annak koncepcióját, a szereplőválasztás szempontjait, vázolja a megvalósítás során adódó fontosabb döntési helyzeteket, az elkészült munkával kapcsolatos észrevételeit, végül értékeli saját munkáját!</w:t>
      </w:r>
    </w:p>
    <w:p w14:paraId="77A0C77E" w14:textId="77777777" w:rsidR="00EC1DF2" w:rsidRPr="00687EF1" w:rsidRDefault="00064301" w:rsidP="00EC1DF2">
      <w:pPr>
        <w:spacing w:before="120" w:line="276" w:lineRule="auto"/>
        <w:jc w:val="both"/>
        <w:rPr>
          <w:sz w:val="20"/>
        </w:rPr>
      </w:pPr>
      <w:r w:rsidRPr="00687EF1">
        <w:rPr>
          <w:sz w:val="20"/>
        </w:rPr>
        <w:t xml:space="preserve">3. Készítsen </w:t>
      </w:r>
      <w:proofErr w:type="gramStart"/>
      <w:r w:rsidRPr="00687EF1">
        <w:rPr>
          <w:i/>
          <w:sz w:val="20"/>
        </w:rPr>
        <w:t>A</w:t>
      </w:r>
      <w:proofErr w:type="gramEnd"/>
      <w:r w:rsidRPr="00687EF1">
        <w:rPr>
          <w:i/>
          <w:sz w:val="20"/>
        </w:rPr>
        <w:t xml:space="preserve"> </w:t>
      </w:r>
      <w:proofErr w:type="spellStart"/>
      <w:r w:rsidRPr="00687EF1">
        <w:rPr>
          <w:i/>
          <w:sz w:val="20"/>
        </w:rPr>
        <w:t>Troll</w:t>
      </w:r>
      <w:proofErr w:type="spellEnd"/>
      <w:r w:rsidRPr="00687EF1">
        <w:rPr>
          <w:i/>
          <w:sz w:val="20"/>
        </w:rPr>
        <w:t xml:space="preserve"> tündöklése és bukása </w:t>
      </w:r>
      <w:r w:rsidRPr="00687EF1">
        <w:rPr>
          <w:sz w:val="20"/>
        </w:rPr>
        <w:t xml:space="preserve">címmel 2-3 perc hosszú, izgalmas és mulatságos, élőszereplős, </w:t>
      </w:r>
      <w:proofErr w:type="spellStart"/>
      <w:r w:rsidRPr="00687EF1">
        <w:rPr>
          <w:sz w:val="20"/>
        </w:rPr>
        <w:t>pixillációs</w:t>
      </w:r>
      <w:proofErr w:type="spellEnd"/>
      <w:r w:rsidRPr="00687EF1">
        <w:rPr>
          <w:sz w:val="20"/>
        </w:rPr>
        <w:t xml:space="preserve"> filmet, amelyben a </w:t>
      </w:r>
      <w:proofErr w:type="spellStart"/>
      <w:r w:rsidRPr="00687EF1">
        <w:rPr>
          <w:sz w:val="20"/>
        </w:rPr>
        <w:t>Troll</w:t>
      </w:r>
      <w:proofErr w:type="spellEnd"/>
      <w:r w:rsidRPr="00687EF1">
        <w:rPr>
          <w:sz w:val="20"/>
        </w:rPr>
        <w:t xml:space="preserve"> hatékonyan </w:t>
      </w:r>
      <w:proofErr w:type="spellStart"/>
      <w:r w:rsidRPr="00687EF1">
        <w:rPr>
          <w:sz w:val="20"/>
        </w:rPr>
        <w:t>trollkodik</w:t>
      </w:r>
      <w:proofErr w:type="spellEnd"/>
      <w:r w:rsidRPr="00687EF1">
        <w:rPr>
          <w:sz w:val="20"/>
        </w:rPr>
        <w:t xml:space="preserve">, de váratlanul pórul jár! Filmje cselekményszervezése során használja ki, hogy a </w:t>
      </w:r>
      <w:proofErr w:type="gramStart"/>
      <w:r w:rsidRPr="00687EF1">
        <w:rPr>
          <w:sz w:val="20"/>
        </w:rPr>
        <w:t>szereplő(</w:t>
      </w:r>
      <w:proofErr w:type="gramEnd"/>
      <w:r w:rsidRPr="00687EF1">
        <w:rPr>
          <w:sz w:val="20"/>
        </w:rPr>
        <w:t xml:space="preserve">k) a </w:t>
      </w:r>
      <w:proofErr w:type="spellStart"/>
      <w:r w:rsidRPr="00687EF1">
        <w:rPr>
          <w:sz w:val="20"/>
        </w:rPr>
        <w:t>pixillációban</w:t>
      </w:r>
      <w:proofErr w:type="spellEnd"/>
      <w:r w:rsidRPr="00687EF1">
        <w:rPr>
          <w:sz w:val="20"/>
        </w:rPr>
        <w:t xml:space="preserve"> a fizika törvényeivel dacolva mozoghatnak!</w:t>
      </w:r>
      <w:r w:rsidRPr="00687EF1">
        <w:rPr>
          <w:sz w:val="20"/>
        </w:rPr>
        <w:br/>
        <w:t>A filmjéhez mellékeljen munkanaplót, melyben bemutatja annak eredeti koncepcióját, vázolja a megvalósítás során adódó fontosabb döntési helyzeteket, az elkészült munkával kapcsolatos észrevételeit, végül értékeli saját munkáját!</w:t>
      </w:r>
    </w:p>
    <w:p w14:paraId="2A1B27D4" w14:textId="5FDC4791" w:rsidR="00064301" w:rsidRPr="00687EF1" w:rsidRDefault="00064301" w:rsidP="00EC1DF2">
      <w:pPr>
        <w:spacing w:before="120" w:after="120" w:line="276" w:lineRule="auto"/>
        <w:rPr>
          <w:i/>
          <w:sz w:val="20"/>
        </w:rPr>
      </w:pPr>
      <w:r w:rsidRPr="00687EF1">
        <w:rPr>
          <w:i/>
          <w:sz w:val="20"/>
        </w:rPr>
        <w:t>Esszék:</w:t>
      </w:r>
    </w:p>
    <w:p w14:paraId="6ED3C07C" w14:textId="77777777" w:rsidR="00064301" w:rsidRPr="00687EF1" w:rsidRDefault="00064301" w:rsidP="00EC1DF2">
      <w:pPr>
        <w:spacing w:line="276" w:lineRule="auto"/>
        <w:jc w:val="both"/>
        <w:rPr>
          <w:sz w:val="20"/>
        </w:rPr>
      </w:pPr>
      <w:r w:rsidRPr="00687EF1">
        <w:rPr>
          <w:sz w:val="20"/>
        </w:rPr>
        <w:t xml:space="preserve">1. </w:t>
      </w:r>
      <w:r w:rsidRPr="00687EF1">
        <w:rPr>
          <w:i/>
          <w:sz w:val="20"/>
        </w:rPr>
        <w:t>Hova lett a fehér király?</w:t>
      </w:r>
      <w:r w:rsidRPr="00687EF1">
        <w:rPr>
          <w:sz w:val="20"/>
        </w:rPr>
        <w:t xml:space="preserve"> </w:t>
      </w:r>
      <w:proofErr w:type="gramStart"/>
      <w:r w:rsidRPr="00687EF1">
        <w:rPr>
          <w:sz w:val="20"/>
        </w:rPr>
        <w:t>címmel</w:t>
      </w:r>
      <w:proofErr w:type="gramEnd"/>
      <w:r w:rsidRPr="00687EF1">
        <w:rPr>
          <w:sz w:val="20"/>
        </w:rPr>
        <w:t xml:space="preserve"> elemezze Dragomán György könyve filmváltozatának kritikáit! A regény és a film ismeretében az alábbi két kritikából kiindulva szoros elemzéssel igazolja vagy cáfolja a kritikusok véleményét!</w:t>
      </w:r>
    </w:p>
    <w:p w14:paraId="3F280491" w14:textId="77777777" w:rsidR="00064301" w:rsidRPr="00687EF1" w:rsidRDefault="00064301" w:rsidP="00EC1DF2">
      <w:pPr>
        <w:spacing w:line="276" w:lineRule="auto"/>
        <w:jc w:val="both"/>
        <w:rPr>
          <w:sz w:val="20"/>
          <w:shd w:val="clear" w:color="auto" w:fill="FFFFFF"/>
        </w:rPr>
      </w:pPr>
      <w:r w:rsidRPr="00687EF1">
        <w:rPr>
          <w:sz w:val="20"/>
          <w:shd w:val="clear" w:color="auto" w:fill="FFFFFF"/>
        </w:rPr>
        <w:t>„Néhány apró módosítást végeztek a regényhez képest az alkotók, de ezek a változtatások csak tovább színesíthetik az értelmezéseket, és a lényegből semmit nem vettek el.</w:t>
      </w:r>
      <w:r w:rsidRPr="00687EF1">
        <w:rPr>
          <w:rStyle w:val="apple-converted-space"/>
          <w:sz w:val="20"/>
          <w:shd w:val="clear" w:color="auto" w:fill="FFFFFF"/>
        </w:rPr>
        <w:t> (</w:t>
      </w:r>
      <w:proofErr w:type="gramStart"/>
      <w:r w:rsidRPr="00687EF1">
        <w:rPr>
          <w:rStyle w:val="apple-converted-space"/>
          <w:sz w:val="20"/>
          <w:shd w:val="clear" w:color="auto" w:fill="FFFFFF"/>
        </w:rPr>
        <w:t>..</w:t>
      </w:r>
      <w:r w:rsidRPr="00687EF1">
        <w:rPr>
          <w:sz w:val="20"/>
          <w:shd w:val="clear" w:color="auto" w:fill="FFFFFF"/>
        </w:rPr>
        <w:t>.</w:t>
      </w:r>
      <w:proofErr w:type="gramEnd"/>
      <w:r w:rsidRPr="00687EF1">
        <w:rPr>
          <w:sz w:val="20"/>
          <w:shd w:val="clear" w:color="auto" w:fill="FFFFFF"/>
        </w:rPr>
        <w:t xml:space="preserve">) </w:t>
      </w:r>
      <w:r w:rsidRPr="00687EF1">
        <w:rPr>
          <w:rStyle w:val="Kiemels"/>
          <w:sz w:val="20"/>
          <w:bdr w:val="none" w:sz="0" w:space="0" w:color="auto" w:frame="1"/>
          <w:shd w:val="clear" w:color="auto" w:fill="FFFFFF"/>
        </w:rPr>
        <w:t>A fehér király</w:t>
      </w:r>
      <w:r w:rsidRPr="00687EF1">
        <w:rPr>
          <w:rStyle w:val="apple-converted-space"/>
          <w:sz w:val="20"/>
          <w:shd w:val="clear" w:color="auto" w:fill="FFFFFF"/>
        </w:rPr>
        <w:t> </w:t>
      </w:r>
      <w:r w:rsidRPr="00687EF1">
        <w:rPr>
          <w:sz w:val="20"/>
          <w:shd w:val="clear" w:color="auto" w:fill="FFFFFF"/>
        </w:rPr>
        <w:t xml:space="preserve">önmagában elementáris erejű regény, amely katartikus élményt is okozhat olvasójának, filmváltozata pedig egy minden ízében jól sikerült alkotás.” (Varga Dóra: A fehér király </w:t>
      </w:r>
      <w:proofErr w:type="gramStart"/>
      <w:r w:rsidRPr="00687EF1">
        <w:rPr>
          <w:sz w:val="20"/>
          <w:shd w:val="clear" w:color="auto" w:fill="FFFFFF"/>
        </w:rPr>
        <w:t xml:space="preserve">kritika  </w:t>
      </w:r>
      <w:hyperlink r:id="rId10" w:history="1">
        <w:r w:rsidRPr="00687EF1">
          <w:rPr>
            <w:rStyle w:val="Hiperhivatkozs"/>
            <w:sz w:val="20"/>
            <w:shd w:val="clear" w:color="auto" w:fill="FFFFFF"/>
          </w:rPr>
          <w:t>https</w:t>
        </w:r>
        <w:proofErr w:type="gramEnd"/>
        <w:r w:rsidRPr="00687EF1">
          <w:rPr>
            <w:rStyle w:val="Hiperhivatkozs"/>
            <w:sz w:val="20"/>
            <w:shd w:val="clear" w:color="auto" w:fill="FFFFFF"/>
          </w:rPr>
          <w:t>://www.movieaddicts.hu/2017/03/10/a-feher-kiraly-kritika/</w:t>
        </w:r>
      </w:hyperlink>
      <w:r w:rsidRPr="00687EF1">
        <w:rPr>
          <w:sz w:val="20"/>
          <w:shd w:val="clear" w:color="auto" w:fill="FFFFFF"/>
        </w:rPr>
        <w:t>)</w:t>
      </w:r>
    </w:p>
    <w:p w14:paraId="76E24DB8" w14:textId="5E97FE5B" w:rsidR="00064301" w:rsidRPr="00687EF1" w:rsidRDefault="00064301" w:rsidP="006F08BA">
      <w:pPr>
        <w:spacing w:before="120" w:after="120" w:line="276" w:lineRule="auto"/>
        <w:rPr>
          <w:sz w:val="20"/>
        </w:rPr>
      </w:pPr>
      <w:r w:rsidRPr="00687EF1">
        <w:rPr>
          <w:noProof/>
          <w:sz w:val="20"/>
        </w:rPr>
        <w:drawing>
          <wp:anchor distT="0" distB="0" distL="114300" distR="114300" simplePos="0" relativeHeight="251658240" behindDoc="0" locked="0" layoutInCell="1" allowOverlap="1" wp14:anchorId="48E81FC1" wp14:editId="41E73D07">
            <wp:simplePos x="0" y="0"/>
            <wp:positionH relativeFrom="margin">
              <wp:align>left</wp:align>
            </wp:positionH>
            <wp:positionV relativeFrom="paragraph">
              <wp:posOffset>201930</wp:posOffset>
            </wp:positionV>
            <wp:extent cx="1308100" cy="1847850"/>
            <wp:effectExtent l="0" t="0" r="6350" b="0"/>
            <wp:wrapSquare wrapText="bothSides"/>
            <wp:docPr id="2" name="Kép 2" descr="13434835_579148305580362_4179572406978998276_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34835_579148305580362_4179572406978998276_n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EF1">
        <w:rPr>
          <w:sz w:val="20"/>
        </w:rPr>
        <w:t>„A laza történetszövést, egyes történetelemeket és a főszereplő karakterének sarokpontjait a film is megtartotta, változtatott viszont a kereteken. Már a könyv sem nevesíti a helyszínt, és nem is cél megfeleltetni egy létező államrenddel, a film ehhez még inkább hozzápiszkál, és sajátos mixet kever ki a történet hátteréül. És itt megy félre valami. (…) </w:t>
      </w:r>
    </w:p>
    <w:p w14:paraId="5D1F8EEE" w14:textId="4014F211" w:rsidR="00064301" w:rsidRPr="00687EF1" w:rsidRDefault="00064301" w:rsidP="00EC1DF2">
      <w:pPr>
        <w:spacing w:line="276" w:lineRule="auto"/>
        <w:jc w:val="both"/>
        <w:rPr>
          <w:sz w:val="20"/>
        </w:rPr>
      </w:pPr>
      <w:r w:rsidRPr="00687EF1">
        <w:rPr>
          <w:sz w:val="20"/>
        </w:rPr>
        <w:t xml:space="preserve">A filmmel főleg dramaturgiai problémák vannak. A fiatal főhős nem elég aktív, a néző pedig azt is meg tudja tippelni, mi történhetett az apával, tehát rejtélyt, misztériumot is hiába keresünk a filmben. Látszik az is, hogy ez a történet eredetileg regénynek íródott, és nem jó értelemben: a film tele van felesleges mellékkarakterekkel és szálakkal, túlságosan epizodikus ahhoz, hogy izgalmas legyen.” (Csiger Ádám: A fehér király: </w:t>
      </w:r>
      <w:proofErr w:type="spellStart"/>
      <w:r w:rsidRPr="00687EF1">
        <w:rPr>
          <w:sz w:val="20"/>
        </w:rPr>
        <w:t>Rögrealista</w:t>
      </w:r>
      <w:proofErr w:type="spellEnd"/>
      <w:r w:rsidRPr="00687EF1">
        <w:rPr>
          <w:sz w:val="20"/>
        </w:rPr>
        <w:t xml:space="preserve"> </w:t>
      </w:r>
      <w:proofErr w:type="spellStart"/>
      <w:r w:rsidRPr="00687EF1">
        <w:rPr>
          <w:sz w:val="20"/>
        </w:rPr>
        <w:t>tinidisztópia</w:t>
      </w:r>
      <w:proofErr w:type="spellEnd"/>
      <w:r w:rsidR="00EC1DF2" w:rsidRPr="00687EF1">
        <w:rPr>
          <w:sz w:val="20"/>
        </w:rPr>
        <w:t xml:space="preserve"> </w:t>
      </w:r>
      <w:r w:rsidRPr="00687EF1">
        <w:rPr>
          <w:sz w:val="20"/>
        </w:rPr>
        <w:t>(</w:t>
      </w:r>
      <w:hyperlink r:id="rId12" w:history="1">
        <w:r w:rsidRPr="00687EF1">
          <w:rPr>
            <w:rStyle w:val="Hiperhivatkozs"/>
            <w:sz w:val="20"/>
          </w:rPr>
          <w:t>http://magyar.film.hu/filmhu/magazin/a-feher-kiraly-rogrealista-tinidisztopia.html</w:t>
        </w:r>
      </w:hyperlink>
      <w:r w:rsidRPr="00687EF1">
        <w:rPr>
          <w:sz w:val="20"/>
        </w:rPr>
        <w:t>)</w:t>
      </w:r>
      <w:r w:rsidR="00EC1DF2" w:rsidRPr="00687EF1">
        <w:rPr>
          <w:sz w:val="20"/>
        </w:rPr>
        <w:t>)</w:t>
      </w:r>
    </w:p>
    <w:p w14:paraId="6FBCD7B6" w14:textId="63A9269E" w:rsidR="00064301" w:rsidRPr="00687EF1" w:rsidRDefault="00064301" w:rsidP="00EC1DF2">
      <w:pPr>
        <w:spacing w:before="120" w:line="276" w:lineRule="auto"/>
        <w:jc w:val="both"/>
        <w:rPr>
          <w:sz w:val="20"/>
        </w:rPr>
      </w:pPr>
      <w:r w:rsidRPr="00687EF1">
        <w:rPr>
          <w:sz w:val="20"/>
        </w:rPr>
        <w:t xml:space="preserve">2. Az alábbi esetleírásból kiindulva írjon elemző esszét a helyi nyilvánosság funkcióiról, működésmódjáról és zavarairól, különös tekintettel a közösségi oldalakra és a demokratikus részvételi társadalom ideájára! </w:t>
      </w:r>
      <w:r w:rsidRPr="00687EF1">
        <w:rPr>
          <w:sz w:val="20"/>
        </w:rPr>
        <w:br/>
        <w:t xml:space="preserve">Az egyik magyarországi település zárt </w:t>
      </w:r>
      <w:proofErr w:type="spellStart"/>
      <w:r w:rsidRPr="00687EF1">
        <w:rPr>
          <w:sz w:val="20"/>
        </w:rPr>
        <w:t>Facebook</w:t>
      </w:r>
      <w:proofErr w:type="spellEnd"/>
      <w:r w:rsidRPr="00687EF1">
        <w:rPr>
          <w:sz w:val="20"/>
        </w:rPr>
        <w:t xml:space="preserve"> csoportjában egy helyi lakos szóvá tette, mennyire zavarja a buszmegállón virító nagyméretű politikai hirdetés. Emlékeztette a csoport </w:t>
      </w:r>
      <w:proofErr w:type="spellStart"/>
      <w:r w:rsidRPr="00687EF1">
        <w:rPr>
          <w:sz w:val="20"/>
        </w:rPr>
        <w:t>adminját</w:t>
      </w:r>
      <w:proofErr w:type="spellEnd"/>
      <w:r w:rsidRPr="00687EF1">
        <w:rPr>
          <w:sz w:val="20"/>
        </w:rPr>
        <w:t xml:space="preserve">, egyszersmind a település alpolgármesterét, hogy a település lakói között nagyfokú egyetértés mutatkozott abban, miszerint saját lakókörnyezetük közterületein nem kívánnak az állandósuló politikai kampányok részesei lenni. Mondandója </w:t>
      </w:r>
      <w:r w:rsidRPr="00687EF1">
        <w:rPr>
          <w:sz w:val="20"/>
        </w:rPr>
        <w:lastRenderedPageBreak/>
        <w:t xml:space="preserve">megerősítésére becsatolt egy, a buszmegállóban látható plakátot kigúnyoló ellenplakátot is. A posztra érkező néhány bejegyzést követően az alpolgármester, egyben a csoport </w:t>
      </w:r>
      <w:proofErr w:type="spellStart"/>
      <w:r w:rsidRPr="00687EF1">
        <w:rPr>
          <w:sz w:val="20"/>
        </w:rPr>
        <w:t>adminja</w:t>
      </w:r>
      <w:proofErr w:type="spellEnd"/>
      <w:r w:rsidRPr="00687EF1">
        <w:rPr>
          <w:sz w:val="20"/>
        </w:rPr>
        <w:t xml:space="preserve"> törölte a kommenteket, mivel: „</w:t>
      </w:r>
      <w:r w:rsidRPr="00687EF1">
        <w:rPr>
          <w:i/>
          <w:sz w:val="20"/>
        </w:rPr>
        <w:t>Az Önkormányzat megpróbált mindent, de sajnos sem a villanypóznákra, sem az óriásplakátra nincs ráhatásunk, így együtt kell élnünk ezzel a jelenséggel. Egyben kérem, ne posztoljon ide ilyen anyagot, a szabályzat értelmében törölni fogom</w:t>
      </w:r>
      <w:r w:rsidRPr="00687EF1">
        <w:rPr>
          <w:sz w:val="20"/>
        </w:rPr>
        <w:t xml:space="preserve">.” Ezt követően intenzív vita bontakozott ki az oldalon a </w:t>
      </w:r>
      <w:proofErr w:type="spellStart"/>
      <w:r w:rsidRPr="00687EF1">
        <w:rPr>
          <w:sz w:val="20"/>
        </w:rPr>
        <w:t>Facebook</w:t>
      </w:r>
      <w:proofErr w:type="spellEnd"/>
      <w:r w:rsidRPr="00687EF1">
        <w:rPr>
          <w:sz w:val="20"/>
        </w:rPr>
        <w:t xml:space="preserve"> csoportok működési rendjéről a következő gondolatok jegyében: </w:t>
      </w:r>
    </w:p>
    <w:p w14:paraId="7E6CA328" w14:textId="77777777" w:rsidR="00064301" w:rsidRPr="00687EF1" w:rsidRDefault="00064301" w:rsidP="00EC1DF2">
      <w:pPr>
        <w:spacing w:before="120" w:line="276" w:lineRule="auto"/>
        <w:ind w:left="142"/>
        <w:jc w:val="both"/>
        <w:rPr>
          <w:color w:val="1D2129"/>
          <w:sz w:val="20"/>
        </w:rPr>
      </w:pPr>
      <w:r w:rsidRPr="00687EF1">
        <w:rPr>
          <w:color w:val="1D2129"/>
          <w:sz w:val="20"/>
        </w:rPr>
        <w:t>„</w:t>
      </w:r>
      <w:r w:rsidRPr="00687EF1">
        <w:rPr>
          <w:i/>
          <w:color w:val="1D2129"/>
          <w:sz w:val="20"/>
        </w:rPr>
        <w:t>Alpolgármester úr! Nem azt várja el a település felnőtt közössége, hogy Ön azt döntse el, miről szabad beszélni és miről nem, hanem azt, hogy Ön moderátorként segítse, hogy a beszédmód minősége legyen méltó ahhoz, amit helyi polgárként magunkról szeretnénk gondolni</w:t>
      </w:r>
      <w:r w:rsidRPr="00687EF1">
        <w:rPr>
          <w:color w:val="1D2129"/>
          <w:sz w:val="20"/>
        </w:rPr>
        <w:t>.”</w:t>
      </w:r>
    </w:p>
    <w:p w14:paraId="28BC29F9" w14:textId="77777777" w:rsidR="00064301" w:rsidRPr="00687EF1" w:rsidRDefault="00064301" w:rsidP="00EC1DF2">
      <w:pPr>
        <w:spacing w:line="276" w:lineRule="auto"/>
        <w:ind w:left="142"/>
        <w:jc w:val="both"/>
        <w:rPr>
          <w:sz w:val="20"/>
        </w:rPr>
      </w:pPr>
      <w:r w:rsidRPr="00687EF1">
        <w:rPr>
          <w:sz w:val="20"/>
        </w:rPr>
        <w:t>„</w:t>
      </w:r>
      <w:r w:rsidRPr="00687EF1">
        <w:rPr>
          <w:i/>
          <w:sz w:val="20"/>
        </w:rPr>
        <w:t xml:space="preserve">Sajnos, sokkal kevésbé érzékeny kérdésekben sem lehet érdemi, érv alapú vitát, párbeszédet folytatni (pl. kutyakérdés, füstölés, stb.). </w:t>
      </w:r>
      <w:proofErr w:type="gramStart"/>
      <w:r w:rsidRPr="00687EF1">
        <w:rPr>
          <w:i/>
          <w:sz w:val="20"/>
        </w:rPr>
        <w:t>Sőt</w:t>
      </w:r>
      <w:proofErr w:type="gramEnd"/>
      <w:r w:rsidRPr="00687EF1">
        <w:rPr>
          <w:i/>
          <w:sz w:val="20"/>
        </w:rPr>
        <w:t>, valójában semmiről, semmilyen valódi témáról sem lehet érdemi párbeszéd szélesebb körben</w:t>
      </w:r>
      <w:r w:rsidRPr="00687EF1">
        <w:rPr>
          <w:sz w:val="20"/>
        </w:rPr>
        <w:t>.”</w:t>
      </w:r>
    </w:p>
    <w:p w14:paraId="55A2F36C" w14:textId="77777777" w:rsidR="00064301" w:rsidRPr="00687EF1" w:rsidRDefault="00064301" w:rsidP="00EC1DF2">
      <w:pPr>
        <w:spacing w:line="276" w:lineRule="auto"/>
        <w:ind w:left="142"/>
        <w:jc w:val="both"/>
        <w:rPr>
          <w:sz w:val="20"/>
        </w:rPr>
      </w:pPr>
      <w:r w:rsidRPr="00687EF1">
        <w:rPr>
          <w:sz w:val="20"/>
        </w:rPr>
        <w:t>„</w:t>
      </w:r>
      <w:r w:rsidRPr="00687EF1">
        <w:rPr>
          <w:i/>
          <w:sz w:val="20"/>
        </w:rPr>
        <w:t>Amit most csinálunk az egy értelmetlen és hosszú vita. Politikáról. Viszont azt tudatni a faluban lakó családokkal, hogy egyesek kutyái a gyerekük fejét kívánják, nem értelmetlen és nem felesleges. Amennyiben abban a vitában elszabadulnak az indulatok, biztosak lehetünk abban, hogy produktívabb, mint a jelenlegi. Az közös érdek, a politika pedig nem feltétlen</w:t>
      </w:r>
      <w:r w:rsidRPr="00687EF1">
        <w:rPr>
          <w:sz w:val="20"/>
        </w:rPr>
        <w:t>.”</w:t>
      </w:r>
    </w:p>
    <w:p w14:paraId="67615863" w14:textId="77777777" w:rsidR="00064301" w:rsidRPr="00687EF1" w:rsidRDefault="00064301" w:rsidP="00EC1DF2">
      <w:pPr>
        <w:spacing w:line="276" w:lineRule="auto"/>
        <w:ind w:left="142"/>
        <w:jc w:val="both"/>
        <w:rPr>
          <w:sz w:val="20"/>
        </w:rPr>
      </w:pPr>
      <w:r w:rsidRPr="00687EF1">
        <w:rPr>
          <w:sz w:val="20"/>
        </w:rPr>
        <w:t>„</w:t>
      </w:r>
      <w:r w:rsidRPr="00687EF1">
        <w:rPr>
          <w:i/>
          <w:sz w:val="20"/>
        </w:rPr>
        <w:t>Ki határozza meg, hogy mi minősül politikának?</w:t>
      </w:r>
      <w:r w:rsidRPr="00687EF1">
        <w:rPr>
          <w:sz w:val="20"/>
        </w:rPr>
        <w:t>”</w:t>
      </w:r>
    </w:p>
    <w:p w14:paraId="1C88CC39" w14:textId="77777777" w:rsidR="00064301" w:rsidRPr="00687EF1" w:rsidRDefault="00064301" w:rsidP="00EC1DF2">
      <w:pPr>
        <w:spacing w:line="276" w:lineRule="auto"/>
        <w:ind w:left="142"/>
        <w:jc w:val="both"/>
        <w:rPr>
          <w:i/>
          <w:sz w:val="20"/>
        </w:rPr>
      </w:pPr>
      <w:r w:rsidRPr="00687EF1">
        <w:rPr>
          <w:sz w:val="20"/>
        </w:rPr>
        <w:t>„</w:t>
      </w:r>
      <w:r w:rsidRPr="00687EF1">
        <w:rPr>
          <w:i/>
          <w:sz w:val="20"/>
        </w:rPr>
        <w:t xml:space="preserve">Kérdésem lenne: ha valaki választott képviselőként adminisztrál egy olyan oldalt, amelynek a közössége helyezte őt pozícióba, akkor mennyiben teheti </w:t>
      </w:r>
      <w:proofErr w:type="gramStart"/>
      <w:r w:rsidRPr="00687EF1">
        <w:rPr>
          <w:i/>
          <w:sz w:val="20"/>
        </w:rPr>
        <w:t>ezt</w:t>
      </w:r>
      <w:proofErr w:type="gramEnd"/>
      <w:r w:rsidRPr="00687EF1">
        <w:rPr>
          <w:i/>
          <w:sz w:val="20"/>
        </w:rPr>
        <w:t xml:space="preserve"> meg mint magánember? Mikor veszíti el a település </w:t>
      </w:r>
      <w:proofErr w:type="spellStart"/>
      <w:r w:rsidRPr="00687EF1">
        <w:rPr>
          <w:i/>
          <w:sz w:val="20"/>
        </w:rPr>
        <w:t>Facebook</w:t>
      </w:r>
      <w:proofErr w:type="spellEnd"/>
      <w:r w:rsidRPr="00687EF1">
        <w:rPr>
          <w:i/>
          <w:sz w:val="20"/>
        </w:rPr>
        <w:t xml:space="preserve"> csoportba posztolt bármilyen jellegű kulturált kérdésfelvetés a közügy jellegét, és mikor kap közügy jelleget a pálinka vagy az egyedi kioktatás?”</w:t>
      </w:r>
    </w:p>
    <w:p w14:paraId="619BB52B" w14:textId="77777777" w:rsidR="00064301" w:rsidRPr="00687EF1" w:rsidRDefault="00064301" w:rsidP="00EC1DF2">
      <w:pPr>
        <w:spacing w:before="120" w:line="276" w:lineRule="auto"/>
        <w:jc w:val="both"/>
        <w:rPr>
          <w:sz w:val="20"/>
        </w:rPr>
      </w:pPr>
      <w:r w:rsidRPr="00687EF1">
        <w:rPr>
          <w:sz w:val="20"/>
        </w:rPr>
        <w:t xml:space="preserve">3. Mark </w:t>
      </w:r>
      <w:proofErr w:type="spellStart"/>
      <w:r w:rsidRPr="00687EF1">
        <w:rPr>
          <w:sz w:val="20"/>
        </w:rPr>
        <w:t>Zuckerberg</w:t>
      </w:r>
      <w:proofErr w:type="spellEnd"/>
      <w:r w:rsidRPr="00687EF1">
        <w:rPr>
          <w:sz w:val="20"/>
        </w:rPr>
        <w:t xml:space="preserve"> részt vett egy </w:t>
      </w:r>
      <w:proofErr w:type="gramStart"/>
      <w:r w:rsidRPr="00687EF1">
        <w:rPr>
          <w:sz w:val="20"/>
        </w:rPr>
        <w:t>beszélgetésen</w:t>
      </w:r>
      <w:proofErr w:type="gramEnd"/>
      <w:r w:rsidRPr="00687EF1">
        <w:rPr>
          <w:sz w:val="20"/>
        </w:rPr>
        <w:t xml:space="preserve"> a Stanfordon, ahol elmondta, hogy a </w:t>
      </w:r>
      <w:proofErr w:type="spellStart"/>
      <w:r w:rsidRPr="00687EF1">
        <w:rPr>
          <w:sz w:val="20"/>
        </w:rPr>
        <w:t>Snapchet</w:t>
      </w:r>
      <w:proofErr w:type="spellEnd"/>
      <w:r w:rsidRPr="00687EF1">
        <w:rPr>
          <w:sz w:val="20"/>
        </w:rPr>
        <w:t xml:space="preserve"> által képviselt „magánéleti jelenség” nagyon fontos.  "</w:t>
      </w:r>
      <w:r w:rsidRPr="00687EF1">
        <w:rPr>
          <w:i/>
          <w:sz w:val="20"/>
        </w:rPr>
        <w:t xml:space="preserve">Szerintem a </w:t>
      </w:r>
      <w:proofErr w:type="spellStart"/>
      <w:r w:rsidRPr="00687EF1">
        <w:rPr>
          <w:i/>
          <w:sz w:val="20"/>
        </w:rPr>
        <w:t>Snapchat</w:t>
      </w:r>
      <w:proofErr w:type="spellEnd"/>
      <w:r w:rsidRPr="00687EF1">
        <w:rPr>
          <w:i/>
          <w:sz w:val="20"/>
        </w:rPr>
        <w:t xml:space="preserve"> egy szuper érdekes jelenség, mert újfajta teret hozott </w:t>
      </w:r>
      <w:proofErr w:type="gramStart"/>
      <w:r w:rsidRPr="00687EF1">
        <w:rPr>
          <w:i/>
          <w:sz w:val="20"/>
        </w:rPr>
        <w:t>létre</w:t>
      </w:r>
      <w:proofErr w:type="gramEnd"/>
      <w:r w:rsidRPr="00687EF1">
        <w:rPr>
          <w:i/>
          <w:sz w:val="20"/>
        </w:rPr>
        <w:t xml:space="preserve"> a kommunikációra, korábban az emberek nem tudtak megosztani egymással olyan dolgokat, mint most. Azt hiszem, ez nagyon fontos és hatalmas innováció, amely tovább fog terjedni és fejlődni, amit más cégek is felhasználnak majd</w:t>
      </w:r>
      <w:r w:rsidRPr="00687EF1">
        <w:rPr>
          <w:sz w:val="20"/>
        </w:rPr>
        <w:t>." (</w:t>
      </w:r>
      <w:hyperlink r:id="rId13" w:history="1">
        <w:r w:rsidRPr="00687EF1">
          <w:rPr>
            <w:rStyle w:val="Hiperhivatkozs"/>
            <w:sz w:val="20"/>
          </w:rPr>
          <w:t>http://btl.hu/cikk/2014/01/15/milyen-hatassal-lesz-a-snapchat-a-facebookra</w:t>
        </w:r>
      </w:hyperlink>
      <w:r w:rsidRPr="00687EF1">
        <w:rPr>
          <w:sz w:val="20"/>
        </w:rPr>
        <w:t>).</w:t>
      </w:r>
    </w:p>
    <w:p w14:paraId="2D820D36" w14:textId="11D7506F" w:rsidR="00064301" w:rsidRPr="00687EF1" w:rsidRDefault="00064301" w:rsidP="00EC1DF2">
      <w:pPr>
        <w:spacing w:line="276" w:lineRule="auto"/>
        <w:jc w:val="both"/>
        <w:rPr>
          <w:sz w:val="20"/>
        </w:rPr>
      </w:pPr>
      <w:r w:rsidRPr="00687EF1">
        <w:rPr>
          <w:sz w:val="20"/>
        </w:rPr>
        <w:t xml:space="preserve">A fenti hírből kiindulva készítsen elemző esszét a </w:t>
      </w:r>
      <w:proofErr w:type="spellStart"/>
      <w:r w:rsidRPr="00687EF1">
        <w:rPr>
          <w:sz w:val="20"/>
        </w:rPr>
        <w:t>Snapchet</w:t>
      </w:r>
      <w:proofErr w:type="spellEnd"/>
      <w:r w:rsidRPr="00687EF1">
        <w:rPr>
          <w:sz w:val="20"/>
        </w:rPr>
        <w:t xml:space="preserve"> jelenségről! Járja körül és elemezze a </w:t>
      </w:r>
      <w:proofErr w:type="spellStart"/>
      <w:r w:rsidRPr="00687EF1">
        <w:rPr>
          <w:sz w:val="20"/>
        </w:rPr>
        <w:t>Snapchet</w:t>
      </w:r>
      <w:proofErr w:type="spellEnd"/>
      <w:r w:rsidRPr="00687EF1">
        <w:rPr>
          <w:sz w:val="20"/>
        </w:rPr>
        <w:t xml:space="preserve"> mindennapi használatának okait és jellegzetességeit, az alkalmazás népszerűségének és veszélyeinek kérdéseit! Esszéjét részben egy saját maga által jól megtervezett, felvett és kiértékelt interjúsorozat-alapú mini-kutatásra, másrészt a témáról szóló színvonalas (de nem </w:t>
      </w:r>
      <w:proofErr w:type="spellStart"/>
      <w:r w:rsidRPr="00687EF1">
        <w:rPr>
          <w:sz w:val="20"/>
        </w:rPr>
        <w:t>infotechnológiai</w:t>
      </w:r>
      <w:proofErr w:type="spellEnd"/>
      <w:r w:rsidRPr="00687EF1">
        <w:rPr>
          <w:sz w:val="20"/>
        </w:rPr>
        <w:t xml:space="preserve"> vagy marketing célú) szakszövegekre alapozza!</w:t>
      </w:r>
    </w:p>
    <w:p w14:paraId="71419B3E"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7CED966D" w14:textId="77777777" w:rsidR="00064301" w:rsidRPr="00687EF1" w:rsidRDefault="00064301" w:rsidP="00EC1DF2">
      <w:pPr>
        <w:keepNext/>
        <w:spacing w:before="120" w:after="120" w:line="276" w:lineRule="auto"/>
        <w:jc w:val="both"/>
        <w:rPr>
          <w:b/>
          <w:bCs/>
          <w:sz w:val="20"/>
        </w:rPr>
      </w:pPr>
      <w:r w:rsidRPr="00687EF1">
        <w:rPr>
          <w:b/>
          <w:bCs/>
          <w:sz w:val="20"/>
        </w:rPr>
        <w:t>Az első fordulóban a pályamunkák felterjesztésének (kézbesítésének vagy postára adásának) határideje: 2018. január 3. (szerda)</w:t>
      </w:r>
    </w:p>
    <w:p w14:paraId="41B0CC02"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A pályamunkákat a fentieknek megfelelően az Oktatási Hivatal címére kell továbbítani (kézbesíteni vagy </w:t>
      </w:r>
      <w:r w:rsidRPr="00687EF1">
        <w:rPr>
          <w:sz w:val="20"/>
        </w:rPr>
        <w:t>tértivevényes küldeményként</w:t>
      </w:r>
      <w:r w:rsidRPr="00687EF1">
        <w:rPr>
          <w:color w:val="000000"/>
          <w:sz w:val="20"/>
        </w:rPr>
        <w:t xml:space="preserve"> postára adni).</w:t>
      </w:r>
    </w:p>
    <w:p w14:paraId="368F3EAC"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Az általános részben foglaltaknak megfelelően a határidő betartását a postabélyegző (kézbesítőkönyv) igazolja. A határidő után felterjesztett pályamunkákat az Oktatási Hivatal elbírálás nélkül visszajuttatja az iskoláknak.</w:t>
      </w:r>
    </w:p>
    <w:p w14:paraId="30640D13"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pályamunkákat a versenybizottság értékeli. Az értékelés szempontjai: a gyakorlati munkák esetében elsődleges a világosan előadott koncepció, a tudatos és átgondolt szerkesztés, a választott médiummal adekvát megjelenítés (a gondos kivitelezés elvárás, de a technikai professzionalizmus nem). Az elméleti/elemző munkákban a feladattal adekvát ismeretanyag mozgósítását és alkalmazását, az egyéni meglátásokat, a tájékozottságot, a kreatív problémamegoldást és az önálló kritikai megközelítést értékeli a versenybizottság. A munkanaplóban a tudatosság, a szakmai problémákkal való szembesülés és azok leküzdése, az alkotói folyamat ábrázolásának plasztikussága eredményezhet magasabb pontszámot.</w:t>
      </w:r>
    </w:p>
    <w:p w14:paraId="09565B69"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versenybizottság a pályamunkák pontszáma alapján – a lehetséges létszámhatáron belül szigorú szakmai szempontok szerint – választja ki a döntőbe jutó versenyzőket.</w:t>
      </w:r>
    </w:p>
    <w:p w14:paraId="50FD85E3" w14:textId="75F86C00"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Az első forduló eredményeit az Oktatási Hivatal az </w:t>
      </w:r>
      <w:r w:rsidRPr="00687EF1">
        <w:rPr>
          <w:sz w:val="20"/>
        </w:rPr>
        <w:t xml:space="preserve">OKTV adminisztrációs rendszerének segítségével (ADAFOR) </w:t>
      </w:r>
      <w:r w:rsidRPr="00687EF1">
        <w:rPr>
          <w:color w:val="000000"/>
          <w:sz w:val="20"/>
        </w:rPr>
        <w:t xml:space="preserve">juttatja el az iskolákba </w:t>
      </w:r>
      <w:r w:rsidRPr="00687EF1">
        <w:rPr>
          <w:b/>
          <w:color w:val="000000"/>
          <w:sz w:val="20"/>
        </w:rPr>
        <w:t>2018. február 2-ig</w:t>
      </w:r>
      <w:r w:rsidRPr="00687EF1">
        <w:rPr>
          <w:color w:val="000000"/>
          <w:sz w:val="20"/>
        </w:rPr>
        <w:t>. Az Oktatási Hivatal postán is küld értesítést a döntő fordulóba jutott versenyzőknek.</w:t>
      </w:r>
    </w:p>
    <w:p w14:paraId="29063EE4" w14:textId="77777777" w:rsidR="00064301" w:rsidRPr="00687EF1" w:rsidRDefault="00064301" w:rsidP="00EC1DF2">
      <w:pPr>
        <w:keepNext/>
        <w:spacing w:before="120" w:after="120" w:line="276" w:lineRule="auto"/>
        <w:jc w:val="both"/>
        <w:rPr>
          <w:b/>
          <w:bCs/>
          <w:sz w:val="20"/>
        </w:rPr>
      </w:pPr>
      <w:r w:rsidRPr="00687EF1">
        <w:rPr>
          <w:b/>
          <w:bCs/>
          <w:sz w:val="20"/>
        </w:rPr>
        <w:lastRenderedPageBreak/>
        <w:t>A második (döntő) forduló időpontjai: 2018. február 21. (szerda) 10 óra (írásbeli), és 2018. március 13. (kedd) 10 óra (szóbeli).</w:t>
      </w:r>
    </w:p>
    <w:p w14:paraId="6FA77A1B"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feladatok teljesítését a versenybizottság értékeli. A döntő szóbeli részén részt vevők létszámát – az írásbeli feladatok eredménye alapján – a versenybizottság határozza meg. Az értékelés főbb szempontjai: filmformanyelvi érzékenység és tájékozottság, médiaelméleti felkészültség, önálló véleményalkotásra való képesség, szóbeli kommunikációs készség.</w:t>
      </w:r>
    </w:p>
    <w:p w14:paraId="07045061" w14:textId="77777777" w:rsidR="00064301" w:rsidRPr="00687EF1" w:rsidRDefault="00064301" w:rsidP="00EC1DF2">
      <w:pPr>
        <w:numPr>
          <w:ilvl w:val="0"/>
          <w:numId w:val="16"/>
        </w:numPr>
        <w:tabs>
          <w:tab w:val="clear" w:pos="720"/>
        </w:tabs>
        <w:spacing w:line="276" w:lineRule="auto"/>
        <w:ind w:left="567" w:hanging="360"/>
        <w:jc w:val="both"/>
        <w:rPr>
          <w:sz w:val="20"/>
        </w:rPr>
      </w:pPr>
      <w:r w:rsidRPr="00687EF1">
        <w:rPr>
          <w:color w:val="000000"/>
          <w:sz w:val="20"/>
        </w:rPr>
        <w:t>A verseny végeredményét a döntő fordulóban elért pontszámok alapján kialakult sorrend adja. Pontazonosság esetén az első forduló eredménye határozza meg a helyezést.</w:t>
      </w:r>
    </w:p>
    <w:p w14:paraId="4DCA1D5A" w14:textId="77777777" w:rsidR="00064301" w:rsidRPr="00687EF1" w:rsidRDefault="00064301" w:rsidP="00EC1DF2">
      <w:pPr>
        <w:spacing w:before="360" w:after="120" w:line="276" w:lineRule="auto"/>
        <w:jc w:val="both"/>
        <w:rPr>
          <w:b/>
          <w:color w:val="000000"/>
          <w:sz w:val="20"/>
          <w:u w:val="single"/>
        </w:rPr>
      </w:pPr>
      <w:r w:rsidRPr="00687EF1">
        <w:rPr>
          <w:b/>
          <w:color w:val="000000"/>
          <w:sz w:val="20"/>
          <w:u w:val="single"/>
        </w:rPr>
        <w:t>2.1.5. Művészettörténet</w:t>
      </w:r>
    </w:p>
    <w:p w14:paraId="5DD4F2CF" w14:textId="77777777" w:rsidR="00064301" w:rsidRPr="00687EF1" w:rsidRDefault="00064301" w:rsidP="00EC1DF2">
      <w:pPr>
        <w:tabs>
          <w:tab w:val="left" w:pos="360"/>
        </w:tabs>
        <w:spacing w:after="120" w:line="276" w:lineRule="auto"/>
        <w:jc w:val="both"/>
        <w:rPr>
          <w:color w:val="000000"/>
          <w:sz w:val="20"/>
        </w:rPr>
      </w:pPr>
      <w:r w:rsidRPr="00687EF1">
        <w:rPr>
          <w:color w:val="000000"/>
          <w:sz w:val="20"/>
        </w:rPr>
        <w:t xml:space="preserve">A tantárgy versenyében az alább leírtakon túl az 1. pontban foglaltakat is figyelembe kell venni. A verseny egy kategóriában és három fordulóban zajlik. </w:t>
      </w:r>
      <w:r w:rsidRPr="00687EF1">
        <w:rPr>
          <w:sz w:val="20"/>
        </w:rPr>
        <w:t>A második fordulóba jutó versenyzőknek az első forduló után pályamunkát kell beadniuk az alábbiakban megadott témák közül egyet kiválasztva.</w:t>
      </w:r>
    </w:p>
    <w:p w14:paraId="4D73D327" w14:textId="77777777" w:rsidR="00064301" w:rsidRPr="00687EF1" w:rsidRDefault="00064301" w:rsidP="00EC1DF2">
      <w:pPr>
        <w:spacing w:after="120" w:line="276" w:lineRule="auto"/>
        <w:jc w:val="both"/>
        <w:rPr>
          <w:color w:val="000000"/>
          <w:sz w:val="20"/>
        </w:rPr>
      </w:pPr>
      <w:r w:rsidRPr="00687EF1">
        <w:rPr>
          <w:color w:val="000000"/>
          <w:sz w:val="20"/>
        </w:rPr>
        <w:t xml:space="preserve">A pályamunka </w:t>
      </w:r>
      <w:r w:rsidRPr="00687EF1">
        <w:rPr>
          <w:b/>
          <w:color w:val="000000"/>
          <w:sz w:val="20"/>
          <w:u w:val="single"/>
        </w:rPr>
        <w:t>jeligés</w:t>
      </w:r>
      <w:r w:rsidRPr="00687EF1">
        <w:rPr>
          <w:color w:val="000000"/>
          <w:sz w:val="20"/>
        </w:rPr>
        <w:t xml:space="preserve">. A versenyző által jeligeként választott kifejezést rá kell írni a pályamunkára, de ezen kívül </w:t>
      </w:r>
      <w:r w:rsidRPr="00687EF1">
        <w:rPr>
          <w:b/>
          <w:color w:val="000000"/>
          <w:sz w:val="20"/>
          <w:u w:val="single"/>
        </w:rPr>
        <w:t xml:space="preserve">semmilyen más jelzést </w:t>
      </w:r>
      <w:r w:rsidRPr="00687EF1">
        <w:rPr>
          <w:color w:val="000000"/>
          <w:sz w:val="20"/>
        </w:rPr>
        <w:t>(nevet, iskolai bélyegzőt stb.) nem lehet rajta feltüntetni. A jeligét is úgy kell megválasztani, hogy az ne utaljon a versenyző személyére, és betű karakterrel kezdődjön.</w:t>
      </w:r>
    </w:p>
    <w:p w14:paraId="6F7864D8" w14:textId="77777777" w:rsidR="00064301" w:rsidRPr="00687EF1" w:rsidRDefault="00064301" w:rsidP="00EC1DF2">
      <w:pPr>
        <w:spacing w:after="120" w:line="276" w:lineRule="auto"/>
        <w:jc w:val="both"/>
        <w:rPr>
          <w:color w:val="000000"/>
          <w:sz w:val="20"/>
        </w:rPr>
      </w:pPr>
      <w:r w:rsidRPr="00687EF1">
        <w:rPr>
          <w:color w:val="000000"/>
          <w:sz w:val="20"/>
        </w:rPr>
        <w:t xml:space="preserve">Minden pályamunkához egy kisméretű (C6-os) lezárt borítékban kell elhelyezni a versenyző adataival megfelelően kitöltött </w:t>
      </w:r>
      <w:r w:rsidRPr="00687EF1">
        <w:rPr>
          <w:b/>
          <w:i/>
          <w:color w:val="000000"/>
          <w:sz w:val="20"/>
        </w:rPr>
        <w:t xml:space="preserve">5. sz. mellékletet </w:t>
      </w:r>
      <w:r w:rsidRPr="00687EF1">
        <w:rPr>
          <w:color w:val="000000"/>
          <w:sz w:val="20"/>
        </w:rPr>
        <w:t xml:space="preserve">(Adatlap pályamunkához). Felhívjuk a figyelmet arra, hogy az adatközléshez kötelező </w:t>
      </w:r>
      <w:proofErr w:type="gramStart"/>
      <w:r w:rsidRPr="00687EF1">
        <w:rPr>
          <w:color w:val="000000"/>
          <w:sz w:val="20"/>
        </w:rPr>
        <w:t>a</w:t>
      </w:r>
      <w:proofErr w:type="gramEnd"/>
      <w:r w:rsidRPr="00687EF1">
        <w:rPr>
          <w:color w:val="000000"/>
          <w:sz w:val="20"/>
        </w:rPr>
        <w:t xml:space="preserve"> </w:t>
      </w:r>
      <w:r w:rsidRPr="00687EF1">
        <w:rPr>
          <w:b/>
          <w:i/>
          <w:color w:val="000000"/>
          <w:sz w:val="20"/>
        </w:rPr>
        <w:t>5. sz. melléklet</w:t>
      </w:r>
      <w:r w:rsidRPr="00687EF1">
        <w:rPr>
          <w:color w:val="000000"/>
          <w:sz w:val="20"/>
        </w:rPr>
        <w:t xml:space="preserve"> használata! A borítékon kizárólag a jelige szerepelhet. </w:t>
      </w:r>
    </w:p>
    <w:p w14:paraId="78C19EF6" w14:textId="77777777" w:rsidR="00064301" w:rsidRPr="00687EF1" w:rsidRDefault="00064301" w:rsidP="00EC1DF2">
      <w:pPr>
        <w:spacing w:after="120" w:line="276" w:lineRule="auto"/>
        <w:jc w:val="both"/>
        <w:rPr>
          <w:color w:val="000000"/>
          <w:sz w:val="20"/>
        </w:rPr>
      </w:pPr>
      <w:r w:rsidRPr="00687EF1">
        <w:rPr>
          <w:color w:val="000000"/>
          <w:sz w:val="20"/>
        </w:rPr>
        <w:t>A versenyzőknek a jeligével ellátott pályamunkát és a jeligés borítékot – a felterjesztési határidő figyelembe vételével – át kell adniuk az iskola igazgatójának.</w:t>
      </w:r>
    </w:p>
    <w:p w14:paraId="36FC442B" w14:textId="75B37201" w:rsidR="00064301" w:rsidRPr="00687EF1" w:rsidRDefault="00064301" w:rsidP="00EC1DF2">
      <w:pPr>
        <w:spacing w:after="120" w:line="276" w:lineRule="auto"/>
        <w:jc w:val="both"/>
        <w:rPr>
          <w:color w:val="000000"/>
          <w:sz w:val="20"/>
        </w:rPr>
      </w:pPr>
      <w:r w:rsidRPr="00687EF1">
        <w:rPr>
          <w:color w:val="000000"/>
          <w:sz w:val="20"/>
        </w:rPr>
        <w:t xml:space="preserve">A pályamunkákat a jeligés borítékkal együtt postázásra (kézbesítésre) alkalmas módon becsomagolva az iskola igazgatójának kell továbbítania az Oktatási Hivatalba a megjelölt határidőig. A csomagoláson az iskola hosszú bélyegzőjén és a címzésen kívül csak a következőket kell feltüntetni: "OKTV </w:t>
      </w:r>
      <w:r w:rsidR="00EC1DF2" w:rsidRPr="00687EF1">
        <w:rPr>
          <w:color w:val="000000"/>
          <w:sz w:val="20"/>
        </w:rPr>
        <w:t xml:space="preserve">művészettörténet </w:t>
      </w:r>
      <w:proofErr w:type="gramStart"/>
      <w:r w:rsidR="00EC1DF2" w:rsidRPr="00687EF1">
        <w:rPr>
          <w:color w:val="000000"/>
          <w:sz w:val="20"/>
        </w:rPr>
        <w:t>pályamű(</w:t>
      </w:r>
      <w:proofErr w:type="spellStart"/>
      <w:proofErr w:type="gramEnd"/>
      <w:r w:rsidR="00EC1DF2" w:rsidRPr="00687EF1">
        <w:rPr>
          <w:color w:val="000000"/>
          <w:sz w:val="20"/>
        </w:rPr>
        <w:t>vek</w:t>
      </w:r>
      <w:proofErr w:type="spellEnd"/>
      <w:r w:rsidR="00EC1DF2" w:rsidRPr="00687EF1">
        <w:rPr>
          <w:color w:val="000000"/>
          <w:sz w:val="20"/>
        </w:rPr>
        <w:t>)".</w:t>
      </w:r>
    </w:p>
    <w:p w14:paraId="06D008C1" w14:textId="77777777" w:rsidR="00064301" w:rsidRPr="00687EF1" w:rsidRDefault="00064301" w:rsidP="00EC1DF2">
      <w:pPr>
        <w:spacing w:before="120" w:after="120" w:line="276" w:lineRule="auto"/>
        <w:jc w:val="both"/>
        <w:rPr>
          <w:b/>
          <w:color w:val="000000"/>
          <w:sz w:val="20"/>
        </w:rPr>
      </w:pPr>
      <w:r w:rsidRPr="00687EF1">
        <w:rPr>
          <w:b/>
          <w:color w:val="000000"/>
          <w:sz w:val="20"/>
        </w:rPr>
        <w:t>A pályamunka elkészítésének szabályai:</w:t>
      </w:r>
    </w:p>
    <w:p w14:paraId="75EC9380"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A pályamű ajánlott terjedelme – a képmelléklet (fotó, fénymásolat, rajz), az irodalomjegyzék, a tartalomjegyzék nélkül – 10-15 gépelt oldal lehet (12-es betűméret, 1,5-es sortávolság, </w:t>
      </w:r>
      <w:smartTag w:uri="urn:schemas-microsoft-com:office:smarttags" w:element="metricconverter">
        <w:smartTagPr>
          <w:attr w:name="ProductID" w:val="2,5 cm"/>
        </w:smartTagPr>
        <w:r w:rsidRPr="00687EF1">
          <w:rPr>
            <w:color w:val="000000"/>
            <w:sz w:val="20"/>
          </w:rPr>
          <w:t>2,5 cm</w:t>
        </w:r>
      </w:smartTag>
      <w:r w:rsidRPr="00687EF1">
        <w:rPr>
          <w:color w:val="000000"/>
          <w:sz w:val="20"/>
        </w:rPr>
        <w:t xml:space="preserve"> margó). </w:t>
      </w:r>
    </w:p>
    <w:p w14:paraId="0FE388F8"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Az átvett szövegek, idézetek, ábrák, irodalmi hivatkozások stb. forrásait a tudományos munkákban szokásos módon kell megjelölni (az Interneten található anyagok nem mindig tekinthetőek hitelesnek). A forrásjegyzék hiánya esetén a pályamunkát a versenybizottság nem értékeli.</w:t>
      </w:r>
    </w:p>
    <w:p w14:paraId="270A4220"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pályaművet nem kell beköttetni, nem szükséges a költséges, díszes megjelenítés.</w:t>
      </w:r>
    </w:p>
    <w:p w14:paraId="4F9789A9"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pályamű kizárólag a versenyző önálló munkája lehet. Amennyiben a versenybizottság ennek ellenkezőjét állapítja meg, a versenyzőt kizárja a verseny résztvevői közül.</w:t>
      </w:r>
    </w:p>
    <w:p w14:paraId="0388EF8A" w14:textId="77777777" w:rsidR="00064301" w:rsidRPr="00687EF1" w:rsidRDefault="00064301" w:rsidP="00EC1DF2">
      <w:pPr>
        <w:tabs>
          <w:tab w:val="left" w:pos="360"/>
        </w:tabs>
        <w:spacing w:before="120" w:after="120" w:line="276" w:lineRule="auto"/>
        <w:jc w:val="both"/>
        <w:rPr>
          <w:b/>
          <w:i/>
          <w:color w:val="000000"/>
          <w:sz w:val="20"/>
        </w:rPr>
      </w:pPr>
      <w:r w:rsidRPr="00687EF1">
        <w:rPr>
          <w:b/>
          <w:i/>
          <w:color w:val="000000"/>
          <w:sz w:val="20"/>
        </w:rPr>
        <w:t>A verseny anyaga</w:t>
      </w:r>
    </w:p>
    <w:p w14:paraId="375A3E20" w14:textId="77777777" w:rsidR="00064301" w:rsidRPr="00687EF1" w:rsidRDefault="00064301" w:rsidP="00EC1DF2">
      <w:pPr>
        <w:keepNext/>
        <w:spacing w:before="120" w:after="120" w:line="276" w:lineRule="auto"/>
        <w:jc w:val="both"/>
        <w:rPr>
          <w:b/>
          <w:color w:val="000000"/>
          <w:sz w:val="20"/>
        </w:rPr>
      </w:pPr>
      <w:r w:rsidRPr="00687EF1">
        <w:rPr>
          <w:b/>
          <w:color w:val="000000"/>
          <w:sz w:val="20"/>
        </w:rPr>
        <w:t>Első forduló</w:t>
      </w:r>
    </w:p>
    <w:p w14:paraId="1C0E25EC"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Írásbeli, tesztkérdéseket tartalmazó feladatlap az előzetesen megadott irodalomjegyzék alapján művészettörténeti – építészeti, festészeti, szobrászati – alapfogalmakból, alapvetően a középszintű érettségi vizsga követelményrendszere alapján (időtartam 120 perc, elérhető pontszám 100 pont). </w:t>
      </w:r>
    </w:p>
    <w:p w14:paraId="65D18F78" w14:textId="77777777" w:rsidR="00064301" w:rsidRPr="00687EF1" w:rsidRDefault="00064301" w:rsidP="00EC1DF2">
      <w:pPr>
        <w:spacing w:line="276" w:lineRule="auto"/>
        <w:ind w:left="567"/>
        <w:jc w:val="both"/>
        <w:rPr>
          <w:color w:val="000000"/>
          <w:sz w:val="20"/>
        </w:rPr>
      </w:pPr>
      <w:r w:rsidRPr="00687EF1">
        <w:rPr>
          <w:sz w:val="20"/>
        </w:rPr>
        <w:t>A feladatok megoldásához semmilyen segédeszköz nem használható.</w:t>
      </w:r>
    </w:p>
    <w:p w14:paraId="3379EC66" w14:textId="77777777" w:rsidR="00064301" w:rsidRPr="00687EF1" w:rsidRDefault="00064301" w:rsidP="00EC1DF2">
      <w:pPr>
        <w:spacing w:line="276" w:lineRule="auto"/>
        <w:ind w:left="567"/>
        <w:jc w:val="both"/>
        <w:rPr>
          <w:i/>
          <w:sz w:val="20"/>
        </w:rPr>
      </w:pPr>
      <w:r w:rsidRPr="00687EF1">
        <w:rPr>
          <w:i/>
          <w:sz w:val="20"/>
        </w:rPr>
        <w:t>Irodalom:</w:t>
      </w:r>
    </w:p>
    <w:p w14:paraId="676EDDEB"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 xml:space="preserve">Pázmány Ágnes – </w:t>
      </w:r>
      <w:proofErr w:type="spellStart"/>
      <w:r w:rsidRPr="00687EF1">
        <w:rPr>
          <w:sz w:val="20"/>
        </w:rPr>
        <w:t>Permay</w:t>
      </w:r>
      <w:proofErr w:type="spellEnd"/>
      <w:r w:rsidRPr="00687EF1">
        <w:rPr>
          <w:sz w:val="20"/>
        </w:rPr>
        <w:t xml:space="preserve"> Éva: </w:t>
      </w:r>
      <w:r w:rsidRPr="00687EF1">
        <w:rPr>
          <w:i/>
          <w:sz w:val="20"/>
        </w:rPr>
        <w:t>Látás és ábrázolás</w:t>
      </w:r>
      <w:r w:rsidRPr="00687EF1">
        <w:rPr>
          <w:sz w:val="20"/>
        </w:rPr>
        <w:t>. Nemzeti Tankönyvkiadó, Budapest, 2012.</w:t>
      </w:r>
    </w:p>
    <w:p w14:paraId="23446A8C" w14:textId="77777777" w:rsidR="00064301" w:rsidRPr="00687EF1" w:rsidRDefault="00064301" w:rsidP="00EC1DF2">
      <w:pPr>
        <w:numPr>
          <w:ilvl w:val="0"/>
          <w:numId w:val="17"/>
        </w:numPr>
        <w:tabs>
          <w:tab w:val="left" w:pos="993"/>
        </w:tabs>
        <w:spacing w:line="276" w:lineRule="auto"/>
        <w:ind w:left="993" w:hanging="426"/>
        <w:jc w:val="both"/>
        <w:rPr>
          <w:sz w:val="20"/>
        </w:rPr>
      </w:pPr>
      <w:proofErr w:type="spellStart"/>
      <w:r w:rsidRPr="00687EF1">
        <w:rPr>
          <w:sz w:val="20"/>
        </w:rPr>
        <w:t>Imrehné</w:t>
      </w:r>
      <w:proofErr w:type="spellEnd"/>
      <w:r w:rsidRPr="00687EF1">
        <w:rPr>
          <w:sz w:val="20"/>
        </w:rPr>
        <w:t xml:space="preserve"> Sebestyén Margit: </w:t>
      </w:r>
      <w:r w:rsidRPr="00687EF1">
        <w:rPr>
          <w:i/>
          <w:sz w:val="20"/>
        </w:rPr>
        <w:t>A képzelet világa 9</w:t>
      </w:r>
      <w:r w:rsidRPr="00687EF1">
        <w:rPr>
          <w:sz w:val="20"/>
        </w:rPr>
        <w:t>. Apáczai Kiadó/OFI, Budapest 2015.</w:t>
      </w:r>
    </w:p>
    <w:p w14:paraId="12B83F19"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 xml:space="preserve">Horváth Katalin - </w:t>
      </w:r>
      <w:proofErr w:type="spellStart"/>
      <w:r w:rsidRPr="00687EF1">
        <w:rPr>
          <w:sz w:val="20"/>
        </w:rPr>
        <w:t>Imrehné</w:t>
      </w:r>
      <w:proofErr w:type="spellEnd"/>
      <w:r w:rsidRPr="00687EF1">
        <w:rPr>
          <w:sz w:val="20"/>
        </w:rPr>
        <w:t xml:space="preserve"> Sebestyén Margit: </w:t>
      </w:r>
      <w:r w:rsidRPr="00687EF1">
        <w:rPr>
          <w:i/>
          <w:sz w:val="20"/>
        </w:rPr>
        <w:t>A képzelet világa 10.</w:t>
      </w:r>
      <w:r w:rsidRPr="00687EF1">
        <w:rPr>
          <w:sz w:val="20"/>
        </w:rPr>
        <w:t xml:space="preserve"> Apáczai Kiadó/OFI, Budapest 2015.</w:t>
      </w:r>
    </w:p>
    <w:p w14:paraId="41596B70" w14:textId="77777777" w:rsidR="00064301" w:rsidRPr="00687EF1" w:rsidRDefault="00064301" w:rsidP="00EC1DF2">
      <w:pPr>
        <w:numPr>
          <w:ilvl w:val="0"/>
          <w:numId w:val="17"/>
        </w:numPr>
        <w:tabs>
          <w:tab w:val="left" w:pos="993"/>
        </w:tabs>
        <w:spacing w:line="276" w:lineRule="auto"/>
        <w:ind w:left="993" w:hanging="426"/>
        <w:jc w:val="both"/>
        <w:rPr>
          <w:b/>
          <w:sz w:val="20"/>
        </w:rPr>
      </w:pPr>
      <w:r w:rsidRPr="00687EF1">
        <w:rPr>
          <w:sz w:val="20"/>
          <w:shd w:val="clear" w:color="auto" w:fill="FFFFFF"/>
        </w:rPr>
        <w:t xml:space="preserve">Zombori Béla (2004): Képszótár - </w:t>
      </w:r>
      <w:proofErr w:type="spellStart"/>
      <w:r w:rsidRPr="00687EF1">
        <w:rPr>
          <w:sz w:val="20"/>
          <w:shd w:val="clear" w:color="auto" w:fill="FFFFFF"/>
        </w:rPr>
        <w:t>Artwords</w:t>
      </w:r>
      <w:proofErr w:type="spellEnd"/>
      <w:r w:rsidRPr="00687EF1">
        <w:rPr>
          <w:sz w:val="20"/>
          <w:shd w:val="clear" w:color="auto" w:fill="FFFFFF"/>
        </w:rPr>
        <w:t xml:space="preserve"> (művészettörténeti nevek, fogalmak képes </w:t>
      </w:r>
      <w:proofErr w:type="spellStart"/>
      <w:r w:rsidRPr="00687EF1">
        <w:rPr>
          <w:sz w:val="20"/>
          <w:shd w:val="clear" w:color="auto" w:fill="FFFFFF"/>
        </w:rPr>
        <w:t>kislexikona</w:t>
      </w:r>
      <w:proofErr w:type="spellEnd"/>
      <w:r w:rsidRPr="00687EF1">
        <w:rPr>
          <w:sz w:val="20"/>
          <w:shd w:val="clear" w:color="auto" w:fill="FFFFFF"/>
        </w:rPr>
        <w:t xml:space="preserve">) a </w:t>
      </w:r>
      <w:hyperlink r:id="rId14" w:tgtFrame="_blank" w:history="1">
        <w:r w:rsidRPr="00687EF1">
          <w:rPr>
            <w:rStyle w:val="Hiperhivatkozs"/>
            <w:sz w:val="20"/>
          </w:rPr>
          <w:t>www.kepszotar.hu</w:t>
        </w:r>
      </w:hyperlink>
      <w:r w:rsidRPr="00687EF1">
        <w:rPr>
          <w:rStyle w:val="Hiperhivatkozs"/>
          <w:sz w:val="20"/>
        </w:rPr>
        <w:t xml:space="preserve"> </w:t>
      </w:r>
      <w:r w:rsidRPr="00687EF1">
        <w:rPr>
          <w:sz w:val="20"/>
          <w:shd w:val="clear" w:color="auto" w:fill="FFFFFF"/>
        </w:rPr>
        <w:t>WEB helyen.</w:t>
      </w:r>
      <w:r w:rsidRPr="00687EF1">
        <w:rPr>
          <w:sz w:val="20"/>
        </w:rPr>
        <w:t xml:space="preserve"> </w:t>
      </w:r>
    </w:p>
    <w:p w14:paraId="1E7B7ADC" w14:textId="77777777" w:rsidR="00064301" w:rsidRPr="00687EF1" w:rsidRDefault="00064301" w:rsidP="00EC1DF2">
      <w:pPr>
        <w:keepNext/>
        <w:spacing w:before="120" w:after="120" w:line="276" w:lineRule="auto"/>
        <w:jc w:val="both"/>
        <w:rPr>
          <w:b/>
          <w:color w:val="000000"/>
          <w:sz w:val="20"/>
        </w:rPr>
      </w:pPr>
      <w:r w:rsidRPr="00687EF1">
        <w:rPr>
          <w:b/>
          <w:color w:val="000000"/>
          <w:sz w:val="20"/>
        </w:rPr>
        <w:lastRenderedPageBreak/>
        <w:t>Második forduló</w:t>
      </w:r>
    </w:p>
    <w:p w14:paraId="0225153B"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A pályamunka elkészítése (elérhető pontszám 100 pont). </w:t>
      </w:r>
    </w:p>
    <w:p w14:paraId="63AC1A99"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 xml:space="preserve">Valamennyi téma esetében a feladat műelemzés. </w:t>
      </w:r>
    </w:p>
    <w:p w14:paraId="5C855931" w14:textId="77777777" w:rsidR="00064301" w:rsidRPr="00687EF1" w:rsidRDefault="00064301" w:rsidP="00EC1DF2">
      <w:pPr>
        <w:spacing w:before="120" w:after="120" w:line="276" w:lineRule="auto"/>
        <w:jc w:val="both"/>
        <w:rPr>
          <w:b/>
          <w:sz w:val="20"/>
        </w:rPr>
      </w:pPr>
      <w:r w:rsidRPr="00687EF1">
        <w:rPr>
          <w:b/>
          <w:sz w:val="20"/>
        </w:rPr>
        <w:t>A pályamunkák téma- és irodalomjegyzéke:</w:t>
      </w:r>
    </w:p>
    <w:p w14:paraId="02BB9614" w14:textId="77777777" w:rsidR="00064301" w:rsidRPr="00687EF1" w:rsidRDefault="00064301" w:rsidP="00EC1DF2">
      <w:pPr>
        <w:pStyle w:val="Listaszerbekezds1"/>
        <w:numPr>
          <w:ilvl w:val="0"/>
          <w:numId w:val="50"/>
        </w:numPr>
        <w:spacing w:before="120" w:line="276" w:lineRule="auto"/>
        <w:ind w:left="499" w:hanging="357"/>
        <w:contextualSpacing w:val="0"/>
        <w:rPr>
          <w:rStyle w:val="apple-converted-space"/>
          <w:b/>
          <w:sz w:val="20"/>
          <w:shd w:val="clear" w:color="auto" w:fill="FFFFFF"/>
        </w:rPr>
      </w:pPr>
      <w:r w:rsidRPr="00687EF1">
        <w:rPr>
          <w:b/>
          <w:sz w:val="20"/>
          <w:shd w:val="clear" w:color="auto" w:fill="FFFFFF"/>
        </w:rPr>
        <w:t xml:space="preserve">Johann Lucas </w:t>
      </w:r>
      <w:proofErr w:type="spellStart"/>
      <w:r w:rsidRPr="00687EF1">
        <w:rPr>
          <w:b/>
          <w:sz w:val="20"/>
          <w:shd w:val="clear" w:color="auto" w:fill="FFFFFF"/>
        </w:rPr>
        <w:t>Kracker</w:t>
      </w:r>
      <w:proofErr w:type="spellEnd"/>
      <w:r w:rsidRPr="00687EF1">
        <w:rPr>
          <w:b/>
          <w:sz w:val="20"/>
          <w:shd w:val="clear" w:color="auto" w:fill="FFFFFF"/>
        </w:rPr>
        <w:t>: A tridenti zsinat, freskó (Egri Líceum könyvtára) 1778.</w:t>
      </w:r>
    </w:p>
    <w:p w14:paraId="7179389B" w14:textId="77777777" w:rsidR="00064301" w:rsidRPr="00687EF1" w:rsidRDefault="00064301" w:rsidP="00EC1DF2">
      <w:pPr>
        <w:pStyle w:val="Listaszerbekezds1"/>
        <w:spacing w:line="276" w:lineRule="auto"/>
        <w:ind w:left="502"/>
        <w:rPr>
          <w:rStyle w:val="apple-converted-space"/>
          <w:sz w:val="20"/>
          <w:shd w:val="clear" w:color="auto" w:fill="FFFFFF"/>
        </w:rPr>
      </w:pPr>
      <w:r w:rsidRPr="00687EF1">
        <w:rPr>
          <w:rStyle w:val="apple-converted-space"/>
          <w:sz w:val="20"/>
          <w:shd w:val="clear" w:color="auto" w:fill="FFFFFF"/>
        </w:rPr>
        <w:t xml:space="preserve">Igaz Rita: </w:t>
      </w:r>
      <w:r w:rsidRPr="00687EF1">
        <w:rPr>
          <w:rStyle w:val="apple-converted-space"/>
          <w:i/>
          <w:sz w:val="20"/>
          <w:shd w:val="clear" w:color="auto" w:fill="FFFFFF"/>
        </w:rPr>
        <w:t>A barokk Magyarországon</w:t>
      </w:r>
      <w:r w:rsidRPr="00687EF1">
        <w:rPr>
          <w:rStyle w:val="apple-converted-space"/>
          <w:sz w:val="20"/>
          <w:shd w:val="clear" w:color="auto" w:fill="FFFFFF"/>
        </w:rPr>
        <w:t>. Corvina, Budapest, 2007. (további irodalommal)</w:t>
      </w:r>
    </w:p>
    <w:p w14:paraId="527D8D1E" w14:textId="77777777" w:rsidR="00064301" w:rsidRPr="00687EF1" w:rsidRDefault="00064301" w:rsidP="00EC1DF2">
      <w:pPr>
        <w:pStyle w:val="Listaszerbekezds1"/>
        <w:spacing w:line="276" w:lineRule="auto"/>
        <w:ind w:left="502"/>
        <w:rPr>
          <w:sz w:val="20"/>
          <w:shd w:val="clear" w:color="auto" w:fill="FFFFFF"/>
        </w:rPr>
      </w:pPr>
      <w:r w:rsidRPr="00687EF1">
        <w:rPr>
          <w:sz w:val="20"/>
          <w:shd w:val="clear" w:color="auto" w:fill="FFFFFF"/>
        </w:rPr>
        <w:t xml:space="preserve">Jávor Anna: </w:t>
      </w:r>
      <w:r w:rsidRPr="00687EF1">
        <w:rPr>
          <w:i/>
          <w:sz w:val="20"/>
          <w:shd w:val="clear" w:color="auto" w:fill="FFFFFF"/>
        </w:rPr>
        <w:t xml:space="preserve">Johann Lucas </w:t>
      </w:r>
      <w:proofErr w:type="spellStart"/>
      <w:r w:rsidRPr="00687EF1">
        <w:rPr>
          <w:i/>
          <w:sz w:val="20"/>
          <w:shd w:val="clear" w:color="auto" w:fill="FFFFFF"/>
        </w:rPr>
        <w:t>Kracker</w:t>
      </w:r>
      <w:proofErr w:type="spellEnd"/>
      <w:r w:rsidRPr="00687EF1">
        <w:rPr>
          <w:i/>
          <w:sz w:val="20"/>
          <w:shd w:val="clear" w:color="auto" w:fill="FFFFFF"/>
        </w:rPr>
        <w:t>. Egy késő barokk festő Közép-Európában</w:t>
      </w:r>
      <w:r w:rsidRPr="00687EF1">
        <w:rPr>
          <w:sz w:val="20"/>
          <w:shd w:val="clear" w:color="auto" w:fill="FFFFFF"/>
        </w:rPr>
        <w:t>. Enciklopédia Kiadó, Budapest, 2004.</w:t>
      </w:r>
    </w:p>
    <w:p w14:paraId="2DF8FCE6" w14:textId="77777777" w:rsidR="00064301" w:rsidRPr="00687EF1" w:rsidRDefault="00064301" w:rsidP="00EC1DF2">
      <w:pPr>
        <w:pStyle w:val="Listaszerbekezds1"/>
        <w:numPr>
          <w:ilvl w:val="0"/>
          <w:numId w:val="50"/>
        </w:numPr>
        <w:spacing w:before="120" w:line="276" w:lineRule="auto"/>
        <w:ind w:left="499" w:hanging="357"/>
        <w:contextualSpacing w:val="0"/>
        <w:rPr>
          <w:b/>
          <w:bCs/>
          <w:sz w:val="20"/>
        </w:rPr>
      </w:pPr>
      <w:proofErr w:type="spellStart"/>
      <w:r w:rsidRPr="00687EF1">
        <w:rPr>
          <w:b/>
          <w:sz w:val="20"/>
          <w:shd w:val="clear" w:color="auto" w:fill="FFFFFF"/>
        </w:rPr>
        <w:t>Péchy</w:t>
      </w:r>
      <w:proofErr w:type="spellEnd"/>
      <w:r w:rsidRPr="00687EF1">
        <w:rPr>
          <w:b/>
          <w:sz w:val="20"/>
          <w:shd w:val="clear" w:color="auto" w:fill="FFFFFF"/>
        </w:rPr>
        <w:t xml:space="preserve"> Mihály – </w:t>
      </w:r>
      <w:proofErr w:type="spellStart"/>
      <w:r w:rsidRPr="00687EF1">
        <w:rPr>
          <w:b/>
          <w:sz w:val="20"/>
          <w:shd w:val="clear" w:color="auto" w:fill="FFFFFF"/>
        </w:rPr>
        <w:t>Tallherr</w:t>
      </w:r>
      <w:proofErr w:type="spellEnd"/>
      <w:r w:rsidRPr="00687EF1">
        <w:rPr>
          <w:b/>
          <w:sz w:val="20"/>
          <w:shd w:val="clear" w:color="auto" w:fill="FFFFFF"/>
        </w:rPr>
        <w:t xml:space="preserve"> József – </w:t>
      </w:r>
      <w:proofErr w:type="spellStart"/>
      <w:r w:rsidRPr="00687EF1">
        <w:rPr>
          <w:b/>
          <w:sz w:val="20"/>
          <w:shd w:val="clear" w:color="auto" w:fill="FFFFFF"/>
        </w:rPr>
        <w:t>Rabl</w:t>
      </w:r>
      <w:proofErr w:type="spellEnd"/>
      <w:r w:rsidRPr="00687EF1">
        <w:rPr>
          <w:b/>
          <w:sz w:val="20"/>
          <w:shd w:val="clear" w:color="auto" w:fill="FFFFFF"/>
        </w:rPr>
        <w:t xml:space="preserve"> Károly: </w:t>
      </w:r>
      <w:r w:rsidRPr="00687EF1">
        <w:rPr>
          <w:b/>
          <w:i/>
          <w:sz w:val="20"/>
          <w:shd w:val="clear" w:color="auto" w:fill="FFFFFF"/>
        </w:rPr>
        <w:t>Debrecen, református Nagytemplom</w:t>
      </w:r>
      <w:r w:rsidRPr="00687EF1">
        <w:rPr>
          <w:b/>
          <w:sz w:val="20"/>
          <w:shd w:val="clear" w:color="auto" w:fill="FFFFFF"/>
        </w:rPr>
        <w:t>, 1807 – 1822.</w:t>
      </w:r>
      <w:r w:rsidRPr="00687EF1">
        <w:rPr>
          <w:b/>
          <w:bCs/>
          <w:sz w:val="20"/>
        </w:rPr>
        <w:t xml:space="preserve"> </w:t>
      </w:r>
    </w:p>
    <w:p w14:paraId="440ADDFE" w14:textId="77777777" w:rsidR="00064301" w:rsidRPr="00687EF1" w:rsidRDefault="00064301" w:rsidP="00EC1DF2">
      <w:pPr>
        <w:pStyle w:val="Listaszerbekezds1"/>
        <w:spacing w:line="276" w:lineRule="auto"/>
        <w:ind w:left="502"/>
        <w:rPr>
          <w:b/>
          <w:bCs/>
          <w:sz w:val="20"/>
        </w:rPr>
      </w:pPr>
      <w:r w:rsidRPr="00687EF1">
        <w:rPr>
          <w:sz w:val="20"/>
          <w:shd w:val="clear" w:color="auto" w:fill="FFFFFF"/>
        </w:rPr>
        <w:t xml:space="preserve">Balogh István: </w:t>
      </w:r>
      <w:r w:rsidRPr="00687EF1">
        <w:rPr>
          <w:i/>
          <w:sz w:val="20"/>
          <w:shd w:val="clear" w:color="auto" w:fill="FFFFFF"/>
        </w:rPr>
        <w:t>A debreceni Nagytemplom.</w:t>
      </w:r>
      <w:r w:rsidRPr="00687EF1">
        <w:rPr>
          <w:sz w:val="20"/>
          <w:shd w:val="clear" w:color="auto" w:fill="FFFFFF"/>
        </w:rPr>
        <w:t xml:space="preserve"> Képzőművészeti Alap Kiadóvállalata, Budapest, 1962. (Műemlékeink)</w:t>
      </w:r>
    </w:p>
    <w:p w14:paraId="6FF33C53" w14:textId="77777777" w:rsidR="00064301" w:rsidRPr="00687EF1" w:rsidRDefault="00064301" w:rsidP="00EC1DF2">
      <w:pPr>
        <w:pStyle w:val="Listaszerbekezds1"/>
        <w:spacing w:line="276" w:lineRule="auto"/>
        <w:ind w:left="502"/>
        <w:rPr>
          <w:sz w:val="20"/>
          <w:shd w:val="clear" w:color="auto" w:fill="FFFFFF"/>
        </w:rPr>
      </w:pPr>
      <w:r w:rsidRPr="00687EF1">
        <w:rPr>
          <w:i/>
          <w:sz w:val="20"/>
          <w:shd w:val="clear" w:color="auto" w:fill="FFFFFF"/>
        </w:rPr>
        <w:t>A magyar művészet a 19. században. Építészet és iparművészet</w:t>
      </w:r>
      <w:r w:rsidRPr="00687EF1">
        <w:rPr>
          <w:sz w:val="20"/>
          <w:shd w:val="clear" w:color="auto" w:fill="FFFFFF"/>
        </w:rPr>
        <w:t>. Szerk. Sisa József. MTA Bölcsészettudományi Kutatóközpont – Osiris Kiadó, Budapest, 2013. (további irodalommal)</w:t>
      </w:r>
    </w:p>
    <w:p w14:paraId="77FBF844" w14:textId="77777777" w:rsidR="00064301" w:rsidRPr="00687EF1" w:rsidRDefault="00064301" w:rsidP="00EC1DF2">
      <w:pPr>
        <w:pStyle w:val="Listaszerbekezds1"/>
        <w:numPr>
          <w:ilvl w:val="0"/>
          <w:numId w:val="50"/>
        </w:numPr>
        <w:spacing w:before="120" w:line="276" w:lineRule="auto"/>
        <w:ind w:left="499" w:hanging="357"/>
        <w:contextualSpacing w:val="0"/>
        <w:rPr>
          <w:b/>
          <w:iCs/>
          <w:sz w:val="20"/>
        </w:rPr>
      </w:pPr>
      <w:r w:rsidRPr="00687EF1">
        <w:rPr>
          <w:b/>
          <w:iCs/>
          <w:sz w:val="20"/>
        </w:rPr>
        <w:t>Munkácsy Mihály: Siralomház I. olaj, vászon 139x193,5 cm, Magyar Nemzeti Galéria, Budapest</w:t>
      </w:r>
    </w:p>
    <w:p w14:paraId="18704BFB" w14:textId="2524BB40" w:rsidR="00064301" w:rsidRPr="00687EF1" w:rsidRDefault="00064301" w:rsidP="00EC1DF2">
      <w:pPr>
        <w:pStyle w:val="Listaszerbekezds1"/>
        <w:spacing w:line="276" w:lineRule="auto"/>
        <w:ind w:left="502"/>
        <w:rPr>
          <w:b/>
          <w:i/>
          <w:iCs/>
          <w:sz w:val="20"/>
        </w:rPr>
      </w:pPr>
      <w:r w:rsidRPr="00687EF1">
        <w:rPr>
          <w:sz w:val="20"/>
          <w:shd w:val="clear" w:color="auto" w:fill="FFFFFF"/>
        </w:rPr>
        <w:t>Bakó Zsuzsanna: Munkácsy Mihály. Kossuth Kiadó, Budapest, 2014</w:t>
      </w:r>
      <w:r w:rsidR="00746CF5">
        <w:rPr>
          <w:sz w:val="20"/>
          <w:shd w:val="clear" w:color="auto" w:fill="FFFFFF"/>
        </w:rPr>
        <w:t>.</w:t>
      </w:r>
    </w:p>
    <w:p w14:paraId="271F98A7" w14:textId="77777777" w:rsidR="00064301" w:rsidRPr="00687EF1" w:rsidRDefault="00064301" w:rsidP="00EC1DF2">
      <w:pPr>
        <w:pStyle w:val="Listaszerbekezds1"/>
        <w:shd w:val="clear" w:color="auto" w:fill="FFFFFF"/>
        <w:spacing w:line="276" w:lineRule="auto"/>
        <w:ind w:left="502"/>
        <w:rPr>
          <w:sz w:val="20"/>
        </w:rPr>
      </w:pPr>
      <w:r w:rsidRPr="00687EF1">
        <w:rPr>
          <w:i/>
          <w:sz w:val="20"/>
        </w:rPr>
        <w:t>Munkácsy a nagyvilágban</w:t>
      </w:r>
      <w:r w:rsidRPr="00687EF1">
        <w:rPr>
          <w:sz w:val="20"/>
        </w:rPr>
        <w:t xml:space="preserve">. Szerk. Gosztonyi Ferenc. Magyar Nemzeti Galéria - </w:t>
      </w:r>
      <w:proofErr w:type="spellStart"/>
      <w:r w:rsidRPr="00687EF1">
        <w:rPr>
          <w:sz w:val="20"/>
        </w:rPr>
        <w:t>Szemimpex</w:t>
      </w:r>
      <w:proofErr w:type="spellEnd"/>
      <w:r w:rsidRPr="00687EF1">
        <w:rPr>
          <w:sz w:val="20"/>
        </w:rPr>
        <w:t xml:space="preserve"> Kiadó, Budapest, 2005. (további irodalommal)</w:t>
      </w:r>
    </w:p>
    <w:p w14:paraId="07C4C073" w14:textId="77777777" w:rsidR="00064301" w:rsidRPr="00687EF1" w:rsidRDefault="00064301" w:rsidP="00EC1DF2">
      <w:pPr>
        <w:pStyle w:val="Listaszerbekezds1"/>
        <w:numPr>
          <w:ilvl w:val="0"/>
          <w:numId w:val="50"/>
        </w:numPr>
        <w:spacing w:before="120" w:line="276" w:lineRule="auto"/>
        <w:ind w:left="499" w:hanging="357"/>
        <w:contextualSpacing w:val="0"/>
        <w:rPr>
          <w:b/>
          <w:sz w:val="20"/>
          <w:shd w:val="clear" w:color="auto" w:fill="FFFFFF"/>
        </w:rPr>
      </w:pPr>
      <w:r w:rsidRPr="00687EF1">
        <w:rPr>
          <w:b/>
          <w:sz w:val="20"/>
          <w:shd w:val="clear" w:color="auto" w:fill="FFFFFF"/>
        </w:rPr>
        <w:t>Vígh Tamás: Városalapító szobra, bronz, mészkő (Esztergom) 1980.</w:t>
      </w:r>
    </w:p>
    <w:p w14:paraId="2217AA3D" w14:textId="77777777" w:rsidR="00064301" w:rsidRPr="00687EF1" w:rsidRDefault="00064301" w:rsidP="00EC1DF2">
      <w:pPr>
        <w:pStyle w:val="Listaszerbekezds1"/>
        <w:spacing w:line="276" w:lineRule="auto"/>
        <w:ind w:left="502"/>
        <w:rPr>
          <w:sz w:val="20"/>
          <w:shd w:val="clear" w:color="auto" w:fill="FFFFFF"/>
        </w:rPr>
      </w:pPr>
      <w:r w:rsidRPr="00687EF1">
        <w:rPr>
          <w:sz w:val="20"/>
          <w:shd w:val="clear" w:color="auto" w:fill="FFFFFF"/>
        </w:rPr>
        <w:t xml:space="preserve">Farkas Zsuzsa – </w:t>
      </w:r>
      <w:proofErr w:type="spellStart"/>
      <w:r w:rsidRPr="00687EF1">
        <w:rPr>
          <w:sz w:val="20"/>
          <w:shd w:val="clear" w:color="auto" w:fill="FFFFFF"/>
        </w:rPr>
        <w:t>Csejdi</w:t>
      </w:r>
      <w:proofErr w:type="spellEnd"/>
      <w:r w:rsidRPr="00687EF1">
        <w:rPr>
          <w:sz w:val="20"/>
          <w:shd w:val="clear" w:color="auto" w:fill="FFFFFF"/>
        </w:rPr>
        <w:t xml:space="preserve"> Júlia: </w:t>
      </w:r>
      <w:r w:rsidRPr="00687EF1">
        <w:rPr>
          <w:i/>
          <w:sz w:val="20"/>
          <w:shd w:val="clear" w:color="auto" w:fill="FFFFFF"/>
        </w:rPr>
        <w:t>Vigh Tamás köztéri alkotások</w:t>
      </w:r>
      <w:r w:rsidRPr="00687EF1">
        <w:rPr>
          <w:sz w:val="20"/>
          <w:shd w:val="clear" w:color="auto" w:fill="FFFFFF"/>
        </w:rPr>
        <w:t xml:space="preserve">, Hegyvidéki Kortárs Galéria, Budapest, 2000. </w:t>
      </w:r>
    </w:p>
    <w:p w14:paraId="00EAA1F3" w14:textId="77777777" w:rsidR="00064301" w:rsidRPr="00687EF1" w:rsidRDefault="00064301" w:rsidP="00EC1DF2">
      <w:pPr>
        <w:pStyle w:val="Listaszerbekezds1"/>
        <w:spacing w:line="276" w:lineRule="auto"/>
        <w:ind w:left="502"/>
        <w:rPr>
          <w:sz w:val="20"/>
          <w:shd w:val="clear" w:color="auto" w:fill="FFFFFF"/>
        </w:rPr>
      </w:pPr>
      <w:r w:rsidRPr="00687EF1">
        <w:rPr>
          <w:sz w:val="20"/>
          <w:shd w:val="clear" w:color="auto" w:fill="FFFFFF"/>
        </w:rPr>
        <w:t xml:space="preserve">Vekerdi László: </w:t>
      </w:r>
      <w:r w:rsidRPr="00687EF1">
        <w:rPr>
          <w:i/>
          <w:sz w:val="20"/>
          <w:shd w:val="clear" w:color="auto" w:fill="FFFFFF"/>
        </w:rPr>
        <w:t>Vigh Tamás</w:t>
      </w:r>
      <w:r w:rsidRPr="00687EF1">
        <w:rPr>
          <w:sz w:val="20"/>
          <w:shd w:val="clear" w:color="auto" w:fill="FFFFFF"/>
        </w:rPr>
        <w:t>. Corvina, Budapest 1983.</w:t>
      </w:r>
    </w:p>
    <w:p w14:paraId="4453898F" w14:textId="51D186ED" w:rsidR="00064301" w:rsidRPr="00687EF1" w:rsidRDefault="00064301" w:rsidP="00EC1DF2">
      <w:pPr>
        <w:pStyle w:val="Listaszerbekezds1"/>
        <w:spacing w:line="276" w:lineRule="auto"/>
        <w:ind w:left="502"/>
        <w:jc w:val="both"/>
        <w:rPr>
          <w:bCs/>
          <w:sz w:val="20"/>
        </w:rPr>
      </w:pPr>
      <w:proofErr w:type="spellStart"/>
      <w:r w:rsidRPr="00687EF1">
        <w:rPr>
          <w:sz w:val="20"/>
          <w:shd w:val="clear" w:color="auto" w:fill="FFFFFF"/>
        </w:rPr>
        <w:t>Wehner</w:t>
      </w:r>
      <w:proofErr w:type="spellEnd"/>
      <w:r w:rsidRPr="00687EF1">
        <w:rPr>
          <w:sz w:val="20"/>
          <w:shd w:val="clear" w:color="auto" w:fill="FFFFFF"/>
        </w:rPr>
        <w:t xml:space="preserve"> Tibor: </w:t>
      </w:r>
      <w:r w:rsidRPr="00687EF1">
        <w:rPr>
          <w:i/>
          <w:sz w:val="20"/>
          <w:shd w:val="clear" w:color="auto" w:fill="FFFFFF"/>
        </w:rPr>
        <w:t>Köztéri szobraink</w:t>
      </w:r>
      <w:r w:rsidRPr="00687EF1">
        <w:rPr>
          <w:sz w:val="20"/>
          <w:shd w:val="clear" w:color="auto" w:fill="FFFFFF"/>
        </w:rPr>
        <w:t>. Gondolat, Budapest, 1986</w:t>
      </w:r>
      <w:r w:rsidR="00746CF5">
        <w:rPr>
          <w:sz w:val="20"/>
          <w:shd w:val="clear" w:color="auto" w:fill="FFFFFF"/>
        </w:rPr>
        <w:t>.</w:t>
      </w:r>
    </w:p>
    <w:p w14:paraId="1398A902" w14:textId="77777777" w:rsidR="00064301" w:rsidRPr="00687EF1" w:rsidRDefault="00064301" w:rsidP="00EC1DF2">
      <w:pPr>
        <w:keepNext/>
        <w:spacing w:before="120" w:after="120" w:line="276" w:lineRule="auto"/>
        <w:jc w:val="both"/>
        <w:rPr>
          <w:b/>
          <w:sz w:val="20"/>
        </w:rPr>
      </w:pPr>
      <w:r w:rsidRPr="00687EF1">
        <w:rPr>
          <w:b/>
          <w:sz w:val="20"/>
        </w:rPr>
        <w:t>Harmadik forduló (döntő)</w:t>
      </w:r>
    </w:p>
    <w:p w14:paraId="62985EFB" w14:textId="77777777" w:rsidR="00064301" w:rsidRPr="00687EF1" w:rsidRDefault="00064301" w:rsidP="00EC1DF2">
      <w:pPr>
        <w:numPr>
          <w:ilvl w:val="0"/>
          <w:numId w:val="16"/>
        </w:numPr>
        <w:tabs>
          <w:tab w:val="clear" w:pos="720"/>
        </w:tabs>
        <w:spacing w:line="276" w:lineRule="auto"/>
        <w:ind w:left="567" w:hanging="360"/>
        <w:jc w:val="both"/>
        <w:rPr>
          <w:sz w:val="20"/>
        </w:rPr>
      </w:pPr>
      <w:r w:rsidRPr="00687EF1">
        <w:rPr>
          <w:sz w:val="20"/>
        </w:rPr>
        <w:t xml:space="preserve">Szóbeli (elérhető pontszám 100 pont). </w:t>
      </w:r>
    </w:p>
    <w:p w14:paraId="0A80B84D" w14:textId="77777777" w:rsidR="00064301" w:rsidRPr="00687EF1" w:rsidRDefault="00064301" w:rsidP="00EC1DF2">
      <w:pPr>
        <w:pStyle w:val="Default"/>
        <w:spacing w:after="55" w:line="276" w:lineRule="auto"/>
        <w:ind w:left="567"/>
        <w:rPr>
          <w:b/>
          <w:color w:val="auto"/>
          <w:sz w:val="20"/>
          <w:szCs w:val="20"/>
        </w:rPr>
      </w:pPr>
      <w:r w:rsidRPr="00687EF1">
        <w:rPr>
          <w:b/>
          <w:color w:val="auto"/>
          <w:sz w:val="20"/>
          <w:szCs w:val="20"/>
        </w:rPr>
        <w:t>Téma:</w:t>
      </w:r>
    </w:p>
    <w:p w14:paraId="072B11C8" w14:textId="77777777" w:rsidR="00064301" w:rsidRPr="00687EF1" w:rsidRDefault="00064301" w:rsidP="00EC1DF2">
      <w:pPr>
        <w:pStyle w:val="Default"/>
        <w:spacing w:after="55" w:line="276" w:lineRule="auto"/>
        <w:ind w:left="567"/>
        <w:rPr>
          <w:b/>
          <w:i/>
          <w:color w:val="auto"/>
          <w:sz w:val="20"/>
          <w:szCs w:val="20"/>
        </w:rPr>
      </w:pPr>
      <w:r w:rsidRPr="00687EF1">
        <w:rPr>
          <w:b/>
          <w:i/>
          <w:color w:val="auto"/>
          <w:sz w:val="20"/>
          <w:szCs w:val="20"/>
        </w:rPr>
        <w:t>A középkor</w:t>
      </w:r>
    </w:p>
    <w:p w14:paraId="1A55D4CA"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Műfelismerés az előzetesen megadott irodalom alapján (25 pont).</w:t>
      </w:r>
    </w:p>
    <w:p w14:paraId="69D10686" w14:textId="5AB40E19"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Otthoni felkészülés alapján a döntő megadott korszakához, témájához tartozó – közvetlen élményen is alapuló, szabadon választott mű elemző-értékelő bemutatása, legfeljebb öt perces digitális prezentáció (PowerPoint) formájában, amelyben a képek dominálnak (25 pont).</w:t>
      </w:r>
    </w:p>
    <w:p w14:paraId="12F424EA"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Önálló kiselőadás tartása az előzetesen megadott irodalomjegyzék alapján. A helyszínen kihúzott témához kapcsolódó képek segítik az előadás megtartását, amelynek lényege a korba, az egyetemes és a magyar művészetbe helyezett műelemzés hangsúlyozása (50 pont).</w:t>
      </w:r>
    </w:p>
    <w:p w14:paraId="0F96760F" w14:textId="77777777" w:rsidR="00064301" w:rsidRPr="00687EF1" w:rsidRDefault="00064301" w:rsidP="00EC1DF2">
      <w:pPr>
        <w:spacing w:before="120" w:after="120" w:line="276" w:lineRule="auto"/>
        <w:jc w:val="both"/>
        <w:rPr>
          <w:b/>
          <w:i/>
          <w:color w:val="000000"/>
          <w:sz w:val="20"/>
        </w:rPr>
      </w:pPr>
      <w:r w:rsidRPr="00687EF1">
        <w:rPr>
          <w:b/>
          <w:i/>
          <w:color w:val="000000"/>
          <w:sz w:val="20"/>
        </w:rPr>
        <w:t>A verseny szervezése</w:t>
      </w:r>
    </w:p>
    <w:p w14:paraId="1A3BC8E9" w14:textId="77777777" w:rsidR="00064301" w:rsidRPr="00687EF1" w:rsidRDefault="00064301" w:rsidP="00EC1DF2">
      <w:pPr>
        <w:keepNext/>
        <w:spacing w:before="120" w:after="120" w:line="276" w:lineRule="auto"/>
        <w:jc w:val="both"/>
        <w:rPr>
          <w:b/>
          <w:bCs/>
          <w:sz w:val="20"/>
        </w:rPr>
      </w:pPr>
      <w:r w:rsidRPr="00687EF1">
        <w:rPr>
          <w:b/>
          <w:bCs/>
          <w:sz w:val="20"/>
        </w:rPr>
        <w:t xml:space="preserve">Az első forduló időpontja: 2017. november 9. (csütörtök) 14 óra </w:t>
      </w:r>
    </w:p>
    <w:p w14:paraId="0297539D"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A fordulót az iskolák bonyolítják le. </w:t>
      </w:r>
    </w:p>
    <w:p w14:paraId="026F4DA9"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A feladatlapokat a szaktanárok (szaktanári munkaközösségek) értékelik központi javítási-értékelési útmutató alapján. </w:t>
      </w:r>
    </w:p>
    <w:p w14:paraId="0302F28A"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feladatlapok közül csak azokat kell az Oktatási Hivatalba felterjeszteni, amelyek elérték a versenybizottság által meghatározott pontszámot.</w:t>
      </w:r>
    </w:p>
    <w:p w14:paraId="231F4DB4" w14:textId="6DCFE4A6"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beküldött feladatlapok közül a továbbjutási létszámhatárnak legfeljebb a másfélszeresét kitevő legjobbakat a versenybizottság felülvizsgálja, és az Oktatási Hivatal az OKTV adminisztrációs rendszerének segítségével (ADAFOR</w:t>
      </w:r>
      <w:r w:rsidRPr="00687EF1">
        <w:rPr>
          <w:sz w:val="20"/>
        </w:rPr>
        <w:t xml:space="preserve">) </w:t>
      </w:r>
      <w:r w:rsidRPr="00687EF1">
        <w:rPr>
          <w:b/>
          <w:sz w:val="20"/>
        </w:rPr>
        <w:t>2017. december 13-ig</w:t>
      </w:r>
      <w:r w:rsidRPr="00687EF1">
        <w:rPr>
          <w:sz w:val="20"/>
        </w:rPr>
        <w:t xml:space="preserve"> értesíti</w:t>
      </w:r>
      <w:r w:rsidRPr="00687EF1">
        <w:rPr>
          <w:color w:val="000000"/>
          <w:sz w:val="20"/>
        </w:rPr>
        <w:t xml:space="preserve"> az érintett iskolákat az eredményekről. Ezek alapján csak azoknak a versenyzőknek a pályamunkáját kell az Oktatási Hivatalba felterjeszteni (kézbesíteni vagy tértivevényes küldeményként postára </w:t>
      </w:r>
      <w:r w:rsidRPr="00687EF1">
        <w:rPr>
          <w:sz w:val="20"/>
        </w:rPr>
        <w:t xml:space="preserve">adni) </w:t>
      </w:r>
      <w:r w:rsidRPr="00687EF1">
        <w:rPr>
          <w:b/>
          <w:sz w:val="20"/>
        </w:rPr>
        <w:t>2018. február 12-ig</w:t>
      </w:r>
      <w:r w:rsidRPr="00687EF1">
        <w:rPr>
          <w:sz w:val="20"/>
        </w:rPr>
        <w:t>, akiknek a feladatlapja a felüljavítás után elérte a versenybizottság által meghatározott pontszámot. Az általános</w:t>
      </w:r>
      <w:r w:rsidRPr="00687EF1">
        <w:rPr>
          <w:color w:val="000000"/>
          <w:sz w:val="20"/>
        </w:rPr>
        <w:t xml:space="preserve"> részben foglaltaknak megfelelően a határidő betartását a postabélyegző (kézbesítőkönyv) igazolja. A </w:t>
      </w:r>
      <w:r w:rsidRPr="00687EF1">
        <w:rPr>
          <w:color w:val="000000"/>
          <w:sz w:val="20"/>
        </w:rPr>
        <w:lastRenderedPageBreak/>
        <w:t>határidő után felterjesztett dolgozatokat és pályamunkákat az Oktatási Hivatal elbírálás nélkül visszajuttatja az iskoláknak.</w:t>
      </w:r>
    </w:p>
    <w:p w14:paraId="02F4BFBD" w14:textId="77777777" w:rsidR="00064301" w:rsidRPr="00687EF1" w:rsidRDefault="00064301" w:rsidP="00EC1DF2">
      <w:pPr>
        <w:keepNext/>
        <w:spacing w:before="120" w:after="120" w:line="276" w:lineRule="auto"/>
        <w:jc w:val="both"/>
        <w:rPr>
          <w:b/>
          <w:bCs/>
          <w:sz w:val="20"/>
        </w:rPr>
      </w:pPr>
      <w:r w:rsidRPr="00687EF1">
        <w:rPr>
          <w:b/>
          <w:bCs/>
          <w:sz w:val="20"/>
        </w:rPr>
        <w:t>A második fordulóban a pályamunkák felterjesztésének (kézbesítésének vagy postára adásának) határideje: 2018. február 12. (hétfő)</w:t>
      </w:r>
    </w:p>
    <w:p w14:paraId="026C5BB1" w14:textId="65C50247" w:rsidR="00064301" w:rsidRPr="00687EF1" w:rsidRDefault="00064301" w:rsidP="00EC1DF2">
      <w:pPr>
        <w:numPr>
          <w:ilvl w:val="0"/>
          <w:numId w:val="16"/>
        </w:numPr>
        <w:tabs>
          <w:tab w:val="clear" w:pos="720"/>
        </w:tabs>
        <w:spacing w:line="276" w:lineRule="auto"/>
        <w:ind w:left="567" w:hanging="360"/>
        <w:jc w:val="both"/>
        <w:rPr>
          <w:sz w:val="20"/>
        </w:rPr>
      </w:pPr>
      <w:r w:rsidRPr="00687EF1">
        <w:rPr>
          <w:sz w:val="20"/>
        </w:rPr>
        <w:t xml:space="preserve">A beküldött pályamunkákat a versenybizottság értékeli, és az Oktatási Hivatal az OKTV adminisztrációs rendszerének segítségével (ADAFOR) </w:t>
      </w:r>
      <w:r w:rsidRPr="00687EF1">
        <w:rPr>
          <w:b/>
          <w:sz w:val="20"/>
        </w:rPr>
        <w:t>2018. március 21-ig</w:t>
      </w:r>
      <w:r w:rsidRPr="00687EF1">
        <w:rPr>
          <w:sz w:val="20"/>
        </w:rPr>
        <w:t xml:space="preserve"> értesíti az iskolákat az eredményekről és a döntő fordulóba továbbjutott versenyzők számára a felkészüléshez szükséges irodalomjegyzékről.</w:t>
      </w:r>
    </w:p>
    <w:p w14:paraId="12063C9B" w14:textId="77777777" w:rsidR="00064301" w:rsidRPr="00687EF1" w:rsidRDefault="00064301" w:rsidP="00EC1DF2">
      <w:pPr>
        <w:numPr>
          <w:ilvl w:val="0"/>
          <w:numId w:val="16"/>
        </w:numPr>
        <w:tabs>
          <w:tab w:val="clear" w:pos="720"/>
        </w:tabs>
        <w:spacing w:line="276" w:lineRule="auto"/>
        <w:ind w:left="567" w:hanging="360"/>
        <w:jc w:val="both"/>
        <w:rPr>
          <w:sz w:val="20"/>
        </w:rPr>
      </w:pPr>
      <w:r w:rsidRPr="00687EF1">
        <w:rPr>
          <w:sz w:val="20"/>
        </w:rPr>
        <w:t xml:space="preserve">A versenybizottság a feladatlap és a pályamunka összesített pontszáma alapján – a lehetséges létszámhatáron belül szigorú szakmai szempontok szerint – választja ki a döntőbe jutó versenyzőket. </w:t>
      </w:r>
    </w:p>
    <w:p w14:paraId="144FC7FB" w14:textId="77777777" w:rsidR="00064301" w:rsidRPr="00687EF1" w:rsidRDefault="00064301" w:rsidP="00EC1DF2">
      <w:pPr>
        <w:numPr>
          <w:ilvl w:val="0"/>
          <w:numId w:val="16"/>
        </w:numPr>
        <w:tabs>
          <w:tab w:val="clear" w:pos="720"/>
        </w:tabs>
        <w:spacing w:line="276" w:lineRule="auto"/>
        <w:ind w:left="567" w:hanging="360"/>
        <w:jc w:val="both"/>
        <w:rPr>
          <w:sz w:val="20"/>
        </w:rPr>
      </w:pPr>
      <w:r w:rsidRPr="00687EF1">
        <w:rPr>
          <w:sz w:val="20"/>
        </w:rPr>
        <w:t>A pályamunkákat a versenybizottság a következő szempontok szerint értékeli:</w:t>
      </w:r>
    </w:p>
    <w:p w14:paraId="53B7AF32"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a kiválasztott témával kapcsolatos tájékozottság</w:t>
      </w:r>
    </w:p>
    <w:p w14:paraId="48C8FA58" w14:textId="77777777" w:rsidR="00064301" w:rsidRPr="00687EF1" w:rsidRDefault="00064301" w:rsidP="00EC1DF2">
      <w:pPr>
        <w:numPr>
          <w:ilvl w:val="2"/>
          <w:numId w:val="15"/>
        </w:numPr>
        <w:spacing w:line="276" w:lineRule="auto"/>
        <w:ind w:left="1418"/>
        <w:jc w:val="both"/>
        <w:rPr>
          <w:sz w:val="20"/>
        </w:rPr>
      </w:pPr>
      <w:r w:rsidRPr="00687EF1">
        <w:rPr>
          <w:sz w:val="20"/>
        </w:rPr>
        <w:t>a korszakról, a művészről, az elemzett műről, valamint jelentőségéről az európai művészetben;</w:t>
      </w:r>
    </w:p>
    <w:p w14:paraId="6138E493"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a szakirodalmi tájékozottságon túl az olvasmányok megértése</w:t>
      </w:r>
    </w:p>
    <w:p w14:paraId="5EA5B6BD" w14:textId="77777777" w:rsidR="00064301" w:rsidRPr="00687EF1" w:rsidRDefault="00064301" w:rsidP="00EC1DF2">
      <w:pPr>
        <w:numPr>
          <w:ilvl w:val="2"/>
          <w:numId w:val="15"/>
        </w:numPr>
        <w:spacing w:line="276" w:lineRule="auto"/>
        <w:ind w:left="1418"/>
        <w:jc w:val="both"/>
        <w:rPr>
          <w:color w:val="000000"/>
          <w:sz w:val="20"/>
        </w:rPr>
      </w:pPr>
      <w:r w:rsidRPr="00687EF1">
        <w:rPr>
          <w:sz w:val="20"/>
        </w:rPr>
        <w:t xml:space="preserve">alapvető elvárás az irodalomból szerzett ismeretek önálló, logikus felhasználása, </w:t>
      </w:r>
      <w:r w:rsidRPr="00687EF1">
        <w:rPr>
          <w:color w:val="000000"/>
          <w:sz w:val="20"/>
        </w:rPr>
        <w:t>alárendelése a műelemzésnek;</w:t>
      </w:r>
    </w:p>
    <w:p w14:paraId="16605A9D"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a szakirodalom fordulatainak kritika nélküli átvétele, és folytonos ismertetése az önálló gondolkodást és fogalmazást nem helyettesítheti;</w:t>
      </w:r>
    </w:p>
    <w:p w14:paraId="0980E65F"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a műelemzésnek egyformán jelentős összetevője legyen</w:t>
      </w:r>
    </w:p>
    <w:p w14:paraId="311279DE"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a mű pontos és szabályos elemző leírása;</w:t>
      </w:r>
    </w:p>
    <w:p w14:paraId="2CDA0BB2"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a korszakra, az alkotóra, a műre jellemző stílusjegyek szakszerű kimutatása;</w:t>
      </w:r>
    </w:p>
    <w:p w14:paraId="43FF8188"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adott esetben ikonográfiai elemzés, a mű tartalmának kifejezése, művészettörténeti helyének, jelentőségének kimutatása (a művész életművében, a korszakban);</w:t>
      </w:r>
    </w:p>
    <w:p w14:paraId="3C191E64"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 xml:space="preserve">a kiválasztott műalkotás művészeti eszközeinek kifejtése </w:t>
      </w:r>
    </w:p>
    <w:p w14:paraId="2AAFAFF5"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a képeken ábrázolt emberi viszonyok, és a mű érzelmi hatásának fejtegetése, vagy az építéstörténet részletező leírása az objektív, szakszerű műértelmezést nem pótolja;</w:t>
      </w:r>
    </w:p>
    <w:p w14:paraId="30FE0460" w14:textId="77777777" w:rsidR="00064301" w:rsidRPr="00687EF1" w:rsidRDefault="00064301" w:rsidP="00EC1DF2">
      <w:pPr>
        <w:numPr>
          <w:ilvl w:val="0"/>
          <w:numId w:val="17"/>
        </w:numPr>
        <w:tabs>
          <w:tab w:val="left" w:pos="993"/>
        </w:tabs>
        <w:spacing w:line="276" w:lineRule="auto"/>
        <w:ind w:left="993" w:hanging="426"/>
        <w:jc w:val="both"/>
        <w:rPr>
          <w:sz w:val="20"/>
        </w:rPr>
      </w:pPr>
      <w:r w:rsidRPr="00687EF1">
        <w:rPr>
          <w:sz w:val="20"/>
        </w:rPr>
        <w:t>egyéb, fontos bírálati szempontok</w:t>
      </w:r>
    </w:p>
    <w:p w14:paraId="1BFA9D76" w14:textId="77777777" w:rsidR="00064301" w:rsidRPr="00687EF1" w:rsidRDefault="00064301" w:rsidP="00EC1DF2">
      <w:pPr>
        <w:numPr>
          <w:ilvl w:val="2"/>
          <w:numId w:val="15"/>
        </w:numPr>
        <w:spacing w:line="276" w:lineRule="auto"/>
        <w:ind w:left="1418"/>
        <w:jc w:val="both"/>
        <w:rPr>
          <w:color w:val="000000"/>
          <w:sz w:val="20"/>
        </w:rPr>
      </w:pPr>
      <w:r w:rsidRPr="00687EF1">
        <w:rPr>
          <w:color w:val="000000"/>
          <w:sz w:val="20"/>
        </w:rPr>
        <w:t>a feldolgozás tartalmi arányossága, a stílus, a szabatos fogalmazás.</w:t>
      </w:r>
    </w:p>
    <w:p w14:paraId="78776F63" w14:textId="77777777" w:rsidR="00064301" w:rsidRPr="00687EF1" w:rsidRDefault="00064301" w:rsidP="00EC1DF2">
      <w:pPr>
        <w:spacing w:before="120" w:after="120" w:line="276" w:lineRule="auto"/>
        <w:jc w:val="both"/>
        <w:rPr>
          <w:b/>
          <w:sz w:val="20"/>
        </w:rPr>
      </w:pPr>
      <w:r w:rsidRPr="00687EF1">
        <w:rPr>
          <w:b/>
          <w:color w:val="000000"/>
          <w:sz w:val="20"/>
        </w:rPr>
        <w:t xml:space="preserve">A harmadik forduló (döntő) </w:t>
      </w:r>
      <w:r w:rsidRPr="00687EF1">
        <w:rPr>
          <w:b/>
          <w:sz w:val="20"/>
        </w:rPr>
        <w:t>időpontja: 2018. április 25. (szerda)</w:t>
      </w:r>
    </w:p>
    <w:p w14:paraId="18F919A9"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A fordulót az Oktatási Hivatal szervezi Budapesten, az általa kijelölt helyszínen.</w:t>
      </w:r>
    </w:p>
    <w:p w14:paraId="275A2311" w14:textId="77777777" w:rsidR="00064301" w:rsidRPr="00687EF1" w:rsidRDefault="00064301" w:rsidP="00EC1DF2">
      <w:pPr>
        <w:numPr>
          <w:ilvl w:val="0"/>
          <w:numId w:val="16"/>
        </w:numPr>
        <w:tabs>
          <w:tab w:val="clear" w:pos="720"/>
        </w:tabs>
        <w:spacing w:line="276" w:lineRule="auto"/>
        <w:ind w:left="567" w:hanging="360"/>
        <w:jc w:val="both"/>
        <w:rPr>
          <w:color w:val="000000"/>
          <w:sz w:val="20"/>
        </w:rPr>
      </w:pPr>
      <w:r w:rsidRPr="00687EF1">
        <w:rPr>
          <w:color w:val="000000"/>
          <w:sz w:val="20"/>
        </w:rPr>
        <w:t xml:space="preserve">A verseny végeredményét </w:t>
      </w:r>
      <w:r w:rsidRPr="00687EF1">
        <w:rPr>
          <w:b/>
          <w:color w:val="000000"/>
          <w:sz w:val="20"/>
        </w:rPr>
        <w:t>az első és a második fordulóban elért pontszámok összegének fele és a harmadik fordulóban elért pontszámok összesítése alapján kialakult sorrend adja.</w:t>
      </w:r>
      <w:r w:rsidRPr="00687EF1">
        <w:rPr>
          <w:color w:val="000000"/>
          <w:sz w:val="20"/>
        </w:rPr>
        <w:t xml:space="preserve"> Pontazonosság esetén a döntőben elért pontszám, további pontazonosság esetén az önálló kiselőadásra kapott pontszám határozza meg a helyezést.</w:t>
      </w:r>
    </w:p>
    <w:p w14:paraId="1601151B"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2.1.6. Történelem</w:t>
      </w:r>
    </w:p>
    <w:p w14:paraId="42937ABC" w14:textId="77777777" w:rsidR="00064301" w:rsidRPr="00687EF1" w:rsidRDefault="00064301" w:rsidP="00EC1DF2">
      <w:pPr>
        <w:spacing w:after="120"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egy kategóriában és három fordulóban zajlik. A versenyzőknek a második forduló második részében pályamunkát kell beadniuk az alábbiakban megadott témák közül egyet kiválasztva.</w:t>
      </w:r>
    </w:p>
    <w:p w14:paraId="2ED8548A" w14:textId="77777777" w:rsidR="00064301" w:rsidRPr="00687EF1" w:rsidRDefault="00064301" w:rsidP="00EC1DF2">
      <w:pPr>
        <w:spacing w:after="120" w:line="276" w:lineRule="auto"/>
        <w:jc w:val="both"/>
        <w:rPr>
          <w:color w:val="000000"/>
          <w:sz w:val="20"/>
        </w:rPr>
      </w:pPr>
      <w:r w:rsidRPr="00687EF1">
        <w:rPr>
          <w:color w:val="000000"/>
          <w:sz w:val="20"/>
        </w:rPr>
        <w:t xml:space="preserve">A pályamunka </w:t>
      </w:r>
      <w:r w:rsidRPr="00687EF1">
        <w:rPr>
          <w:b/>
          <w:color w:val="000000"/>
          <w:sz w:val="20"/>
          <w:u w:val="single"/>
        </w:rPr>
        <w:t>jeligés</w:t>
      </w:r>
      <w:r w:rsidRPr="00687EF1">
        <w:rPr>
          <w:color w:val="000000"/>
          <w:sz w:val="20"/>
        </w:rPr>
        <w:t xml:space="preserve">. A versenyző által jeligeként </w:t>
      </w:r>
      <w:r w:rsidRPr="00687EF1">
        <w:rPr>
          <w:sz w:val="20"/>
        </w:rPr>
        <w:t>választott – maximum 8 karakterből álló, minden esetben betűkarakterrel kezdődő – kifejezést rá kell írni a pályamunkára</w:t>
      </w:r>
      <w:r w:rsidRPr="00687EF1">
        <w:rPr>
          <w:color w:val="000000"/>
          <w:sz w:val="20"/>
        </w:rPr>
        <w:t xml:space="preserve">, de ezen kívül </w:t>
      </w:r>
      <w:r w:rsidRPr="00687EF1">
        <w:rPr>
          <w:b/>
          <w:color w:val="000000"/>
          <w:sz w:val="20"/>
          <w:u w:val="single"/>
        </w:rPr>
        <w:t xml:space="preserve">semmilyen más jelzést </w:t>
      </w:r>
      <w:r w:rsidRPr="00687EF1">
        <w:rPr>
          <w:color w:val="000000"/>
          <w:sz w:val="20"/>
        </w:rPr>
        <w:t>(nevet, iskolai bélyegzőt stb.) nem lehet rajta feltüntetni. A jeligét is úgy kell megválasztani, hogy az ne utaljon a versenyző személyére</w:t>
      </w:r>
      <w:r w:rsidRPr="00687EF1">
        <w:rPr>
          <w:sz w:val="20"/>
        </w:rPr>
        <w:t>.</w:t>
      </w:r>
    </w:p>
    <w:p w14:paraId="3C300E98" w14:textId="77777777" w:rsidR="00064301" w:rsidRPr="00687EF1" w:rsidRDefault="00064301" w:rsidP="00EC1DF2">
      <w:pPr>
        <w:spacing w:after="120" w:line="276" w:lineRule="auto"/>
        <w:jc w:val="both"/>
        <w:rPr>
          <w:color w:val="000000"/>
          <w:sz w:val="20"/>
        </w:rPr>
      </w:pPr>
      <w:r w:rsidRPr="00687EF1">
        <w:rPr>
          <w:color w:val="000000"/>
          <w:sz w:val="20"/>
        </w:rPr>
        <w:t xml:space="preserve">Minden pályamunkához egy kisméretű (C6-os) lezárt borítékban kell elhelyezni a versenyző adataival megfelelően kitöltött </w:t>
      </w:r>
      <w:r w:rsidRPr="00687EF1">
        <w:rPr>
          <w:b/>
          <w:i/>
          <w:color w:val="000000"/>
          <w:sz w:val="20"/>
        </w:rPr>
        <w:t xml:space="preserve">5. sz. mellékletet </w:t>
      </w:r>
      <w:r w:rsidRPr="00687EF1">
        <w:rPr>
          <w:color w:val="000000"/>
          <w:sz w:val="20"/>
        </w:rPr>
        <w:t xml:space="preserve">(Adatlap pályamunkához). Felhívjuk a figyelmet arra, hogy az adatközléshez kötelező az </w:t>
      </w:r>
      <w:r w:rsidRPr="00687EF1">
        <w:rPr>
          <w:b/>
          <w:i/>
          <w:color w:val="000000"/>
          <w:sz w:val="20"/>
        </w:rPr>
        <w:t>5. sz. melléklet</w:t>
      </w:r>
      <w:r w:rsidRPr="00687EF1">
        <w:rPr>
          <w:color w:val="000000"/>
          <w:sz w:val="20"/>
        </w:rPr>
        <w:t xml:space="preserve"> használata! Kívül a borítékon kizárólag a jelige szerepelhet.</w:t>
      </w:r>
    </w:p>
    <w:p w14:paraId="1AACBC9B" w14:textId="77777777" w:rsidR="00064301" w:rsidRPr="00687EF1" w:rsidRDefault="00064301" w:rsidP="00EC1DF2">
      <w:pPr>
        <w:spacing w:after="120" w:line="276" w:lineRule="auto"/>
        <w:jc w:val="both"/>
        <w:rPr>
          <w:color w:val="000000"/>
          <w:sz w:val="20"/>
        </w:rPr>
      </w:pPr>
      <w:r w:rsidRPr="00687EF1">
        <w:rPr>
          <w:color w:val="000000"/>
          <w:sz w:val="20"/>
        </w:rPr>
        <w:t>A versenyzőknek a jeligével ellátott pályamunkát és a jeligés borítékot – a felterjesztési határidő figyelembe vételével – át kell adniuk az iskola igazgatójának.</w:t>
      </w:r>
    </w:p>
    <w:p w14:paraId="6FCC428C" w14:textId="77777777" w:rsidR="00064301" w:rsidRPr="00687EF1" w:rsidRDefault="00064301" w:rsidP="00EC1DF2">
      <w:pPr>
        <w:spacing w:after="120" w:line="276" w:lineRule="auto"/>
        <w:jc w:val="both"/>
        <w:rPr>
          <w:color w:val="000000"/>
          <w:sz w:val="20"/>
        </w:rPr>
      </w:pPr>
      <w:r w:rsidRPr="00687EF1">
        <w:rPr>
          <w:color w:val="000000"/>
          <w:sz w:val="20"/>
        </w:rPr>
        <w:lastRenderedPageBreak/>
        <w:t>A pályamunkákat a jeligés borítékkal együtt postázásra (kézbesítésre) alkalmas módon becsomagolva az iskola igazgatójának kell továbbítania az Oktatási Hivatalba a megjelölt határidőig. A csomagoláson az iskola hosszú bélyegzőjén és a címzésen kívül csak a következőket kell feltüntetni: "OKTV történelem pályamunka/pályamunkák".</w:t>
      </w:r>
    </w:p>
    <w:p w14:paraId="0A21F690" w14:textId="77777777" w:rsidR="00064301" w:rsidRPr="00687EF1" w:rsidRDefault="00064301" w:rsidP="00EC1DF2">
      <w:pPr>
        <w:spacing w:after="120" w:line="276" w:lineRule="auto"/>
        <w:jc w:val="both"/>
        <w:rPr>
          <w:color w:val="000000"/>
          <w:sz w:val="20"/>
        </w:rPr>
      </w:pPr>
      <w:r w:rsidRPr="00687EF1">
        <w:rPr>
          <w:color w:val="000000"/>
          <w:sz w:val="20"/>
        </w:rPr>
        <w:t>Csak azoknak a versenyzőknek a pályamunkáját kell felterjeszteni az Oktatási Hivatalba, akiknek a második fordulóbeli dolgozata elérte a versenybizottság által meghatározott pontszámot.</w:t>
      </w:r>
    </w:p>
    <w:p w14:paraId="53FCB5F9" w14:textId="77777777" w:rsidR="00064301" w:rsidRPr="00687EF1" w:rsidRDefault="00064301" w:rsidP="00EC1DF2">
      <w:pPr>
        <w:keepNext/>
        <w:spacing w:before="120" w:after="120" w:line="276" w:lineRule="auto"/>
        <w:jc w:val="both"/>
        <w:rPr>
          <w:b/>
          <w:bCs/>
          <w:sz w:val="20"/>
        </w:rPr>
      </w:pPr>
      <w:r w:rsidRPr="00687EF1">
        <w:rPr>
          <w:b/>
          <w:bCs/>
          <w:sz w:val="20"/>
        </w:rPr>
        <w:t>A pályamunka elkészítésének szabályai:</w:t>
      </w:r>
    </w:p>
    <w:p w14:paraId="20DDEC1F"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pályamunka terjedelme – az ábrák, az aláírások, az irodalomjegyzék, a tartalomjegyzék leszámításával – 20-30 gépelt oldal lehet (12</w:t>
      </w:r>
      <w:r w:rsidRPr="00687EF1">
        <w:rPr>
          <w:strike/>
          <w:color w:val="000000"/>
          <w:sz w:val="20"/>
        </w:rPr>
        <w:t>-</w:t>
      </w:r>
      <w:r w:rsidRPr="00687EF1">
        <w:rPr>
          <w:color w:val="000000"/>
          <w:sz w:val="20"/>
        </w:rPr>
        <w:t>es betűnagyság, 1,5-es sortávolság, 2,5cm margó). A megadottnál kisebb vagy nagyobb terjedelmű pályamunkákat a versenybizottság nem értékeli.</w:t>
      </w:r>
    </w:p>
    <w:p w14:paraId="7CB832DB"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A versenyzők törekedjenek a megfelelő stílusra és helyesírásra, mert a versenybizottság ezt is figyelembe veszi az értékeléskor. </w:t>
      </w:r>
    </w:p>
    <w:p w14:paraId="4183F458"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Az idézetek, ábrák, irodalmi hivatkozások stb. forrásait a tudományos munkákban szokásos módon kell megjelölni. A forrásjegyzék hiánya esetén a pályamunkát a versenybizottság nem értékeli.</w:t>
      </w:r>
    </w:p>
    <w:p w14:paraId="7E41A650"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pályamunkát nem szükséges beköttetni, kerülni kell a költséges, díszes megjelenítést.</w:t>
      </w:r>
    </w:p>
    <w:p w14:paraId="37963CCE"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A pályamunka kizárólag a versenyző önálló munkája lehet. Amennyiben a versenybizottság ennek ellenkezőjét állapítja meg, a versenyzőt kizárja a verseny résztvevői közül.</w:t>
      </w:r>
    </w:p>
    <w:p w14:paraId="19A77A7D"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4912C41C"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6FFA3093"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 xml:space="preserve">Írásbeli (időtartam </w:t>
      </w:r>
      <w:r w:rsidRPr="00687EF1">
        <w:rPr>
          <w:i/>
          <w:color w:val="000000"/>
          <w:sz w:val="20"/>
        </w:rPr>
        <w:t>180</w:t>
      </w:r>
      <w:r w:rsidRPr="00687EF1">
        <w:rPr>
          <w:color w:val="000000"/>
          <w:sz w:val="20"/>
        </w:rPr>
        <w:t xml:space="preserve"> perc, az elérhető pontszám 100 pont).</w:t>
      </w:r>
    </w:p>
    <w:p w14:paraId="6C265F67" w14:textId="77777777" w:rsidR="00064301" w:rsidRPr="00687EF1" w:rsidRDefault="00064301" w:rsidP="00EC1DF2">
      <w:pPr>
        <w:numPr>
          <w:ilvl w:val="0"/>
          <w:numId w:val="19"/>
        </w:numPr>
        <w:tabs>
          <w:tab w:val="left" w:pos="993"/>
        </w:tabs>
        <w:spacing w:line="276" w:lineRule="auto"/>
        <w:ind w:left="993" w:hanging="426"/>
        <w:jc w:val="both"/>
        <w:rPr>
          <w:color w:val="000000"/>
          <w:sz w:val="20"/>
        </w:rPr>
      </w:pPr>
      <w:r w:rsidRPr="00687EF1">
        <w:rPr>
          <w:color w:val="000000"/>
          <w:sz w:val="20"/>
        </w:rPr>
        <w:t>Feladatlap, amelynek 70%-a a kétszintű érettségi vizsga követelményeire épül (a rendes érettségi vizsga tanévét megelőző évfolyamok tanulói 1790-ig, a rendes érettségi vizsgát tevő évfolyamok tanulói 1920-ig kaphatnak feladatokat), 30%-a pedig a választott pályázati témával foglalkozik. Az utóbbi 30%-ra vonatkozóan a felkészüléshez szükséges szakirodalom a pályamunkák témáinál olvasható.</w:t>
      </w:r>
    </w:p>
    <w:p w14:paraId="1726D0C1" w14:textId="77777777" w:rsidR="00064301" w:rsidRPr="00687EF1" w:rsidRDefault="00064301" w:rsidP="00EC1DF2">
      <w:pPr>
        <w:spacing w:line="276" w:lineRule="auto"/>
        <w:ind w:left="993"/>
        <w:jc w:val="both"/>
        <w:rPr>
          <w:color w:val="000000"/>
          <w:sz w:val="20"/>
        </w:rPr>
      </w:pPr>
      <w:r w:rsidRPr="00687EF1">
        <w:rPr>
          <w:color w:val="000000"/>
          <w:sz w:val="20"/>
        </w:rPr>
        <w:t>A feladatok megoldásához semmilyen segédeszköz nem használható.</w:t>
      </w:r>
    </w:p>
    <w:p w14:paraId="472349F7" w14:textId="77777777" w:rsidR="00064301" w:rsidRPr="00687EF1" w:rsidRDefault="00064301" w:rsidP="00EC1DF2">
      <w:pPr>
        <w:keepNext/>
        <w:spacing w:before="120" w:after="120" w:line="276" w:lineRule="auto"/>
        <w:jc w:val="both"/>
        <w:rPr>
          <w:b/>
          <w:bCs/>
          <w:sz w:val="20"/>
        </w:rPr>
      </w:pPr>
      <w:r w:rsidRPr="00687EF1">
        <w:rPr>
          <w:b/>
          <w:bCs/>
          <w:sz w:val="20"/>
        </w:rPr>
        <w:t xml:space="preserve">Második forduló </w:t>
      </w:r>
    </w:p>
    <w:p w14:paraId="2FD95802" w14:textId="77777777" w:rsidR="00064301" w:rsidRPr="00687EF1" w:rsidRDefault="00064301" w:rsidP="00EC1DF2">
      <w:pPr>
        <w:tabs>
          <w:tab w:val="num" w:pos="1068"/>
        </w:tabs>
        <w:spacing w:line="276" w:lineRule="auto"/>
        <w:jc w:val="both"/>
        <w:rPr>
          <w:i/>
          <w:color w:val="000000"/>
          <w:sz w:val="20"/>
        </w:rPr>
      </w:pPr>
      <w:r w:rsidRPr="00687EF1">
        <w:rPr>
          <w:i/>
          <w:color w:val="000000"/>
          <w:sz w:val="20"/>
        </w:rPr>
        <w:t>Első rész</w:t>
      </w:r>
    </w:p>
    <w:p w14:paraId="4011FEF2"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 xml:space="preserve">Írásbeli (időtartam </w:t>
      </w:r>
      <w:r w:rsidRPr="00687EF1">
        <w:rPr>
          <w:i/>
          <w:color w:val="000000"/>
          <w:sz w:val="20"/>
        </w:rPr>
        <w:t>240</w:t>
      </w:r>
      <w:r w:rsidRPr="00687EF1">
        <w:rPr>
          <w:color w:val="000000"/>
          <w:sz w:val="20"/>
        </w:rPr>
        <w:t xml:space="preserve"> perc, elérhető pontszám 60 pont).</w:t>
      </w:r>
    </w:p>
    <w:p w14:paraId="0D6E68ED" w14:textId="77777777" w:rsidR="00064301" w:rsidRPr="00687EF1" w:rsidRDefault="00064301" w:rsidP="00EC1DF2">
      <w:pPr>
        <w:numPr>
          <w:ilvl w:val="0"/>
          <w:numId w:val="19"/>
        </w:numPr>
        <w:tabs>
          <w:tab w:val="left" w:pos="993"/>
        </w:tabs>
        <w:spacing w:line="276" w:lineRule="auto"/>
        <w:ind w:left="993" w:hanging="426"/>
        <w:jc w:val="both"/>
        <w:rPr>
          <w:color w:val="000000"/>
          <w:sz w:val="20"/>
        </w:rPr>
      </w:pPr>
      <w:r w:rsidRPr="00687EF1">
        <w:rPr>
          <w:color w:val="000000"/>
          <w:sz w:val="20"/>
        </w:rPr>
        <w:t>Feladatlap, amely szintén a kétszintű érettségi követelményeire épülő, a magyar és az egyetemes történelem alapvető összefüggéseire vonatkozó, kb. négy esszékérdésből áll (a rendes érettségi vizsga tanévét megelőző évfolyamok tanulói 476-tól 1848-ig, a rendes érettségi vizsgát tevő évfolyamok tanulói 476-tól 1939-ig kaphatnak feladatokat).</w:t>
      </w:r>
    </w:p>
    <w:p w14:paraId="5FBC0BDC" w14:textId="77777777" w:rsidR="00064301" w:rsidRPr="00687EF1" w:rsidRDefault="00064301" w:rsidP="00EC1DF2">
      <w:pPr>
        <w:spacing w:line="276" w:lineRule="auto"/>
        <w:jc w:val="both"/>
        <w:rPr>
          <w:i/>
          <w:color w:val="000000"/>
          <w:sz w:val="20"/>
        </w:rPr>
      </w:pPr>
      <w:r w:rsidRPr="00687EF1">
        <w:rPr>
          <w:i/>
          <w:color w:val="000000"/>
          <w:sz w:val="20"/>
        </w:rPr>
        <w:t>Második rész</w:t>
      </w:r>
    </w:p>
    <w:p w14:paraId="4C1FE6DD"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pályamunka értékelése (elérhető pontszám 80 pont).</w:t>
      </w:r>
    </w:p>
    <w:p w14:paraId="7EE8945B" w14:textId="77777777" w:rsidR="00064301" w:rsidRPr="00687EF1" w:rsidRDefault="00064301" w:rsidP="00EC1DF2">
      <w:pPr>
        <w:numPr>
          <w:ilvl w:val="0"/>
          <w:numId w:val="19"/>
        </w:numPr>
        <w:tabs>
          <w:tab w:val="left" w:pos="993"/>
        </w:tabs>
        <w:spacing w:line="276" w:lineRule="auto"/>
        <w:ind w:left="993" w:hanging="426"/>
        <w:jc w:val="both"/>
        <w:rPr>
          <w:sz w:val="20"/>
        </w:rPr>
      </w:pPr>
      <w:r w:rsidRPr="00687EF1">
        <w:rPr>
          <w:color w:val="000000"/>
          <w:sz w:val="20"/>
        </w:rPr>
        <w:t xml:space="preserve">A versenybizottság az értékelésekor a következő szempontokat veszi figyelembe: a pályamunka tartalma, felépítése, anyaggazdagsága, anyagkezelése, a megírás módja valamint a formai </w:t>
      </w:r>
      <w:r w:rsidRPr="00687EF1">
        <w:rPr>
          <w:sz w:val="20"/>
        </w:rPr>
        <w:t>követelmények teljesítése.</w:t>
      </w:r>
    </w:p>
    <w:p w14:paraId="2F8E133A" w14:textId="77777777" w:rsidR="00064301" w:rsidRPr="00687EF1" w:rsidRDefault="00064301" w:rsidP="0059461F">
      <w:pPr>
        <w:pStyle w:val="Listaszerbekezds"/>
        <w:numPr>
          <w:ilvl w:val="0"/>
          <w:numId w:val="51"/>
        </w:numPr>
        <w:spacing w:before="120" w:after="120" w:line="276" w:lineRule="auto"/>
        <w:ind w:left="992" w:firstLine="0"/>
        <w:rPr>
          <w:b/>
          <w:sz w:val="20"/>
        </w:rPr>
      </w:pPr>
      <w:r w:rsidRPr="00687EF1">
        <w:rPr>
          <w:b/>
          <w:sz w:val="20"/>
        </w:rPr>
        <w:t>Középkori magyar uralkodók emlékezete a kora újkori Magyarországon 1541-1790</w:t>
      </w:r>
    </w:p>
    <w:p w14:paraId="788460BF" w14:textId="77777777" w:rsidR="00064301" w:rsidRPr="00687EF1" w:rsidRDefault="00064301" w:rsidP="00EC1DF2">
      <w:pPr>
        <w:spacing w:line="276" w:lineRule="auto"/>
        <w:ind w:left="992"/>
        <w:jc w:val="both"/>
        <w:rPr>
          <w:i/>
          <w:sz w:val="20"/>
        </w:rPr>
      </w:pPr>
      <w:r w:rsidRPr="00687EF1">
        <w:rPr>
          <w:i/>
          <w:sz w:val="20"/>
        </w:rPr>
        <w:t xml:space="preserve">A kora újkor megrendítő élménye a korábban jelentős közép-európai hatalom, a Magyar Királyság három részre szakadása, majd az uralkodói udvarnak az országhatáron kívülre kerülése, s a három országrész sok tekintetben eltérő politikai átalakulása. A mély krízis ellenére is a 16-17. század folyamán nagyon erős az összetartozás-tudat, a „három ország egy haza” élménye, a középkori államiság élő tradíciója, melyben meghatározó szerepe volt a jelentős középkori magyar uralkodók egyházi és világi elit által sokféle műfajban (történetírói művek, </w:t>
      </w:r>
      <w:proofErr w:type="spellStart"/>
      <w:r w:rsidRPr="00687EF1">
        <w:rPr>
          <w:i/>
          <w:sz w:val="20"/>
        </w:rPr>
        <w:t>traktátusok</w:t>
      </w:r>
      <w:proofErr w:type="spellEnd"/>
      <w:r w:rsidRPr="00687EF1">
        <w:rPr>
          <w:i/>
          <w:sz w:val="20"/>
        </w:rPr>
        <w:t xml:space="preserve">, röpiratok, emlékbeszédek, prédikációk, oltárképek, iskoladrámák, tézislapok, zarándokhelyek) kidolgozott emlékezetének, kultuszának. Az alapító és az országot védelmező szent királyok, lovagkirályok vagy Hunyadi Mátyás kultusza mellett a magyar államiságot jelképező uralkodósorozatoknak (mint a </w:t>
      </w:r>
      <w:r w:rsidRPr="00687EF1">
        <w:rPr>
          <w:i/>
          <w:sz w:val="20"/>
        </w:rPr>
        <w:lastRenderedPageBreak/>
        <w:t>Nádasdy Ferenc által Nürnbergben 1664-ben kiadott Magyar Királyok és hercegek arcképcsarnokának) is jelentős tudatformáló és legitimáló szerepe volt a korban, melyet a 18. századi Habsburg uralkodók is hatékonyan használtak és alakítottak. A téma választása esetén javasolt egy-egy uralkodó emlékezetének, esetleg kultuszhelyének vagy az emlékezetformálás jellegzetes forrástípusainak elemző bemutatása.</w:t>
      </w:r>
    </w:p>
    <w:p w14:paraId="22C548EE" w14:textId="77777777" w:rsidR="00064301" w:rsidRPr="00687EF1" w:rsidRDefault="00064301" w:rsidP="00EC1DF2">
      <w:pPr>
        <w:spacing w:line="276" w:lineRule="auto"/>
        <w:ind w:left="1276" w:hanging="283"/>
        <w:jc w:val="both"/>
        <w:rPr>
          <w:sz w:val="20"/>
          <w:u w:val="single"/>
        </w:rPr>
      </w:pPr>
      <w:r w:rsidRPr="00687EF1">
        <w:rPr>
          <w:sz w:val="20"/>
          <w:u w:val="single"/>
        </w:rPr>
        <w:t>Szakirodalom:</w:t>
      </w:r>
    </w:p>
    <w:p w14:paraId="058B9E98" w14:textId="1369E351" w:rsidR="00064301" w:rsidRPr="00687EF1" w:rsidRDefault="00064301" w:rsidP="00EC1DF2">
      <w:pPr>
        <w:numPr>
          <w:ilvl w:val="0"/>
          <w:numId w:val="30"/>
        </w:numPr>
        <w:spacing w:line="276" w:lineRule="auto"/>
        <w:ind w:left="1276" w:hanging="283"/>
        <w:rPr>
          <w:sz w:val="20"/>
        </w:rPr>
      </w:pPr>
      <w:proofErr w:type="spellStart"/>
      <w:r w:rsidRPr="00687EF1">
        <w:rPr>
          <w:sz w:val="20"/>
        </w:rPr>
        <w:t>Galavics</w:t>
      </w:r>
      <w:proofErr w:type="spellEnd"/>
      <w:r w:rsidRPr="00687EF1">
        <w:rPr>
          <w:sz w:val="20"/>
        </w:rPr>
        <w:t xml:space="preserve"> Géza: Ősök, hősök, szent királyok. Történelmünk és a barokk képzőművészet. </w:t>
      </w:r>
      <w:proofErr w:type="spellStart"/>
      <w:r w:rsidRPr="00687EF1">
        <w:rPr>
          <w:sz w:val="20"/>
        </w:rPr>
        <w:t>In</w:t>
      </w:r>
      <w:proofErr w:type="spellEnd"/>
      <w:r w:rsidRPr="00687EF1">
        <w:rPr>
          <w:sz w:val="20"/>
        </w:rPr>
        <w:t>: Történelem – kép. Szemelvények a múlt és a művészet kapcsolatából Magyarországon. Szerk.: Mikó Á.– Simó K. Bp. 2000. 63-72. (</w:t>
      </w:r>
      <w:hyperlink r:id="rId15" w:history="1">
        <w:r w:rsidR="00014E65">
          <w:rPr>
            <w:rStyle w:val="Hiperhivatkozs"/>
            <w:sz w:val="20"/>
          </w:rPr>
          <w:t>https://library.hungaricana.hu/en/view/ORSZ_NEMG_Kv_01_Kep</w:t>
        </w:r>
      </w:hyperlink>
      <w:r w:rsidRPr="00687EF1">
        <w:rPr>
          <w:sz w:val="20"/>
        </w:rPr>
        <w:t>)</w:t>
      </w:r>
    </w:p>
    <w:p w14:paraId="584FCF4F" w14:textId="638FE1C8" w:rsidR="00064301" w:rsidRPr="00687EF1" w:rsidRDefault="00064301" w:rsidP="0032798C">
      <w:pPr>
        <w:numPr>
          <w:ilvl w:val="0"/>
          <w:numId w:val="30"/>
        </w:numPr>
        <w:spacing w:line="276" w:lineRule="auto"/>
        <w:ind w:left="1276" w:hanging="283"/>
        <w:rPr>
          <w:sz w:val="20"/>
        </w:rPr>
      </w:pPr>
      <w:r w:rsidRPr="00687EF1">
        <w:rPr>
          <w:sz w:val="20"/>
        </w:rPr>
        <w:t xml:space="preserve">R. Várkonyi Ágnes: Az egység jelképei a megosztottság másfél évszázadában. </w:t>
      </w:r>
      <w:proofErr w:type="spellStart"/>
      <w:r w:rsidRPr="00687EF1">
        <w:rPr>
          <w:sz w:val="20"/>
        </w:rPr>
        <w:t>In</w:t>
      </w:r>
      <w:proofErr w:type="spellEnd"/>
      <w:r w:rsidRPr="00687EF1">
        <w:rPr>
          <w:sz w:val="20"/>
        </w:rPr>
        <w:t xml:space="preserve">: Kard és koszorú. Ezer év magyar uralmi és katonai jelképei Bp. 2001. 59-76.  </w:t>
      </w:r>
      <w:proofErr w:type="spellStart"/>
      <w:r w:rsidRPr="00687EF1">
        <w:rPr>
          <w:sz w:val="20"/>
        </w:rPr>
        <w:t>Szerk</w:t>
      </w:r>
      <w:proofErr w:type="spellEnd"/>
      <w:r w:rsidRPr="00687EF1">
        <w:rPr>
          <w:sz w:val="20"/>
        </w:rPr>
        <w:t xml:space="preserve">: </w:t>
      </w:r>
      <w:proofErr w:type="spellStart"/>
      <w:r w:rsidRPr="00687EF1">
        <w:rPr>
          <w:sz w:val="20"/>
        </w:rPr>
        <w:t>Hausner</w:t>
      </w:r>
      <w:proofErr w:type="spellEnd"/>
      <w:r w:rsidRPr="00687EF1">
        <w:rPr>
          <w:sz w:val="20"/>
        </w:rPr>
        <w:t xml:space="preserve"> G., Kincses K.M., </w:t>
      </w:r>
      <w:proofErr w:type="spellStart"/>
      <w:r w:rsidRPr="00687EF1">
        <w:rPr>
          <w:sz w:val="20"/>
        </w:rPr>
        <w:t>Veszprémy</w:t>
      </w:r>
      <w:proofErr w:type="spellEnd"/>
      <w:r w:rsidRPr="00687EF1">
        <w:rPr>
          <w:sz w:val="20"/>
        </w:rPr>
        <w:t xml:space="preserve"> L. (</w:t>
      </w:r>
      <w:hyperlink r:id="rId16" w:history="1">
        <w:r w:rsidR="00014E65" w:rsidRPr="00014E65">
          <w:rPr>
            <w:rStyle w:val="Hiperhivatkozs"/>
            <w:sz w:val="20"/>
          </w:rPr>
          <w:t>https://library.hungaricana.hu/hu/view/ORSZ_HADT_OHME_04_2001</w:t>
        </w:r>
      </w:hyperlink>
      <w:r w:rsidRPr="00687EF1">
        <w:rPr>
          <w:sz w:val="20"/>
        </w:rPr>
        <w:t>)</w:t>
      </w:r>
    </w:p>
    <w:p w14:paraId="08D0FC58" w14:textId="664107C1" w:rsidR="00064301" w:rsidRPr="00687EF1" w:rsidRDefault="00064301" w:rsidP="00EC1DF2">
      <w:pPr>
        <w:numPr>
          <w:ilvl w:val="0"/>
          <w:numId w:val="30"/>
        </w:numPr>
        <w:spacing w:line="276" w:lineRule="auto"/>
        <w:ind w:left="1276" w:hanging="283"/>
        <w:jc w:val="both"/>
        <w:rPr>
          <w:sz w:val="20"/>
        </w:rPr>
      </w:pPr>
      <w:r w:rsidRPr="00687EF1">
        <w:rPr>
          <w:sz w:val="20"/>
        </w:rPr>
        <w:t xml:space="preserve">Pálffy Géza: Szétdarabolódva közép-európai kultúrkörben </w:t>
      </w:r>
      <w:proofErr w:type="spellStart"/>
      <w:r w:rsidRPr="00687EF1">
        <w:rPr>
          <w:sz w:val="20"/>
        </w:rPr>
        <w:t>In</w:t>
      </w:r>
      <w:proofErr w:type="spellEnd"/>
      <w:r w:rsidRPr="00687EF1">
        <w:rPr>
          <w:sz w:val="20"/>
        </w:rPr>
        <w:t xml:space="preserve">: Mátyás király öröksége. Késő reneszánsz művészet Magyarországon a 16-17. században. </w:t>
      </w:r>
      <w:proofErr w:type="spellStart"/>
      <w:r w:rsidRPr="00687EF1">
        <w:rPr>
          <w:sz w:val="20"/>
        </w:rPr>
        <w:t>Szerk</w:t>
      </w:r>
      <w:proofErr w:type="spellEnd"/>
      <w:r w:rsidRPr="00687EF1">
        <w:rPr>
          <w:sz w:val="20"/>
        </w:rPr>
        <w:t>: Mikó Árpád</w:t>
      </w:r>
      <w:r w:rsidR="0059461F" w:rsidRPr="00687EF1">
        <w:rPr>
          <w:sz w:val="20"/>
        </w:rPr>
        <w:t xml:space="preserve"> – Verő Mária Bp. 2008. 13-21. </w:t>
      </w:r>
      <w:r w:rsidRPr="00687EF1">
        <w:rPr>
          <w:sz w:val="20"/>
        </w:rPr>
        <w:t>(</w:t>
      </w:r>
      <w:hyperlink r:id="rId17" w:history="1">
        <w:r w:rsidR="00014E65">
          <w:rPr>
            <w:rStyle w:val="Hiperhivatkozs"/>
            <w:sz w:val="20"/>
          </w:rPr>
          <w:t>https://library.hungaricana.hu/hu/view/ORSZ_NEMG_kv_40_Matyas_01</w:t>
        </w:r>
      </w:hyperlink>
      <w:r w:rsidRPr="00687EF1">
        <w:rPr>
          <w:sz w:val="20"/>
        </w:rPr>
        <w:t>)</w:t>
      </w:r>
    </w:p>
    <w:p w14:paraId="546D6BFF" w14:textId="65E7BFF9" w:rsidR="00064301" w:rsidRPr="00687EF1" w:rsidRDefault="00064301" w:rsidP="00EC1DF2">
      <w:pPr>
        <w:numPr>
          <w:ilvl w:val="0"/>
          <w:numId w:val="30"/>
        </w:numPr>
        <w:spacing w:line="276" w:lineRule="auto"/>
        <w:ind w:left="1276" w:hanging="283"/>
        <w:jc w:val="both"/>
        <w:rPr>
          <w:sz w:val="20"/>
        </w:rPr>
      </w:pPr>
      <w:r w:rsidRPr="00687EF1">
        <w:rPr>
          <w:sz w:val="20"/>
        </w:rPr>
        <w:t xml:space="preserve">Szörényi László: A Bécsi Egyetem magyar nemzetének, azaz a </w:t>
      </w:r>
      <w:proofErr w:type="spellStart"/>
      <w:r w:rsidRPr="00687EF1">
        <w:rPr>
          <w:sz w:val="20"/>
        </w:rPr>
        <w:t>natio</w:t>
      </w:r>
      <w:proofErr w:type="spellEnd"/>
      <w:r w:rsidRPr="00687EF1">
        <w:rPr>
          <w:sz w:val="20"/>
        </w:rPr>
        <w:t xml:space="preserve"> </w:t>
      </w:r>
      <w:proofErr w:type="spellStart"/>
      <w:r w:rsidRPr="00687EF1">
        <w:rPr>
          <w:sz w:val="20"/>
        </w:rPr>
        <w:t>hungaricának</w:t>
      </w:r>
      <w:proofErr w:type="spellEnd"/>
      <w:r w:rsidRPr="00687EF1">
        <w:rPr>
          <w:sz w:val="20"/>
        </w:rPr>
        <w:t xml:space="preserve"> a 17. században tartott Szent László tiszteletére elmondott beszédei (</w:t>
      </w:r>
      <w:hyperlink r:id="rId18" w:history="1">
        <w:r w:rsidR="0059461F" w:rsidRPr="00687EF1">
          <w:rPr>
            <w:rStyle w:val="Hiperhivatkozs"/>
            <w:sz w:val="20"/>
          </w:rPr>
          <w:t>http://docplayer.hu/38829003-Szorenyi-laszlo-a-becsi-egyetem-magyar-nemzetenek-azaz-a-natio-hungaricanak-a-17-szazadban-tartott-szent-laszlo-tiszteletere-elmondott-beszedei.html</w:t>
        </w:r>
      </w:hyperlink>
      <w:r w:rsidRPr="00687EF1">
        <w:rPr>
          <w:sz w:val="20"/>
        </w:rPr>
        <w:t>)</w:t>
      </w:r>
    </w:p>
    <w:p w14:paraId="7A6F3068" w14:textId="77777777" w:rsidR="00064301" w:rsidRPr="00687EF1" w:rsidRDefault="00064301" w:rsidP="00687EF1">
      <w:pPr>
        <w:pStyle w:val="Listaszerbekezds"/>
        <w:numPr>
          <w:ilvl w:val="0"/>
          <w:numId w:val="51"/>
        </w:numPr>
        <w:spacing w:before="120" w:after="120" w:line="276" w:lineRule="auto"/>
        <w:ind w:left="992" w:firstLine="0"/>
        <w:rPr>
          <w:b/>
          <w:sz w:val="20"/>
        </w:rPr>
      </w:pPr>
      <w:r w:rsidRPr="00687EF1">
        <w:rPr>
          <w:b/>
          <w:sz w:val="20"/>
        </w:rPr>
        <w:t>Magyar politikai perek 1790-től 1840-ig</w:t>
      </w:r>
    </w:p>
    <w:p w14:paraId="16A10F81" w14:textId="77777777" w:rsidR="00064301" w:rsidRPr="00687EF1" w:rsidRDefault="00064301" w:rsidP="00EC1DF2">
      <w:pPr>
        <w:spacing w:line="276" w:lineRule="auto"/>
        <w:ind w:left="992"/>
        <w:jc w:val="both"/>
        <w:rPr>
          <w:i/>
          <w:sz w:val="20"/>
        </w:rPr>
      </w:pPr>
      <w:r w:rsidRPr="00687EF1">
        <w:rPr>
          <w:i/>
          <w:sz w:val="20"/>
        </w:rPr>
        <w:t xml:space="preserve">1790 és 1840-es évek eleje között a bécsi Udvar által számos, különböző indíttatásból lefolytatott politikai per zajlott le magyar közéleti szereplőket illetően. A téma választásánál javasolt a dolgozat tárgyául kiválasztani az adott időszakból egy-egy nagyobb, vagy több kisebb jelentőségű pert, és arra fókuszálva bemutatni a perek megindításának kiváltó okait, elemzi a perek tárgyát, az eljárások lefolyását, az ítéleteket és társadalmi hatásukat. </w:t>
      </w:r>
    </w:p>
    <w:p w14:paraId="3BDC75F2" w14:textId="77777777" w:rsidR="00064301" w:rsidRPr="00687EF1" w:rsidRDefault="00064301" w:rsidP="00EC1DF2">
      <w:pPr>
        <w:spacing w:line="276" w:lineRule="auto"/>
        <w:ind w:left="992"/>
        <w:jc w:val="both"/>
        <w:rPr>
          <w:i/>
          <w:sz w:val="20"/>
        </w:rPr>
      </w:pPr>
      <w:r w:rsidRPr="00687EF1">
        <w:rPr>
          <w:i/>
          <w:sz w:val="20"/>
        </w:rPr>
        <w:t>Ajánlott lehetőségek:</w:t>
      </w:r>
    </w:p>
    <w:p w14:paraId="13A59398" w14:textId="77777777" w:rsidR="00064301" w:rsidRPr="00687EF1" w:rsidRDefault="00064301" w:rsidP="00EC1DF2">
      <w:pPr>
        <w:spacing w:line="276" w:lineRule="auto"/>
        <w:ind w:left="1418" w:hanging="142"/>
        <w:rPr>
          <w:sz w:val="20"/>
        </w:rPr>
      </w:pPr>
      <w:r w:rsidRPr="00687EF1">
        <w:rPr>
          <w:sz w:val="20"/>
        </w:rPr>
        <w:t>1. A magyar jakobinusok pere.</w:t>
      </w:r>
    </w:p>
    <w:p w14:paraId="521BD70E" w14:textId="77777777" w:rsidR="00064301" w:rsidRPr="00687EF1" w:rsidRDefault="00064301" w:rsidP="00EC1DF2">
      <w:pPr>
        <w:spacing w:line="276" w:lineRule="auto"/>
        <w:ind w:left="1418" w:hanging="142"/>
        <w:rPr>
          <w:sz w:val="20"/>
        </w:rPr>
      </w:pPr>
      <w:r w:rsidRPr="00687EF1">
        <w:rPr>
          <w:sz w:val="20"/>
        </w:rPr>
        <w:t>2. Jakobinus perek a 19. század első éveiben.</w:t>
      </w:r>
    </w:p>
    <w:p w14:paraId="11160DB4" w14:textId="77777777" w:rsidR="00064301" w:rsidRPr="00687EF1" w:rsidRDefault="00064301" w:rsidP="00EC1DF2">
      <w:pPr>
        <w:spacing w:line="276" w:lineRule="auto"/>
        <w:ind w:left="1418" w:hanging="142"/>
        <w:rPr>
          <w:sz w:val="20"/>
        </w:rPr>
      </w:pPr>
      <w:r w:rsidRPr="00687EF1">
        <w:rPr>
          <w:sz w:val="20"/>
        </w:rPr>
        <w:t>3. Az országgyűlési ifjak pere.</w:t>
      </w:r>
    </w:p>
    <w:p w14:paraId="16186F29" w14:textId="77777777" w:rsidR="00064301" w:rsidRPr="00687EF1" w:rsidRDefault="00064301" w:rsidP="00EC1DF2">
      <w:pPr>
        <w:spacing w:line="276" w:lineRule="auto"/>
        <w:ind w:left="1418" w:hanging="142"/>
        <w:rPr>
          <w:sz w:val="20"/>
        </w:rPr>
      </w:pPr>
      <w:r w:rsidRPr="00687EF1">
        <w:rPr>
          <w:sz w:val="20"/>
        </w:rPr>
        <w:t>4. Wesselényi Miklós báró pere.</w:t>
      </w:r>
      <w:r w:rsidRPr="00687EF1">
        <w:rPr>
          <w:noProof/>
          <w:sz w:val="20"/>
        </w:rPr>
        <w:t xml:space="preserve"> </w:t>
      </w:r>
    </w:p>
    <w:p w14:paraId="426D3749" w14:textId="77777777" w:rsidR="00064301" w:rsidRPr="00687EF1" w:rsidRDefault="00064301" w:rsidP="00EC1DF2">
      <w:pPr>
        <w:spacing w:line="276" w:lineRule="auto"/>
        <w:ind w:left="1418" w:hanging="142"/>
        <w:rPr>
          <w:sz w:val="20"/>
        </w:rPr>
      </w:pPr>
      <w:r w:rsidRPr="00687EF1">
        <w:rPr>
          <w:sz w:val="20"/>
        </w:rPr>
        <w:t xml:space="preserve">5. Kossuth Lajos pere. </w:t>
      </w:r>
    </w:p>
    <w:p w14:paraId="031B02B0" w14:textId="77777777" w:rsidR="00687EF1" w:rsidRPr="00687EF1" w:rsidRDefault="00687EF1" w:rsidP="00687EF1">
      <w:pPr>
        <w:spacing w:line="276" w:lineRule="auto"/>
        <w:ind w:left="1276" w:hanging="283"/>
        <w:jc w:val="both"/>
        <w:rPr>
          <w:sz w:val="20"/>
          <w:u w:val="single"/>
        </w:rPr>
      </w:pPr>
      <w:r w:rsidRPr="00687EF1">
        <w:rPr>
          <w:sz w:val="20"/>
          <w:u w:val="single"/>
        </w:rPr>
        <w:t>Szakirodalom:</w:t>
      </w:r>
    </w:p>
    <w:p w14:paraId="2BE41CB2" w14:textId="77777777" w:rsidR="00064301" w:rsidRPr="00687EF1" w:rsidRDefault="00064301" w:rsidP="00EC1DF2">
      <w:pPr>
        <w:numPr>
          <w:ilvl w:val="0"/>
          <w:numId w:val="30"/>
        </w:numPr>
        <w:spacing w:line="276" w:lineRule="auto"/>
        <w:ind w:left="1276" w:hanging="283"/>
        <w:jc w:val="both"/>
        <w:rPr>
          <w:sz w:val="20"/>
        </w:rPr>
      </w:pPr>
      <w:proofErr w:type="spellStart"/>
      <w:r w:rsidRPr="00687EF1">
        <w:rPr>
          <w:sz w:val="20"/>
        </w:rPr>
        <w:t>Kosáry</w:t>
      </w:r>
      <w:proofErr w:type="spellEnd"/>
      <w:r w:rsidRPr="00687EF1">
        <w:rPr>
          <w:sz w:val="20"/>
        </w:rPr>
        <w:t xml:space="preserve"> Domokos: Újjáépítés és polgárosodás 1711-1867. Budapest, 1990. 190-196. o. (Kelet-közép-európai „jakobinusok” című fejezet.)</w:t>
      </w:r>
    </w:p>
    <w:p w14:paraId="692DB3ED" w14:textId="77777777" w:rsidR="00064301" w:rsidRPr="00687EF1" w:rsidRDefault="00064301" w:rsidP="00EC1DF2">
      <w:pPr>
        <w:numPr>
          <w:ilvl w:val="0"/>
          <w:numId w:val="30"/>
        </w:numPr>
        <w:spacing w:line="276" w:lineRule="auto"/>
        <w:ind w:left="1276" w:hanging="283"/>
        <w:jc w:val="both"/>
        <w:rPr>
          <w:sz w:val="20"/>
        </w:rPr>
      </w:pPr>
      <w:r w:rsidRPr="00687EF1">
        <w:rPr>
          <w:sz w:val="20"/>
        </w:rPr>
        <w:t xml:space="preserve">Angyal Dávid: Magyar politikai perek a XIX. század első éveiben. </w:t>
      </w:r>
      <w:proofErr w:type="spellStart"/>
      <w:r w:rsidRPr="00687EF1">
        <w:rPr>
          <w:sz w:val="20"/>
        </w:rPr>
        <w:t>In</w:t>
      </w:r>
      <w:proofErr w:type="spellEnd"/>
      <w:r w:rsidRPr="00687EF1">
        <w:rPr>
          <w:sz w:val="20"/>
        </w:rPr>
        <w:t xml:space="preserve"> Angyal Dávid: Szakaszok Magyarország újabb történetéből. Budapest, 1928. 5-21. o. (A tanulmány megtalálható a Századok 1916-ban megjelent számában is.)</w:t>
      </w:r>
    </w:p>
    <w:p w14:paraId="195C6E15" w14:textId="77777777" w:rsidR="00064301" w:rsidRPr="00687EF1" w:rsidRDefault="00064301" w:rsidP="00EC1DF2">
      <w:pPr>
        <w:numPr>
          <w:ilvl w:val="0"/>
          <w:numId w:val="30"/>
        </w:numPr>
        <w:spacing w:line="276" w:lineRule="auto"/>
        <w:ind w:left="1276" w:hanging="283"/>
        <w:jc w:val="both"/>
        <w:rPr>
          <w:sz w:val="20"/>
        </w:rPr>
      </w:pPr>
      <w:r w:rsidRPr="00687EF1">
        <w:rPr>
          <w:sz w:val="20"/>
        </w:rPr>
        <w:t xml:space="preserve">Magyarország története 1790-1848. Főszerkesztő </w:t>
      </w:r>
      <w:proofErr w:type="spellStart"/>
      <w:r w:rsidRPr="00687EF1">
        <w:rPr>
          <w:sz w:val="20"/>
        </w:rPr>
        <w:t>Mérei</w:t>
      </w:r>
      <w:proofErr w:type="spellEnd"/>
      <w:r w:rsidRPr="00687EF1">
        <w:rPr>
          <w:sz w:val="20"/>
        </w:rPr>
        <w:t xml:space="preserve"> Gyula. Szerkesztő Vörös Károly. Budapest, 1983. 756-765. o.</w:t>
      </w:r>
    </w:p>
    <w:p w14:paraId="09F7CD16" w14:textId="77777777" w:rsidR="00064301" w:rsidRPr="00687EF1" w:rsidRDefault="00064301" w:rsidP="00EC1DF2">
      <w:pPr>
        <w:numPr>
          <w:ilvl w:val="0"/>
          <w:numId w:val="30"/>
        </w:numPr>
        <w:spacing w:line="276" w:lineRule="auto"/>
        <w:ind w:left="1276" w:hanging="283"/>
        <w:jc w:val="both"/>
        <w:rPr>
          <w:sz w:val="20"/>
        </w:rPr>
      </w:pPr>
      <w:proofErr w:type="spellStart"/>
      <w:r w:rsidRPr="00687EF1">
        <w:rPr>
          <w:sz w:val="20"/>
        </w:rPr>
        <w:t>Pajkossy</w:t>
      </w:r>
      <w:proofErr w:type="spellEnd"/>
      <w:r w:rsidRPr="00687EF1">
        <w:rPr>
          <w:sz w:val="20"/>
        </w:rPr>
        <w:t xml:space="preserve"> Gábor: Reformkori politikai perek. Rubicon, 1995/6-7. szám. 29-31. o.</w:t>
      </w:r>
    </w:p>
    <w:p w14:paraId="028373FA" w14:textId="77777777" w:rsidR="00064301" w:rsidRPr="00687EF1" w:rsidRDefault="00064301" w:rsidP="00EC1DF2">
      <w:pPr>
        <w:numPr>
          <w:ilvl w:val="0"/>
          <w:numId w:val="30"/>
        </w:numPr>
        <w:spacing w:line="276" w:lineRule="auto"/>
        <w:ind w:left="1276" w:hanging="283"/>
        <w:jc w:val="both"/>
        <w:rPr>
          <w:sz w:val="20"/>
        </w:rPr>
      </w:pPr>
      <w:proofErr w:type="spellStart"/>
      <w:r w:rsidRPr="00687EF1">
        <w:rPr>
          <w:sz w:val="20"/>
        </w:rPr>
        <w:t>Kosáry</w:t>
      </w:r>
      <w:proofErr w:type="spellEnd"/>
      <w:r w:rsidRPr="00687EF1">
        <w:rPr>
          <w:sz w:val="20"/>
        </w:rPr>
        <w:t xml:space="preserve"> Domokos: Kossuth Lajos a reformkorban. Budapest, 2002. 178-201. o.</w:t>
      </w:r>
    </w:p>
    <w:p w14:paraId="4005E9A8" w14:textId="5980005C" w:rsidR="00064301" w:rsidRPr="00687EF1" w:rsidRDefault="00064301" w:rsidP="00687EF1">
      <w:pPr>
        <w:pStyle w:val="Listaszerbekezds"/>
        <w:numPr>
          <w:ilvl w:val="0"/>
          <w:numId w:val="51"/>
        </w:numPr>
        <w:spacing w:before="120" w:after="120" w:line="276" w:lineRule="auto"/>
        <w:ind w:left="992" w:firstLine="0"/>
        <w:rPr>
          <w:b/>
          <w:sz w:val="20"/>
        </w:rPr>
      </w:pPr>
      <w:r w:rsidRPr="00687EF1">
        <w:rPr>
          <w:b/>
          <w:sz w:val="20"/>
        </w:rPr>
        <w:t>Az I. világháború utáni politikai, gazdasági és társadalmi változások lakóhelyemen a vereségtől a trianoni békekötésig</w:t>
      </w:r>
    </w:p>
    <w:p w14:paraId="13E192D1" w14:textId="77777777" w:rsidR="00064301" w:rsidRPr="00687EF1" w:rsidRDefault="00064301" w:rsidP="00EC1DF2">
      <w:pPr>
        <w:spacing w:line="276" w:lineRule="auto"/>
        <w:ind w:left="992"/>
        <w:jc w:val="both"/>
        <w:rPr>
          <w:i/>
          <w:sz w:val="20"/>
        </w:rPr>
      </w:pPr>
      <w:r w:rsidRPr="00687EF1">
        <w:rPr>
          <w:i/>
          <w:sz w:val="20"/>
        </w:rPr>
        <w:t xml:space="preserve">A pályamunkának elsősorban azt kell vizsgálnia, hogy a pályázó lakóhelyén (egy adott helyen) miként zajlottak le az első világháborús vereséget követő hatalom- és/ vagy uralomváltások. A jó dolgozatnak – a helyi adottságok függvényében – az alábbi kérdésekre kell kitérnie: Hogyan érkeztek haza a frontról a katonák? Hogyan zajlott le helyben az „őszirózsás forradalom”? Mennyiben és hogyan sikerült fenntartani a közrendet? Ha érkeztek idegen csapatok az adott területre, milyen volt velük a lakosság és a helyi vezetés kapcsolata, voltak-e atrocitások? Ha a </w:t>
      </w:r>
      <w:r w:rsidRPr="00687EF1">
        <w:rPr>
          <w:i/>
          <w:sz w:val="20"/>
        </w:rPr>
        <w:lastRenderedPageBreak/>
        <w:t>proletárdiktatúra hatalomra jutott az adott településen, milyen politikai, társadalmi, gazdasági és kulturális változásokra került sor? Voltak-e áldozatai a vörös- és/vagy a fehérterrornak? Miként állt vissza a helyi hatalom a Tanácsköztársaság bukása után? Hogyan és milyen eredménnyel zajlottak az 1920-as nemzetgyűlési választások az adott településen? Miként fogadta a helyi lakosság a trianoni békeszerződést? A dolgozat bemutatja, hogy a politikai változások eredményeként milyen személycserékre került sor az adott helyen, de lehetőség szerint nem csak a politikai kérdésekre összpontosít, hanem megpróbálja az általános helyzetet (életviszonyokat, gazdasági problémákat, menekültek helyzetét, stb.) is felvázolni. Felhívjuk a figyelmet arra, hogy a dolgozat elkészítése során nagyon fontos a forrásokkal és különösen a korábbi szakirodalommal szembeni forráskritika.</w:t>
      </w:r>
    </w:p>
    <w:p w14:paraId="14C67F37" w14:textId="77777777" w:rsidR="00064301" w:rsidRPr="00687EF1" w:rsidRDefault="00064301" w:rsidP="00EC1DF2">
      <w:pPr>
        <w:spacing w:line="276" w:lineRule="auto"/>
        <w:ind w:left="993"/>
        <w:rPr>
          <w:sz w:val="20"/>
          <w:u w:val="single"/>
        </w:rPr>
      </w:pPr>
      <w:r w:rsidRPr="00687EF1">
        <w:rPr>
          <w:sz w:val="20"/>
          <w:u w:val="single"/>
        </w:rPr>
        <w:t>Szakirodalom:</w:t>
      </w:r>
    </w:p>
    <w:p w14:paraId="1E0B1D26" w14:textId="77777777" w:rsidR="00064301" w:rsidRPr="00687EF1" w:rsidRDefault="00064301" w:rsidP="00EC1DF2">
      <w:pPr>
        <w:pStyle w:val="Csakszveg"/>
        <w:numPr>
          <w:ilvl w:val="0"/>
          <w:numId w:val="52"/>
        </w:numPr>
        <w:spacing w:line="276" w:lineRule="auto"/>
        <w:ind w:left="1276" w:hanging="283"/>
        <w:rPr>
          <w:rFonts w:ascii="Times New Roman" w:eastAsia="Times New Roman" w:hAnsi="Times New Roman" w:cs="Times New Roman"/>
          <w:sz w:val="20"/>
          <w:szCs w:val="20"/>
          <w:lang w:eastAsia="hu-HU"/>
        </w:rPr>
      </w:pPr>
      <w:r w:rsidRPr="00687EF1">
        <w:rPr>
          <w:rFonts w:ascii="Times New Roman" w:eastAsia="Times New Roman" w:hAnsi="Times New Roman" w:cs="Times New Roman"/>
          <w:sz w:val="20"/>
          <w:szCs w:val="20"/>
          <w:lang w:eastAsia="hu-HU"/>
        </w:rPr>
        <w:t>Ormos Mária: Sem háború, sem béke. Magyarország, 1918 - Rubicon, 1998/8. szám. 8-12. oldal</w:t>
      </w:r>
    </w:p>
    <w:p w14:paraId="2B6A0F2D" w14:textId="77777777" w:rsidR="00064301" w:rsidRPr="00687EF1" w:rsidRDefault="00064301" w:rsidP="00EC1DF2">
      <w:pPr>
        <w:pStyle w:val="Csakszveg"/>
        <w:numPr>
          <w:ilvl w:val="0"/>
          <w:numId w:val="52"/>
        </w:numPr>
        <w:spacing w:line="276" w:lineRule="auto"/>
        <w:ind w:left="1276" w:hanging="283"/>
        <w:rPr>
          <w:rFonts w:ascii="Times New Roman" w:eastAsia="Times New Roman" w:hAnsi="Times New Roman" w:cs="Times New Roman"/>
          <w:sz w:val="20"/>
          <w:szCs w:val="20"/>
          <w:lang w:eastAsia="hu-HU"/>
        </w:rPr>
      </w:pPr>
      <w:r w:rsidRPr="00687EF1">
        <w:rPr>
          <w:rFonts w:ascii="Times New Roman" w:eastAsia="Times New Roman" w:hAnsi="Times New Roman" w:cs="Times New Roman"/>
          <w:sz w:val="20"/>
          <w:szCs w:val="20"/>
          <w:lang w:eastAsia="hu-HU"/>
        </w:rPr>
        <w:t>Romsics Ignác: Magyarország története a XX. században. Osiris, Bp., 1999. 110-147. oldal</w:t>
      </w:r>
    </w:p>
    <w:p w14:paraId="1ED4F90E" w14:textId="77777777" w:rsidR="00064301" w:rsidRPr="00687EF1" w:rsidRDefault="00064301" w:rsidP="00EC1DF2">
      <w:pPr>
        <w:pStyle w:val="Csakszveg"/>
        <w:numPr>
          <w:ilvl w:val="0"/>
          <w:numId w:val="52"/>
        </w:numPr>
        <w:spacing w:line="276" w:lineRule="auto"/>
        <w:ind w:left="1276" w:hanging="283"/>
        <w:rPr>
          <w:rFonts w:ascii="Times New Roman" w:eastAsia="Times New Roman" w:hAnsi="Times New Roman" w:cs="Times New Roman"/>
          <w:sz w:val="20"/>
          <w:szCs w:val="20"/>
          <w:lang w:eastAsia="hu-HU"/>
        </w:rPr>
      </w:pPr>
      <w:r w:rsidRPr="00687EF1">
        <w:rPr>
          <w:rFonts w:ascii="Times New Roman" w:eastAsia="Times New Roman" w:hAnsi="Times New Roman" w:cs="Times New Roman"/>
          <w:sz w:val="20"/>
          <w:szCs w:val="20"/>
          <w:lang w:eastAsia="hu-HU"/>
        </w:rPr>
        <w:t>Salamon Konrád: A csonka ország. Magyarország története 1918-1945. Új Képes Történelem, Magyar Könyvklub, Bp., 1998. 10-36.</w:t>
      </w:r>
    </w:p>
    <w:p w14:paraId="5E9CAC05" w14:textId="77777777" w:rsidR="00064301" w:rsidRPr="00687EF1" w:rsidRDefault="00064301" w:rsidP="00EC1DF2">
      <w:pPr>
        <w:keepNext/>
        <w:spacing w:before="120" w:after="120" w:line="276" w:lineRule="auto"/>
        <w:jc w:val="both"/>
        <w:rPr>
          <w:b/>
          <w:bCs/>
          <w:sz w:val="20"/>
        </w:rPr>
      </w:pPr>
      <w:r w:rsidRPr="00687EF1">
        <w:rPr>
          <w:b/>
          <w:bCs/>
          <w:sz w:val="20"/>
        </w:rPr>
        <w:t xml:space="preserve">Harmadik forduló (döntő) </w:t>
      </w:r>
    </w:p>
    <w:p w14:paraId="3B80228B"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Szóbeli (elérhető pontszám 60 pont).</w:t>
      </w:r>
    </w:p>
    <w:p w14:paraId="3DBA0976" w14:textId="77777777" w:rsidR="00064301" w:rsidRPr="00687EF1" w:rsidRDefault="00064301" w:rsidP="00EC1DF2">
      <w:pPr>
        <w:numPr>
          <w:ilvl w:val="0"/>
          <w:numId w:val="19"/>
        </w:numPr>
        <w:tabs>
          <w:tab w:val="left" w:pos="993"/>
        </w:tabs>
        <w:spacing w:line="276" w:lineRule="auto"/>
        <w:ind w:left="993" w:hanging="426"/>
        <w:jc w:val="both"/>
        <w:rPr>
          <w:color w:val="000000"/>
          <w:sz w:val="20"/>
        </w:rPr>
      </w:pPr>
      <w:r w:rsidRPr="00687EF1">
        <w:rPr>
          <w:color w:val="000000"/>
          <w:sz w:val="20"/>
        </w:rPr>
        <w:t>A pályamunka megvédése (elérhető pontszám 20 pont).</w:t>
      </w:r>
    </w:p>
    <w:p w14:paraId="2509BAFA" w14:textId="77777777" w:rsidR="00064301" w:rsidRPr="00687EF1" w:rsidRDefault="00064301" w:rsidP="00EC1DF2">
      <w:pPr>
        <w:numPr>
          <w:ilvl w:val="0"/>
          <w:numId w:val="19"/>
        </w:numPr>
        <w:tabs>
          <w:tab w:val="left" w:pos="993"/>
        </w:tabs>
        <w:spacing w:line="276" w:lineRule="auto"/>
        <w:ind w:left="993" w:hanging="426"/>
        <w:jc w:val="both"/>
        <w:rPr>
          <w:sz w:val="20"/>
        </w:rPr>
      </w:pPr>
      <w:r w:rsidRPr="00687EF1">
        <w:rPr>
          <w:color w:val="000000"/>
          <w:sz w:val="20"/>
        </w:rPr>
        <w:t xml:space="preserve">A tanuló adott évfolyamának kétszintű érettségi kompetenciakövetelményeire épülő gondolkodtató kérdések. A rendes érettségi vizsga tanévét megelőző évfolyamok tanulói 1711-1914-ig, a rendes érettségi vizsgát tevő évfolyamok tanulói az 1914-től napjainkig terjedő időszakra vonatkozóan kaphatnak feladatokat. A versenyzők egy témát és egy tétellapot húznak, melyen a feldolgozást </w:t>
      </w:r>
      <w:r w:rsidRPr="00687EF1">
        <w:rPr>
          <w:sz w:val="20"/>
        </w:rPr>
        <w:t xml:space="preserve">segítő források szerepelnek. Rövid felkészülési időt követően a versenyzők a bizottság előtt ismertetik a téma kidolgozásának vázlatát (kb. </w:t>
      </w:r>
      <w:r w:rsidRPr="00687EF1">
        <w:rPr>
          <w:i/>
          <w:sz w:val="20"/>
        </w:rPr>
        <w:t>5-8</w:t>
      </w:r>
      <w:r w:rsidRPr="00687EF1">
        <w:rPr>
          <w:sz w:val="20"/>
        </w:rPr>
        <w:t xml:space="preserve"> perc), majd a téma értelmezéséhez kapcsolódó, a bizottság által feltett gondolkodtató, problémamegoldó kérdésekre válaszolnak (kb. </w:t>
      </w:r>
      <w:r w:rsidRPr="00687EF1">
        <w:rPr>
          <w:i/>
          <w:sz w:val="20"/>
        </w:rPr>
        <w:t>3-5</w:t>
      </w:r>
      <w:r w:rsidRPr="00687EF1">
        <w:rPr>
          <w:sz w:val="20"/>
        </w:rPr>
        <w:t xml:space="preserve"> perc). (elérhető pontszám 40 pont).</w:t>
      </w:r>
    </w:p>
    <w:p w14:paraId="0156CAC3"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79AD4851"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november 6. (hétfő) 14 óra</w:t>
      </w:r>
    </w:p>
    <w:p w14:paraId="07BC5573"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fordulót az iskolák bonyolítják le.</w:t>
      </w:r>
    </w:p>
    <w:p w14:paraId="5F26CBC1"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dolgozatok első részét a szaktanárok (szaktanári munkaközösségek) értékelik központi javítási-értékelési útmutató alapján.</w:t>
      </w:r>
    </w:p>
    <w:p w14:paraId="6E63A70B"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 xml:space="preserve">A dolgozatok közül csak azokat kell az Oktatási Hivatalba felterjeszteni (kézbesíteni vagy </w:t>
      </w:r>
      <w:r w:rsidRPr="00687EF1">
        <w:rPr>
          <w:sz w:val="20"/>
        </w:rPr>
        <w:t>tértivevényes küldeményként</w:t>
      </w:r>
      <w:r w:rsidRPr="00687EF1">
        <w:rPr>
          <w:color w:val="000000"/>
          <w:sz w:val="20"/>
        </w:rPr>
        <w:t xml:space="preserve"> postára adni), amelyeknek a középiskolai tananyagra vonatkozó része legalább 75%-os (minimum 52,5 pont) eredményű. Az általános részben foglaltaknak megfelelően, a határidő betartását a postabélyegző (kézbesítőkönyv) igazolja. A határidő után felterjesztett dolgozatokat az Oktatási Hivatal elbírálás nélkül visszajuttatja az iskoláknak.</w:t>
      </w:r>
    </w:p>
    <w:p w14:paraId="000C3B79"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beküldött dolgozatok közül a továbbjutási létszámhatárnak legfeljebb a másfélszeresét kitevő legjobbak második részének (a szakirodalomra vonatkozó feladatoknak) az értékelését, illetve az első rész felüljavítását a versenybizottság végzi a központi javítási-értékelési útmutató alapján, és meghatározza a továbbjutás ponthatárát.</w:t>
      </w:r>
    </w:p>
    <w:p w14:paraId="705248C7" w14:textId="1BB8FD4C"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 xml:space="preserve">Az Oktatási Hivatal az </w:t>
      </w:r>
      <w:r w:rsidRPr="00687EF1">
        <w:rPr>
          <w:sz w:val="20"/>
        </w:rPr>
        <w:t xml:space="preserve">OKTV adminisztrációs rendszerének segítségével (ADAFOR) </w:t>
      </w:r>
      <w:r w:rsidRPr="00687EF1">
        <w:rPr>
          <w:color w:val="000000"/>
          <w:sz w:val="20"/>
        </w:rPr>
        <w:t xml:space="preserve">legkésőbb </w:t>
      </w:r>
      <w:r w:rsidRPr="00687EF1">
        <w:rPr>
          <w:b/>
          <w:color w:val="000000"/>
          <w:sz w:val="20"/>
        </w:rPr>
        <w:t>2017. november 30-ig</w:t>
      </w:r>
      <w:r w:rsidRPr="00687EF1">
        <w:rPr>
          <w:color w:val="000000"/>
          <w:sz w:val="20"/>
        </w:rPr>
        <w:t xml:space="preserve"> értesíti az iskolákat az eredményekről.</w:t>
      </w:r>
    </w:p>
    <w:p w14:paraId="1FBEE080" w14:textId="77777777" w:rsidR="00064301" w:rsidRPr="00687EF1" w:rsidRDefault="00064301" w:rsidP="00EC1DF2">
      <w:pPr>
        <w:keepNext/>
        <w:spacing w:before="120" w:after="120" w:line="276" w:lineRule="auto"/>
        <w:jc w:val="both"/>
        <w:rPr>
          <w:b/>
          <w:bCs/>
          <w:sz w:val="20"/>
        </w:rPr>
      </w:pPr>
      <w:r w:rsidRPr="00687EF1">
        <w:rPr>
          <w:b/>
          <w:bCs/>
          <w:sz w:val="20"/>
        </w:rPr>
        <w:t>A második forduló első részének időpontja: 2017. december 11. (hétfő) 10 óra</w:t>
      </w:r>
    </w:p>
    <w:p w14:paraId="78B74678"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fordulót az Oktatási Hivatal szervezi.</w:t>
      </w:r>
    </w:p>
    <w:p w14:paraId="2A175DBC"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dolgozatokat a versenybizottság értékeli központi javítási-értékelési útmutató alapján.</w:t>
      </w:r>
    </w:p>
    <w:p w14:paraId="5D73BDC0" w14:textId="7C8D8410"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 xml:space="preserve">Az Oktatási Hivatal az </w:t>
      </w:r>
      <w:r w:rsidRPr="00687EF1">
        <w:rPr>
          <w:sz w:val="20"/>
        </w:rPr>
        <w:t xml:space="preserve">OKTV adminisztrációs rendszerének segítségével (ADAFOR) </w:t>
      </w:r>
      <w:r w:rsidRPr="00687EF1">
        <w:rPr>
          <w:b/>
          <w:color w:val="000000"/>
          <w:sz w:val="20"/>
        </w:rPr>
        <w:t>2018. január 12-ig</w:t>
      </w:r>
      <w:r w:rsidRPr="00687EF1">
        <w:rPr>
          <w:color w:val="000000"/>
          <w:sz w:val="20"/>
        </w:rPr>
        <w:t xml:space="preserve"> értesíti az iskolákat a második forduló első részének eredményeiről, és azoknak a versenyzőknek a pályamunkáját kell az Oktatási Hivatalba felterjeszteni (kézbesíteni vagy </w:t>
      </w:r>
      <w:r w:rsidRPr="00687EF1">
        <w:rPr>
          <w:sz w:val="20"/>
        </w:rPr>
        <w:t>tértivevényes küldeményként</w:t>
      </w:r>
      <w:r w:rsidRPr="00687EF1">
        <w:rPr>
          <w:color w:val="000000"/>
          <w:sz w:val="20"/>
        </w:rPr>
        <w:t xml:space="preserve"> postára adni) </w:t>
      </w:r>
      <w:r w:rsidRPr="00687EF1">
        <w:rPr>
          <w:b/>
          <w:color w:val="000000"/>
          <w:sz w:val="20"/>
        </w:rPr>
        <w:t>2018. február 15-ig</w:t>
      </w:r>
      <w:r w:rsidRPr="00687EF1">
        <w:rPr>
          <w:color w:val="000000"/>
          <w:sz w:val="20"/>
        </w:rPr>
        <w:t xml:space="preserve">, akiknek a feladatlapja elérte a versenybizottság által meghatározott pontszámot. Az általános részben foglaltaknak megfelelően a határidő betartását a postabélyegző </w:t>
      </w:r>
      <w:r w:rsidRPr="00687EF1">
        <w:rPr>
          <w:color w:val="000000"/>
          <w:sz w:val="20"/>
        </w:rPr>
        <w:lastRenderedPageBreak/>
        <w:t>(kézbesítőkönyv) igazolja. A határidő után felterjesztett pályamunkákat az Oktatási Hivatal elbírálás nélkül visszajuttatja az iskoláknak.</w:t>
      </w:r>
    </w:p>
    <w:p w14:paraId="3C436164"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versenybizottság a fenti pontszámot úgy határozza meg, hogy a második forduló feladatlapjának megoldásában az adott pontszámnál több pontszámot elérő versenyzők száma nem érheti el a hatvanat.</w:t>
      </w:r>
      <w:r w:rsidRPr="00687EF1" w:rsidDel="009C3EB0">
        <w:rPr>
          <w:color w:val="000000"/>
          <w:sz w:val="20"/>
        </w:rPr>
        <w:t xml:space="preserve"> </w:t>
      </w:r>
    </w:p>
    <w:p w14:paraId="7FFC0FB8" w14:textId="77777777" w:rsidR="00064301" w:rsidRPr="00687EF1" w:rsidRDefault="00064301" w:rsidP="00EC1DF2">
      <w:pPr>
        <w:keepNext/>
        <w:spacing w:before="120" w:after="120" w:line="276" w:lineRule="auto"/>
        <w:jc w:val="both"/>
        <w:rPr>
          <w:b/>
          <w:bCs/>
          <w:sz w:val="20"/>
        </w:rPr>
      </w:pPr>
      <w:r w:rsidRPr="00687EF1">
        <w:rPr>
          <w:b/>
          <w:bCs/>
          <w:sz w:val="20"/>
        </w:rPr>
        <w:t xml:space="preserve">A második forduló második részében a pályamunkák felterjesztésének (kézbesítésének vagy postára adásának) határideje: </w:t>
      </w:r>
      <w:r w:rsidRPr="00687EF1">
        <w:rPr>
          <w:b/>
          <w:color w:val="000000"/>
          <w:sz w:val="20"/>
        </w:rPr>
        <w:t>2018. február 15.</w:t>
      </w:r>
    </w:p>
    <w:p w14:paraId="03F3F03F"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 xml:space="preserve">A versenybizottság értékeli a beküldött pályamunkákat, és az Oktatási Hivatal az </w:t>
      </w:r>
      <w:r w:rsidRPr="00687EF1">
        <w:rPr>
          <w:sz w:val="20"/>
        </w:rPr>
        <w:t xml:space="preserve">OKTV adminisztrációs rendszerének segítségével (ADAFOR) </w:t>
      </w:r>
      <w:r w:rsidRPr="00687EF1">
        <w:rPr>
          <w:b/>
          <w:color w:val="000000"/>
          <w:sz w:val="20"/>
        </w:rPr>
        <w:t>2018. március 20-ig</w:t>
      </w:r>
      <w:r w:rsidRPr="00687EF1">
        <w:rPr>
          <w:color w:val="000000"/>
          <w:sz w:val="20"/>
        </w:rPr>
        <w:t xml:space="preserve"> értesíti az iskolákat az eredményekről.</w:t>
      </w:r>
    </w:p>
    <w:p w14:paraId="405451AA"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versenybizottság a második forduló feladatlapjának és a pályamunkának az összesített pontszáma alapján – a lehetséges létszámhatáron belül szigorú szakmai szempontok szerint – választja ki a döntőbe jutó versenyzőket.</w:t>
      </w:r>
    </w:p>
    <w:p w14:paraId="7DCDCA1C"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10. (kedd)</w:t>
      </w:r>
    </w:p>
    <w:p w14:paraId="5ACF8ED4"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döntőt az Oktatási Hivatal szervezi az általa kijelölt helyszínen.</w:t>
      </w:r>
    </w:p>
    <w:p w14:paraId="67A74231" w14:textId="77777777" w:rsidR="00064301" w:rsidRPr="00687EF1" w:rsidRDefault="00064301" w:rsidP="00EC1DF2">
      <w:pPr>
        <w:numPr>
          <w:ilvl w:val="0"/>
          <w:numId w:val="13"/>
        </w:numPr>
        <w:tabs>
          <w:tab w:val="clear" w:pos="360"/>
        </w:tabs>
        <w:spacing w:line="276" w:lineRule="auto"/>
        <w:ind w:left="567"/>
        <w:jc w:val="both"/>
        <w:rPr>
          <w:color w:val="000000"/>
          <w:sz w:val="20"/>
        </w:rPr>
      </w:pPr>
      <w:r w:rsidRPr="00687EF1">
        <w:rPr>
          <w:color w:val="000000"/>
          <w:sz w:val="20"/>
        </w:rPr>
        <w:t>A verseny végeredményét a második és a harmadik fordulóban elért eredmények összesítése alapján kialakult sorrend adja. Pontazonosság esetén a döntő (szóbeli) forduló eredménye határozza meg a helyezést.</w:t>
      </w:r>
    </w:p>
    <w:p w14:paraId="1C32BEAE"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2.1.7. Vizuális kultúra</w:t>
      </w:r>
    </w:p>
    <w:p w14:paraId="61C9D261"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egy kategóriában és három fordulóban zajlik.</w:t>
      </w:r>
    </w:p>
    <w:p w14:paraId="1698C3C9" w14:textId="77777777" w:rsidR="00064301" w:rsidRPr="00687EF1" w:rsidRDefault="00064301" w:rsidP="00EC1DF2">
      <w:pPr>
        <w:tabs>
          <w:tab w:val="num" w:pos="720"/>
        </w:tabs>
        <w:spacing w:after="120" w:line="276" w:lineRule="auto"/>
        <w:jc w:val="both"/>
        <w:rPr>
          <w:sz w:val="20"/>
        </w:rPr>
      </w:pPr>
      <w:r w:rsidRPr="00687EF1">
        <w:rPr>
          <w:sz w:val="20"/>
        </w:rPr>
        <w:t>A verseny szervezésében és lebonyolításában közreműködik a Magyar Rajztanárok Országos Egyesülete és a Budai Rajziskola.</w:t>
      </w:r>
    </w:p>
    <w:p w14:paraId="7D9BA2C0" w14:textId="77777777" w:rsidR="00064301" w:rsidRPr="00687EF1" w:rsidRDefault="00064301" w:rsidP="00EC1DF2">
      <w:pPr>
        <w:spacing w:after="120" w:line="276" w:lineRule="auto"/>
        <w:jc w:val="both"/>
        <w:rPr>
          <w:sz w:val="20"/>
        </w:rPr>
      </w:pPr>
      <w:r w:rsidRPr="00687EF1">
        <w:rPr>
          <w:sz w:val="20"/>
        </w:rPr>
        <w:t xml:space="preserve">A versenyzőknek az első fordulóban pályamunkát kell készíteniük, amely egy műalkotásból és a hozzá tartozó alkotói naplóból áll. Minden versenyző </w:t>
      </w:r>
      <w:r w:rsidRPr="00687EF1">
        <w:rPr>
          <w:b/>
          <w:sz w:val="20"/>
        </w:rPr>
        <w:t>csak egyetlen pályamunkával</w:t>
      </w:r>
      <w:r w:rsidRPr="00687EF1">
        <w:rPr>
          <w:sz w:val="20"/>
        </w:rPr>
        <w:t xml:space="preserve"> vehet részt a versenyen, kiválasztva egyet az alábbiakban megadott területek, és a hozzájuk tartozó feladatok közül.</w:t>
      </w:r>
    </w:p>
    <w:p w14:paraId="56BF8A72" w14:textId="77777777" w:rsidR="00064301" w:rsidRPr="00687EF1" w:rsidRDefault="00064301" w:rsidP="00EC1DF2">
      <w:pPr>
        <w:spacing w:after="120" w:line="276" w:lineRule="auto"/>
        <w:jc w:val="both"/>
        <w:rPr>
          <w:sz w:val="20"/>
        </w:rPr>
      </w:pPr>
      <w:r w:rsidRPr="00687EF1">
        <w:rPr>
          <w:sz w:val="20"/>
        </w:rPr>
        <w:t xml:space="preserve">A pályamunka </w:t>
      </w:r>
      <w:r w:rsidRPr="00687EF1">
        <w:rPr>
          <w:b/>
          <w:sz w:val="20"/>
          <w:u w:val="single"/>
        </w:rPr>
        <w:t>jeligés</w:t>
      </w:r>
      <w:r w:rsidRPr="00687EF1">
        <w:rPr>
          <w:sz w:val="20"/>
        </w:rPr>
        <w:t>. A versenyző által jeligeként választott – maximum 8</w:t>
      </w:r>
      <w:r w:rsidRPr="00687EF1">
        <w:rPr>
          <w:b/>
          <w:sz w:val="20"/>
          <w:u w:val="single"/>
        </w:rPr>
        <w:t xml:space="preserve"> betűkarakterből álló</w:t>
      </w:r>
      <w:r w:rsidRPr="00687EF1">
        <w:rPr>
          <w:sz w:val="20"/>
        </w:rPr>
        <w:t xml:space="preserve">, – kifejezést alkalmas módon rá kell vezetni a pályamunkára – a műre és annak minden nyomtatott és elektronikus összetevőjére (alkotói napló, stb.) –, de ezen kívül </w:t>
      </w:r>
      <w:r w:rsidRPr="00687EF1">
        <w:rPr>
          <w:b/>
          <w:sz w:val="20"/>
          <w:u w:val="single"/>
        </w:rPr>
        <w:t xml:space="preserve">semmilyen más jelzést </w:t>
      </w:r>
      <w:r w:rsidRPr="00687EF1">
        <w:rPr>
          <w:sz w:val="20"/>
        </w:rPr>
        <w:t>(nevet, iskolai bélyegzőt stb.) nem lehet rajtuk feltüntetni. A jeligét is úgy kell megválasztani, hogy az ne utaljon a versenyző személyére.</w:t>
      </w:r>
    </w:p>
    <w:p w14:paraId="0D2F2A6F" w14:textId="77777777" w:rsidR="00064301" w:rsidRPr="00687EF1" w:rsidRDefault="00064301" w:rsidP="00EC1DF2">
      <w:pPr>
        <w:spacing w:after="120" w:line="276" w:lineRule="auto"/>
        <w:jc w:val="both"/>
        <w:rPr>
          <w:sz w:val="20"/>
        </w:rPr>
      </w:pPr>
      <w:r w:rsidRPr="00687EF1">
        <w:rPr>
          <w:sz w:val="20"/>
        </w:rPr>
        <w:t xml:space="preserve">Minden pályamunkához egy kisméretű (C6-os) lezárt borítékban kell elhelyezni a versenyző adataival megfelelően kitöltött </w:t>
      </w:r>
      <w:r w:rsidRPr="00687EF1">
        <w:rPr>
          <w:b/>
          <w:i/>
          <w:sz w:val="20"/>
        </w:rPr>
        <w:t xml:space="preserve">5. sz. mellékletet </w:t>
      </w:r>
      <w:r w:rsidRPr="00687EF1">
        <w:rPr>
          <w:sz w:val="20"/>
        </w:rPr>
        <w:t xml:space="preserve">(Adatlap pályamunkához). Felhívjuk a figyelmet arra, hogy az adatközléshez kötelező az </w:t>
      </w:r>
      <w:r w:rsidRPr="00687EF1">
        <w:rPr>
          <w:b/>
          <w:i/>
          <w:sz w:val="20"/>
        </w:rPr>
        <w:t>5. sz. melléklet</w:t>
      </w:r>
      <w:r w:rsidRPr="00687EF1">
        <w:rPr>
          <w:sz w:val="20"/>
        </w:rPr>
        <w:t xml:space="preserve"> használata! Kívül a borítékon kizárólag a jelige szerepelhet.</w:t>
      </w:r>
    </w:p>
    <w:p w14:paraId="657B90D4" w14:textId="4EDE3572" w:rsidR="00064301" w:rsidRPr="00687EF1" w:rsidRDefault="00064301" w:rsidP="00EC1DF2">
      <w:pPr>
        <w:spacing w:after="120" w:line="276" w:lineRule="auto"/>
        <w:jc w:val="both"/>
        <w:rPr>
          <w:sz w:val="20"/>
        </w:rPr>
      </w:pPr>
      <w:r w:rsidRPr="00687EF1">
        <w:rPr>
          <w:sz w:val="20"/>
        </w:rPr>
        <w:t xml:space="preserve">A pályamunkák felterjesztéséről az iskola igazgatójának kell gondoskodnia a következők szerint: a pályamunkák hármas egységét (1. a jeligés boríték, 2. az elkészített műalkotás, 3. az alkotói napló) a sajátos jelleg miatt </w:t>
      </w:r>
      <w:r w:rsidRPr="00687EF1">
        <w:rPr>
          <w:b/>
          <w:sz w:val="20"/>
          <w:u w:val="single"/>
        </w:rPr>
        <w:t>versenyzőnként külön-külön csomagban</w:t>
      </w:r>
      <w:r w:rsidRPr="00687EF1">
        <w:rPr>
          <w:sz w:val="20"/>
        </w:rPr>
        <w:t xml:space="preserve">, </w:t>
      </w:r>
      <w:r w:rsidR="00D65AF9">
        <w:rPr>
          <w:sz w:val="20"/>
        </w:rPr>
        <w:t xml:space="preserve">leadásra, </w:t>
      </w:r>
      <w:r w:rsidRPr="00687EF1">
        <w:rPr>
          <w:sz w:val="20"/>
        </w:rPr>
        <w:t xml:space="preserve">postázásra (kézbesítésre) alkalmas módon becsomagolva kell eljuttatni az alább megjelölt határidőig. </w:t>
      </w:r>
      <w:r w:rsidRPr="00687EF1">
        <w:rPr>
          <w:b/>
          <w:sz w:val="20"/>
        </w:rPr>
        <w:t>A postai illetve kézbesítési címet az Oktatási Hivatal a beküldési határidő lejárta előtt legalább két héttel közli az OKTV adminisztrációs rendszerének segítségével (ADAFOR) .</w:t>
      </w:r>
      <w:r w:rsidRPr="00687EF1">
        <w:rPr>
          <w:sz w:val="20"/>
        </w:rPr>
        <w:t xml:space="preserve"> A csomagolásokon az iskola hosszú bélyegzőjén és a címzésen kívül csak a következőket kell feltüntetni: "OKTV vizuális kultúra pályamunka".</w:t>
      </w:r>
    </w:p>
    <w:p w14:paraId="5070112C" w14:textId="77777777" w:rsidR="00064301" w:rsidRPr="00687EF1" w:rsidRDefault="00064301" w:rsidP="00EC1DF2">
      <w:pPr>
        <w:keepNext/>
        <w:spacing w:before="120" w:after="120" w:line="276" w:lineRule="auto"/>
        <w:jc w:val="both"/>
        <w:rPr>
          <w:b/>
          <w:bCs/>
          <w:sz w:val="20"/>
        </w:rPr>
      </w:pPr>
      <w:r w:rsidRPr="00687EF1">
        <w:rPr>
          <w:b/>
          <w:bCs/>
          <w:sz w:val="20"/>
        </w:rPr>
        <w:t>A pályamunka elkészítésének szabályai:</w:t>
      </w:r>
    </w:p>
    <w:p w14:paraId="764F9DFF" w14:textId="77777777" w:rsidR="00064301" w:rsidRPr="00687EF1" w:rsidRDefault="00064301" w:rsidP="00EC1DF2">
      <w:pPr>
        <w:numPr>
          <w:ilvl w:val="0"/>
          <w:numId w:val="1"/>
        </w:numPr>
        <w:tabs>
          <w:tab w:val="clear" w:pos="360"/>
          <w:tab w:val="num" w:pos="567"/>
        </w:tabs>
        <w:spacing w:line="276" w:lineRule="auto"/>
        <w:ind w:left="567" w:hanging="357"/>
        <w:jc w:val="both"/>
        <w:rPr>
          <w:sz w:val="20"/>
        </w:rPr>
      </w:pPr>
      <w:r w:rsidRPr="00687EF1">
        <w:rPr>
          <w:sz w:val="20"/>
        </w:rPr>
        <w:t>A verseny három területen (képzőművészeti alkotás, kommunikatív tervezés, tárgyalkotás/iparművészet) zajlik.</w:t>
      </w:r>
    </w:p>
    <w:p w14:paraId="676D37BF" w14:textId="5166736A" w:rsidR="00064301" w:rsidRPr="00D65AF9" w:rsidRDefault="00064301" w:rsidP="00EC1DF2">
      <w:pPr>
        <w:numPr>
          <w:ilvl w:val="0"/>
          <w:numId w:val="1"/>
        </w:numPr>
        <w:tabs>
          <w:tab w:val="clear" w:pos="360"/>
          <w:tab w:val="num" w:pos="567"/>
        </w:tabs>
        <w:spacing w:line="276" w:lineRule="auto"/>
        <w:ind w:left="567" w:hanging="357"/>
        <w:jc w:val="both"/>
        <w:rPr>
          <w:sz w:val="20"/>
        </w:rPr>
      </w:pPr>
      <w:r w:rsidRPr="00687EF1">
        <w:rPr>
          <w:sz w:val="20"/>
        </w:rPr>
        <w:t xml:space="preserve">A műalkotások mérete: kép legnagyobb oldala legfeljebb 50 cm; szobor, tárgy vagy térbeli makett legnagyobb mérete legfeljebb 40 cm lehet. A műalkotást bemutatható formában, szükség esetén </w:t>
      </w:r>
      <w:proofErr w:type="spellStart"/>
      <w:r w:rsidRPr="00687EF1">
        <w:rPr>
          <w:sz w:val="20"/>
        </w:rPr>
        <w:t>paszpartúrázva</w:t>
      </w:r>
      <w:proofErr w:type="spellEnd"/>
      <w:r w:rsidRPr="00687EF1">
        <w:rPr>
          <w:sz w:val="20"/>
        </w:rPr>
        <w:t xml:space="preserve"> (</w:t>
      </w:r>
      <w:r w:rsidR="00D65AF9">
        <w:rPr>
          <w:sz w:val="20"/>
        </w:rPr>
        <w:t>leghosszabb oldal legfeljebb 70 cm</w:t>
      </w:r>
      <w:r w:rsidRPr="00687EF1">
        <w:rPr>
          <w:sz w:val="20"/>
        </w:rPr>
        <w:t xml:space="preserve">), esetleg egyszerű keretben, </w:t>
      </w:r>
      <w:r w:rsidRPr="00E9702A">
        <w:rPr>
          <w:b/>
          <w:sz w:val="20"/>
        </w:rPr>
        <w:t>üveg nélkül</w:t>
      </w:r>
      <w:r w:rsidRPr="00687EF1">
        <w:rPr>
          <w:sz w:val="20"/>
        </w:rPr>
        <w:t xml:space="preserve"> kell beküldeni. Összetett művekhez, sorozatokhoz kiállítási terv javasolt.</w:t>
      </w:r>
      <w:r w:rsidR="00D65AF9">
        <w:rPr>
          <w:sz w:val="20"/>
        </w:rPr>
        <w:t xml:space="preserve"> </w:t>
      </w:r>
      <w:r w:rsidR="00D65AF9" w:rsidRPr="00E9702A">
        <w:rPr>
          <w:sz w:val="20"/>
        </w:rPr>
        <w:t>Térbeli alkotást eredetiben vagy makett formában kell beadni (fotó nem elég).</w:t>
      </w:r>
    </w:p>
    <w:p w14:paraId="64007AD1" w14:textId="77777777" w:rsidR="00064301" w:rsidRPr="00687EF1" w:rsidRDefault="00064301" w:rsidP="00EC1DF2">
      <w:pPr>
        <w:numPr>
          <w:ilvl w:val="0"/>
          <w:numId w:val="1"/>
        </w:numPr>
        <w:tabs>
          <w:tab w:val="clear" w:pos="360"/>
          <w:tab w:val="num" w:pos="567"/>
        </w:tabs>
        <w:spacing w:line="276" w:lineRule="auto"/>
        <w:ind w:left="567" w:hanging="357"/>
        <w:jc w:val="both"/>
        <w:rPr>
          <w:sz w:val="20"/>
        </w:rPr>
      </w:pPr>
      <w:r w:rsidRPr="00687EF1">
        <w:rPr>
          <w:sz w:val="20"/>
        </w:rPr>
        <w:lastRenderedPageBreak/>
        <w:t xml:space="preserve">Az alkotói napló képekkel együtt legfeljebb 10 oldalas, maximum A/4-es méretű lehet. A kiállításon való bemutatás miatt javasoljuk, hogy a lapok </w:t>
      </w:r>
      <w:r w:rsidRPr="00687EF1">
        <w:rPr>
          <w:b/>
          <w:bCs/>
          <w:sz w:val="20"/>
        </w:rPr>
        <w:t>egyoldalasak és sérülésmentesen bonthatók</w:t>
      </w:r>
      <w:r w:rsidRPr="00687EF1">
        <w:rPr>
          <w:sz w:val="20"/>
        </w:rPr>
        <w:t xml:space="preserve"> legyenek.</w:t>
      </w:r>
    </w:p>
    <w:p w14:paraId="01749B5E" w14:textId="77777777" w:rsidR="00064301" w:rsidRPr="00687EF1" w:rsidRDefault="00064301" w:rsidP="00EC1DF2">
      <w:pPr>
        <w:numPr>
          <w:ilvl w:val="0"/>
          <w:numId w:val="1"/>
        </w:numPr>
        <w:tabs>
          <w:tab w:val="clear" w:pos="360"/>
          <w:tab w:val="num" w:pos="567"/>
        </w:tabs>
        <w:spacing w:line="276" w:lineRule="auto"/>
        <w:ind w:left="567" w:hanging="357"/>
        <w:jc w:val="both"/>
        <w:rPr>
          <w:sz w:val="20"/>
        </w:rPr>
      </w:pPr>
      <w:r w:rsidRPr="00687EF1">
        <w:rPr>
          <w:sz w:val="20"/>
        </w:rPr>
        <w:t>A méretnek, darabszámnak és a csomagolási előírásoknak nem megfelelő alkotások nem vehetnek részt a versenyben.</w:t>
      </w:r>
    </w:p>
    <w:p w14:paraId="717906CA" w14:textId="77777777" w:rsidR="00064301" w:rsidRPr="00687EF1" w:rsidRDefault="00064301" w:rsidP="00EC1DF2">
      <w:pPr>
        <w:numPr>
          <w:ilvl w:val="0"/>
          <w:numId w:val="1"/>
        </w:numPr>
        <w:tabs>
          <w:tab w:val="clear" w:pos="360"/>
          <w:tab w:val="num" w:pos="567"/>
        </w:tabs>
        <w:spacing w:line="276" w:lineRule="auto"/>
        <w:ind w:left="567" w:hanging="357"/>
        <w:jc w:val="both"/>
        <w:rPr>
          <w:b/>
          <w:i/>
          <w:sz w:val="20"/>
        </w:rPr>
      </w:pPr>
      <w:r w:rsidRPr="00687EF1">
        <w:rPr>
          <w:sz w:val="20"/>
        </w:rPr>
        <w:t>A pályamunka kizárólag a versenyző önálló munkája lehet. Amennyiben a versenybizottság ennek ellenkezőjét állapítja meg, a versenyzőt kizárja a verseny résztvevői közül.</w:t>
      </w:r>
    </w:p>
    <w:p w14:paraId="4B066294" w14:textId="77777777" w:rsidR="00064301" w:rsidRPr="00687EF1" w:rsidRDefault="00064301" w:rsidP="00EC1DF2">
      <w:pPr>
        <w:numPr>
          <w:ilvl w:val="0"/>
          <w:numId w:val="1"/>
        </w:numPr>
        <w:tabs>
          <w:tab w:val="clear" w:pos="360"/>
          <w:tab w:val="num" w:pos="567"/>
        </w:tabs>
        <w:spacing w:line="276" w:lineRule="auto"/>
        <w:ind w:left="567" w:hanging="357"/>
        <w:jc w:val="both"/>
        <w:rPr>
          <w:b/>
          <w:sz w:val="20"/>
        </w:rPr>
      </w:pPr>
      <w:r w:rsidRPr="00687EF1">
        <w:rPr>
          <w:b/>
          <w:sz w:val="20"/>
        </w:rPr>
        <w:t>A munkanaplókat a versenyzők nem kapják vissza, mivel a dokumentáció részét képezi, ezért beküldés előtt javasoljuk másolat készítését.</w:t>
      </w:r>
    </w:p>
    <w:p w14:paraId="4F009C0F" w14:textId="77777777" w:rsidR="00064301" w:rsidRPr="00687EF1" w:rsidRDefault="00064301" w:rsidP="00EC1DF2">
      <w:pPr>
        <w:numPr>
          <w:ilvl w:val="0"/>
          <w:numId w:val="1"/>
        </w:numPr>
        <w:tabs>
          <w:tab w:val="clear" w:pos="360"/>
          <w:tab w:val="num" w:pos="567"/>
        </w:tabs>
        <w:spacing w:line="276" w:lineRule="auto"/>
        <w:ind w:left="567" w:hanging="357"/>
        <w:jc w:val="both"/>
        <w:rPr>
          <w:b/>
          <w:sz w:val="20"/>
        </w:rPr>
      </w:pPr>
      <w:r w:rsidRPr="00687EF1">
        <w:rPr>
          <w:b/>
          <w:sz w:val="20"/>
        </w:rPr>
        <w:t>A verseny résztvevőinek alkotásai és alkotói naplói az interneten, vagy oktatási céllal más fórumon közlésre kerülhetnek.</w:t>
      </w:r>
    </w:p>
    <w:p w14:paraId="656FD28C"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0DED42AB"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62234C9F"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Műalkotás készítése (elérhető pontszám 70 pont).</w:t>
      </w:r>
    </w:p>
    <w:p w14:paraId="7F3F59EE" w14:textId="77777777" w:rsidR="00064301" w:rsidRPr="00687EF1" w:rsidRDefault="00064301" w:rsidP="00EC1DF2">
      <w:pPr>
        <w:numPr>
          <w:ilvl w:val="0"/>
          <w:numId w:val="13"/>
        </w:numPr>
        <w:tabs>
          <w:tab w:val="clear" w:pos="360"/>
        </w:tabs>
        <w:spacing w:line="276" w:lineRule="auto"/>
        <w:ind w:left="567" w:hanging="357"/>
        <w:jc w:val="both"/>
        <w:rPr>
          <w:color w:val="000000" w:themeColor="text1"/>
          <w:sz w:val="20"/>
        </w:rPr>
      </w:pPr>
      <w:r w:rsidRPr="00687EF1">
        <w:rPr>
          <w:color w:val="000000" w:themeColor="text1"/>
          <w:sz w:val="20"/>
        </w:rPr>
        <w:t>Alkotói napló a műalkotáshoz, amely tartalmazza a röviden összefoglalt alapgondolatot és az alkotás terveit, variációit, vázlatait, háttéranyagait (elérhető pontszám 10 pont).</w:t>
      </w:r>
    </w:p>
    <w:p w14:paraId="3C6A0E6D" w14:textId="77777777" w:rsidR="00064301" w:rsidRPr="00687EF1" w:rsidRDefault="00064301" w:rsidP="00EC1DF2">
      <w:pPr>
        <w:keepNext/>
        <w:spacing w:before="120" w:after="120" w:line="276" w:lineRule="auto"/>
        <w:ind w:left="567"/>
        <w:jc w:val="both"/>
        <w:rPr>
          <w:b/>
          <w:bCs/>
          <w:i/>
          <w:sz w:val="20"/>
        </w:rPr>
      </w:pPr>
      <w:r w:rsidRPr="00687EF1">
        <w:rPr>
          <w:b/>
          <w:i/>
          <w:sz w:val="20"/>
        </w:rPr>
        <w:t xml:space="preserve">Összefoglaló téma: </w:t>
      </w:r>
      <w:r w:rsidRPr="00687EF1">
        <w:rPr>
          <w:b/>
          <w:bCs/>
          <w:sz w:val="20"/>
        </w:rPr>
        <w:t>„Európa Fesztivál”</w:t>
      </w:r>
    </w:p>
    <w:p w14:paraId="4BB834F4" w14:textId="797CE99B" w:rsidR="00064301" w:rsidRPr="00687EF1" w:rsidRDefault="00064301" w:rsidP="00EC1DF2">
      <w:pPr>
        <w:spacing w:line="276" w:lineRule="auto"/>
        <w:ind w:left="567"/>
        <w:jc w:val="both"/>
        <w:rPr>
          <w:sz w:val="20"/>
        </w:rPr>
      </w:pPr>
      <w:r w:rsidRPr="00687EF1">
        <w:rPr>
          <w:bCs/>
          <w:sz w:val="20"/>
        </w:rPr>
        <w:t>A 2018</w:t>
      </w:r>
      <w:r w:rsidR="00591F72">
        <w:rPr>
          <w:bCs/>
          <w:sz w:val="20"/>
        </w:rPr>
        <w:t>.</w:t>
      </w:r>
      <w:r w:rsidRPr="00687EF1">
        <w:rPr>
          <w:bCs/>
          <w:sz w:val="20"/>
        </w:rPr>
        <w:t xml:space="preserve"> év </w:t>
      </w:r>
      <w:r w:rsidRPr="00687EF1">
        <w:rPr>
          <w:sz w:val="20"/>
        </w:rPr>
        <w:t xml:space="preserve">a kulturális örökség európai éve lesz. </w:t>
      </w:r>
      <w:r w:rsidRPr="00687EF1">
        <w:rPr>
          <w:bCs/>
          <w:sz w:val="20"/>
        </w:rPr>
        <w:t xml:space="preserve">Ebből az alkalomból lehetőség nyílik arra, hogy a vizuális kultúra OKTV versenyzői </w:t>
      </w:r>
      <w:r w:rsidRPr="00687EF1">
        <w:rPr>
          <w:sz w:val="20"/>
        </w:rPr>
        <w:t>egy elképzelt</w:t>
      </w:r>
      <w:r w:rsidRPr="00687EF1">
        <w:rPr>
          <w:bCs/>
          <w:sz w:val="20"/>
        </w:rPr>
        <w:t xml:space="preserve"> fesztivál keretében megünnepeljék </w:t>
      </w:r>
      <w:r w:rsidRPr="00687EF1">
        <w:rPr>
          <w:sz w:val="20"/>
        </w:rPr>
        <w:t>európai örökségünk sokszínűségét és gazdagságát. Ennek keretében képző- és iparművészeti alkotásaikkal felhívhatják a figyelmet Európa múltjára, értékeire, a kulturális örökség kínálta lehetőségekre, esetleg rávilágíthatnak az ezeket érintő veszélyekre.</w:t>
      </w:r>
    </w:p>
    <w:p w14:paraId="74D447CF" w14:textId="77777777" w:rsidR="00064301" w:rsidRPr="00687EF1" w:rsidRDefault="00064301" w:rsidP="00EC1DF2">
      <w:pPr>
        <w:keepNext/>
        <w:spacing w:before="120" w:after="120" w:line="276" w:lineRule="auto"/>
        <w:ind w:left="629"/>
        <w:jc w:val="both"/>
        <w:rPr>
          <w:b/>
          <w:bCs/>
          <w:sz w:val="20"/>
        </w:rPr>
      </w:pPr>
      <w:r w:rsidRPr="00687EF1">
        <w:rPr>
          <w:b/>
          <w:bCs/>
          <w:sz w:val="20"/>
        </w:rPr>
        <w:t>Az első forduló választható területei és feladatai:</w:t>
      </w:r>
    </w:p>
    <w:p w14:paraId="0ED3C1DE" w14:textId="77777777" w:rsidR="00064301" w:rsidRPr="00687EF1" w:rsidRDefault="00064301" w:rsidP="00692436">
      <w:pPr>
        <w:keepNext/>
        <w:spacing w:line="276" w:lineRule="auto"/>
        <w:ind w:left="851"/>
        <w:jc w:val="both"/>
        <w:rPr>
          <w:b/>
          <w:i/>
          <w:sz w:val="20"/>
        </w:rPr>
      </w:pPr>
      <w:r w:rsidRPr="00687EF1">
        <w:rPr>
          <w:b/>
          <w:i/>
          <w:sz w:val="20"/>
        </w:rPr>
        <w:t>1. Képzőművészeti alkotás</w:t>
      </w:r>
    </w:p>
    <w:p w14:paraId="6CC12A40" w14:textId="77777777" w:rsidR="00064301" w:rsidRPr="00687EF1" w:rsidRDefault="00064301" w:rsidP="00EC1DF2">
      <w:pPr>
        <w:pStyle w:val="Listaszerbekezds"/>
        <w:spacing w:line="276" w:lineRule="auto"/>
        <w:ind w:left="1134"/>
        <w:jc w:val="both"/>
        <w:rPr>
          <w:b/>
          <w:i/>
          <w:iCs/>
          <w:sz w:val="20"/>
        </w:rPr>
      </w:pPr>
      <w:r w:rsidRPr="00687EF1">
        <w:rPr>
          <w:b/>
          <w:bCs/>
          <w:sz w:val="20"/>
        </w:rPr>
        <w:t>Választható:</w:t>
      </w:r>
    </w:p>
    <w:p w14:paraId="497ED9D4" w14:textId="77777777" w:rsidR="00064301" w:rsidRPr="00687EF1" w:rsidRDefault="00064301" w:rsidP="00EC1DF2">
      <w:pPr>
        <w:spacing w:line="276" w:lineRule="auto"/>
        <w:ind w:left="1540" w:hanging="284"/>
        <w:jc w:val="both"/>
        <w:rPr>
          <w:iCs/>
          <w:sz w:val="20"/>
        </w:rPr>
      </w:pPr>
      <w:r w:rsidRPr="00687EF1">
        <w:rPr>
          <w:b/>
          <w:sz w:val="20"/>
        </w:rPr>
        <w:t>a)</w:t>
      </w:r>
      <w:r w:rsidRPr="00687EF1">
        <w:rPr>
          <w:sz w:val="20"/>
        </w:rPr>
        <w:t xml:space="preserve"> </w:t>
      </w:r>
      <w:r w:rsidRPr="00687EF1">
        <w:rPr>
          <w:bCs/>
          <w:sz w:val="20"/>
        </w:rPr>
        <w:t xml:space="preserve">Az Európa Fesztiválra </w:t>
      </w:r>
      <w:r w:rsidRPr="00687EF1">
        <w:rPr>
          <w:sz w:val="20"/>
        </w:rPr>
        <w:t xml:space="preserve">készítsen olyan </w:t>
      </w:r>
      <w:r w:rsidRPr="00687EF1">
        <w:rPr>
          <w:b/>
          <w:sz w:val="20"/>
        </w:rPr>
        <w:t>alkotást,</w:t>
      </w:r>
      <w:r w:rsidRPr="00687EF1">
        <w:rPr>
          <w:sz w:val="20"/>
        </w:rPr>
        <w:t xml:space="preserve"> amelyben művészi formában fejezi ki a témával kapcsolatos ismereteit, érzéseit, mondanivalóját. Az alkotások megidézhetik Európa kulturális örökségét, a műemlékeket, lelőhelyeket és hagyományokat, az emberi kreativitás megnyilvánulásait, a múzeumokban, könyvtárakban és archívumokban őrzött és fenntartott értékeit, népeit, nagy egyéniségeit, mindennapjait és ünnepeit.</w:t>
      </w:r>
    </w:p>
    <w:p w14:paraId="2277682B" w14:textId="77777777" w:rsidR="00064301" w:rsidRPr="00687EF1" w:rsidRDefault="00064301" w:rsidP="00EC1DF2">
      <w:pPr>
        <w:spacing w:line="276" w:lineRule="auto"/>
        <w:ind w:left="1560"/>
        <w:jc w:val="both"/>
        <w:rPr>
          <w:i/>
          <w:sz w:val="20"/>
        </w:rPr>
      </w:pPr>
      <w:r w:rsidRPr="00687EF1">
        <w:rPr>
          <w:i/>
          <w:iCs/>
          <w:sz w:val="20"/>
        </w:rPr>
        <w:t xml:space="preserve">A műfajok, anyagok és technikák közül szabadon lehet választani. Beküldhető grafika (egyedi vagy sokszorosított), festmény, fotó, plasztika. Készíthető mű a kortárs képzőművészet műfajaiban is, így beküldhető pl. </w:t>
      </w:r>
      <w:proofErr w:type="spellStart"/>
      <w:r w:rsidRPr="00687EF1">
        <w:rPr>
          <w:i/>
          <w:iCs/>
          <w:sz w:val="20"/>
        </w:rPr>
        <w:t>environment</w:t>
      </w:r>
      <w:proofErr w:type="spellEnd"/>
      <w:r w:rsidRPr="00687EF1">
        <w:rPr>
          <w:i/>
          <w:iCs/>
          <w:sz w:val="20"/>
        </w:rPr>
        <w:t>, installáció grafikai minőségű terve vagy az elkészült alkotás fotódokumentációja. Ha sorozatot készít, akkor az legfeljebb öt darabból állhat.</w:t>
      </w:r>
      <w:r w:rsidRPr="00687EF1">
        <w:rPr>
          <w:i/>
          <w:sz w:val="20"/>
        </w:rPr>
        <w:t xml:space="preserve"> Képregény két A/3-as álló vagy fekvő oldalból álljon.</w:t>
      </w:r>
    </w:p>
    <w:p w14:paraId="59E3FE67" w14:textId="77777777" w:rsidR="00064301" w:rsidRPr="00687EF1" w:rsidRDefault="00064301" w:rsidP="00EC1DF2">
      <w:pPr>
        <w:pStyle w:val="Listaszerbekezds"/>
        <w:spacing w:line="276" w:lineRule="auto"/>
        <w:ind w:left="1560" w:hanging="284"/>
        <w:jc w:val="both"/>
        <w:rPr>
          <w:b/>
          <w:bCs/>
          <w:sz w:val="20"/>
        </w:rPr>
      </w:pPr>
      <w:r w:rsidRPr="00687EF1">
        <w:rPr>
          <w:b/>
          <w:sz w:val="20"/>
        </w:rPr>
        <w:t>b)</w:t>
      </w:r>
      <w:r w:rsidRPr="00687EF1">
        <w:rPr>
          <w:sz w:val="20"/>
        </w:rPr>
        <w:t xml:space="preserve"> </w:t>
      </w:r>
      <w:r w:rsidRPr="00687EF1">
        <w:rPr>
          <w:b/>
          <w:bCs/>
          <w:sz w:val="20"/>
        </w:rPr>
        <w:t>„Fényfestés”</w:t>
      </w:r>
    </w:p>
    <w:p w14:paraId="1AA3ABE2" w14:textId="77777777" w:rsidR="00064301" w:rsidRPr="00687EF1" w:rsidRDefault="00064301" w:rsidP="00EC1DF2">
      <w:pPr>
        <w:pStyle w:val="NormlWeb"/>
        <w:shd w:val="clear" w:color="auto" w:fill="FFFFFF"/>
        <w:spacing w:before="0" w:beforeAutospacing="0" w:after="0" w:afterAutospacing="0" w:line="276" w:lineRule="auto"/>
        <w:ind w:left="1560"/>
        <w:jc w:val="both"/>
        <w:rPr>
          <w:bCs/>
          <w:sz w:val="20"/>
          <w:szCs w:val="20"/>
        </w:rPr>
      </w:pPr>
      <w:r w:rsidRPr="00687EF1">
        <w:rPr>
          <w:bCs/>
          <w:sz w:val="20"/>
          <w:szCs w:val="20"/>
        </w:rPr>
        <w:t xml:space="preserve">Az Európa Fesztivál alkalmára tervezzen szabadon választott épületre vetíthető 5 képből álló </w:t>
      </w:r>
      <w:r w:rsidRPr="00687EF1">
        <w:rPr>
          <w:b/>
          <w:bCs/>
          <w:sz w:val="20"/>
          <w:szCs w:val="20"/>
        </w:rPr>
        <w:t>képsorozatot</w:t>
      </w:r>
      <w:r w:rsidRPr="00687EF1">
        <w:rPr>
          <w:bCs/>
          <w:sz w:val="20"/>
          <w:szCs w:val="20"/>
        </w:rPr>
        <w:t xml:space="preserve"> (</w:t>
      </w:r>
      <w:proofErr w:type="spellStart"/>
      <w:r w:rsidRPr="00687EF1">
        <w:rPr>
          <w:bCs/>
          <w:sz w:val="20"/>
          <w:szCs w:val="20"/>
        </w:rPr>
        <w:t>slideshow</w:t>
      </w:r>
      <w:proofErr w:type="spellEnd"/>
      <w:r w:rsidRPr="00687EF1">
        <w:rPr>
          <w:bCs/>
          <w:sz w:val="20"/>
          <w:szCs w:val="20"/>
        </w:rPr>
        <w:t>), mely összefügg az épület vagy a hely kulturális szerepével, örökségével.</w:t>
      </w:r>
    </w:p>
    <w:p w14:paraId="1405B740" w14:textId="77777777" w:rsidR="00064301" w:rsidRPr="00687EF1" w:rsidRDefault="00064301" w:rsidP="00692436">
      <w:pPr>
        <w:pStyle w:val="Listaszerbekezds"/>
        <w:spacing w:line="276" w:lineRule="auto"/>
        <w:ind w:left="1559"/>
        <w:jc w:val="both"/>
        <w:rPr>
          <w:i/>
          <w:iCs/>
          <w:sz w:val="20"/>
        </w:rPr>
      </w:pPr>
      <w:r w:rsidRPr="00687EF1">
        <w:rPr>
          <w:i/>
          <w:sz w:val="20"/>
        </w:rPr>
        <w:t>A terv lehet szabadkézi vagy számítógéppel készített. Tartalmazhat fotót, rajzot, szöveget. Beadandó az épület képe, valamint a sorozat szabadkézi vagy nyomtatott formában. A képek ne haladják meg az A/3-as méretet.</w:t>
      </w:r>
    </w:p>
    <w:p w14:paraId="3A53C3EE" w14:textId="77777777" w:rsidR="00064301" w:rsidRPr="00687EF1" w:rsidRDefault="00064301" w:rsidP="00687EF1">
      <w:pPr>
        <w:keepNext/>
        <w:spacing w:line="276" w:lineRule="auto"/>
        <w:ind w:left="851"/>
        <w:jc w:val="both"/>
        <w:rPr>
          <w:b/>
          <w:i/>
          <w:sz w:val="20"/>
        </w:rPr>
      </w:pPr>
      <w:r w:rsidRPr="00687EF1">
        <w:rPr>
          <w:b/>
          <w:i/>
          <w:sz w:val="20"/>
        </w:rPr>
        <w:t>2. Kommunikatív tervezés</w:t>
      </w:r>
    </w:p>
    <w:p w14:paraId="3A904559" w14:textId="77777777" w:rsidR="00064301" w:rsidRPr="00687EF1" w:rsidRDefault="00064301" w:rsidP="00EC1DF2">
      <w:pPr>
        <w:spacing w:line="276" w:lineRule="auto"/>
        <w:ind w:left="1134"/>
        <w:rPr>
          <w:b/>
          <w:bCs/>
          <w:sz w:val="20"/>
        </w:rPr>
      </w:pPr>
      <w:r w:rsidRPr="00687EF1">
        <w:rPr>
          <w:b/>
          <w:bCs/>
          <w:sz w:val="20"/>
        </w:rPr>
        <w:t>Választható:</w:t>
      </w:r>
    </w:p>
    <w:p w14:paraId="4BC13089" w14:textId="77777777" w:rsidR="00064301" w:rsidRPr="00687EF1" w:rsidRDefault="00064301" w:rsidP="00EC1DF2">
      <w:pPr>
        <w:spacing w:line="276" w:lineRule="auto"/>
        <w:ind w:left="1560" w:hanging="284"/>
        <w:jc w:val="both"/>
        <w:rPr>
          <w:iCs/>
          <w:sz w:val="20"/>
        </w:rPr>
      </w:pPr>
      <w:r w:rsidRPr="00687EF1">
        <w:rPr>
          <w:b/>
          <w:sz w:val="20"/>
        </w:rPr>
        <w:t>a)</w:t>
      </w:r>
      <w:r w:rsidRPr="00687EF1">
        <w:rPr>
          <w:sz w:val="20"/>
        </w:rPr>
        <w:t xml:space="preserve"> Tervezzen 12 oldalas </w:t>
      </w:r>
      <w:r w:rsidRPr="00687EF1">
        <w:rPr>
          <w:b/>
          <w:bCs/>
          <w:sz w:val="20"/>
        </w:rPr>
        <w:t>naptárt</w:t>
      </w:r>
      <w:r w:rsidRPr="00687EF1">
        <w:rPr>
          <w:sz w:val="20"/>
        </w:rPr>
        <w:t xml:space="preserve"> (fali vagy asztali) ÖRÖKSÉGÜNK EURÓPA címmel, szabadon választott képi tartalommal az adott témára.</w:t>
      </w:r>
    </w:p>
    <w:p w14:paraId="4D6FE35E" w14:textId="77777777" w:rsidR="00064301" w:rsidRPr="00687EF1" w:rsidRDefault="00064301" w:rsidP="00EC1DF2">
      <w:pPr>
        <w:spacing w:line="276" w:lineRule="auto"/>
        <w:ind w:left="1560"/>
        <w:jc w:val="both"/>
        <w:rPr>
          <w:i/>
          <w:iCs/>
          <w:sz w:val="20"/>
        </w:rPr>
      </w:pPr>
      <w:r w:rsidRPr="00687EF1">
        <w:rPr>
          <w:i/>
          <w:iCs/>
          <w:sz w:val="20"/>
        </w:rPr>
        <w:t>Az anyagok, eszközök, technikák közül szabadon választhat. A terv lehet szabadkézi, fotózott és/vagy számítógéppel készített</w:t>
      </w:r>
      <w:r w:rsidRPr="00687EF1">
        <w:rPr>
          <w:i/>
          <w:sz w:val="20"/>
        </w:rPr>
        <w:t>.</w:t>
      </w:r>
    </w:p>
    <w:p w14:paraId="587260B1" w14:textId="77777777" w:rsidR="00064301" w:rsidRPr="00687EF1" w:rsidRDefault="00064301" w:rsidP="00EC1DF2">
      <w:pPr>
        <w:spacing w:line="276" w:lineRule="auto"/>
        <w:ind w:left="1560"/>
        <w:jc w:val="both"/>
        <w:rPr>
          <w:i/>
          <w:sz w:val="20"/>
        </w:rPr>
      </w:pPr>
      <w:r w:rsidRPr="00687EF1">
        <w:rPr>
          <w:i/>
          <w:iCs/>
          <w:sz w:val="20"/>
        </w:rPr>
        <w:t>Beadandó 12 hónap - 12 téma rövid leírása és vázlatrajza, továbbá legalább két lap eredeti méretben, (hónapnévvel és a napok számaival) nyomdakész minőségben.</w:t>
      </w:r>
    </w:p>
    <w:p w14:paraId="36F45472" w14:textId="77777777" w:rsidR="00064301" w:rsidRPr="00687EF1" w:rsidRDefault="00064301" w:rsidP="00EC1DF2">
      <w:pPr>
        <w:pStyle w:val="Listaszerbekezds"/>
        <w:spacing w:line="276" w:lineRule="auto"/>
        <w:ind w:left="1560" w:hanging="284"/>
        <w:jc w:val="both"/>
        <w:rPr>
          <w:sz w:val="20"/>
        </w:rPr>
      </w:pPr>
      <w:r w:rsidRPr="00687EF1">
        <w:rPr>
          <w:b/>
          <w:sz w:val="20"/>
        </w:rPr>
        <w:lastRenderedPageBreak/>
        <w:t>b)</w:t>
      </w:r>
      <w:r w:rsidRPr="00687EF1">
        <w:rPr>
          <w:sz w:val="20"/>
        </w:rPr>
        <w:t xml:space="preserve"> Tervezzen </w:t>
      </w:r>
      <w:r w:rsidRPr="00687EF1">
        <w:rPr>
          <w:b/>
          <w:sz w:val="20"/>
        </w:rPr>
        <w:t>plakátot (óriásplakátot)</w:t>
      </w:r>
      <w:r w:rsidRPr="00687EF1">
        <w:rPr>
          <w:sz w:val="20"/>
        </w:rPr>
        <w:t xml:space="preserve"> az Európai Fesztiválra vagy annak egy </w:t>
      </w:r>
      <w:r w:rsidRPr="00687EF1">
        <w:rPr>
          <w:bCs/>
          <w:sz w:val="20"/>
        </w:rPr>
        <w:t xml:space="preserve">elképzelt </w:t>
      </w:r>
      <w:r w:rsidRPr="00687EF1">
        <w:rPr>
          <w:sz w:val="20"/>
        </w:rPr>
        <w:t>eseményére.</w:t>
      </w:r>
    </w:p>
    <w:p w14:paraId="565873B4" w14:textId="77777777" w:rsidR="00064301" w:rsidRPr="00687EF1" w:rsidRDefault="00064301" w:rsidP="00EC1DF2">
      <w:pPr>
        <w:pStyle w:val="Listaszerbekezds"/>
        <w:tabs>
          <w:tab w:val="left" w:pos="2376"/>
        </w:tabs>
        <w:spacing w:after="120" w:line="276" w:lineRule="auto"/>
        <w:ind w:left="1559"/>
        <w:jc w:val="both"/>
        <w:rPr>
          <w:i/>
          <w:sz w:val="20"/>
        </w:rPr>
      </w:pPr>
      <w:r w:rsidRPr="00687EF1">
        <w:rPr>
          <w:i/>
          <w:iCs/>
          <w:sz w:val="20"/>
        </w:rPr>
        <w:t>Az anyagok, eszközök, technikák közül szabadon választhat.</w:t>
      </w:r>
    </w:p>
    <w:p w14:paraId="1A5B9583" w14:textId="77777777" w:rsidR="00064301" w:rsidRPr="00687EF1" w:rsidRDefault="00064301" w:rsidP="00692436">
      <w:pPr>
        <w:pStyle w:val="Listaszerbekezds"/>
        <w:spacing w:line="276" w:lineRule="auto"/>
        <w:ind w:left="1559"/>
        <w:jc w:val="both"/>
        <w:rPr>
          <w:b/>
          <w:sz w:val="20"/>
        </w:rPr>
      </w:pPr>
      <w:r w:rsidRPr="00687EF1">
        <w:rPr>
          <w:i/>
          <w:sz w:val="20"/>
        </w:rPr>
        <w:t xml:space="preserve">Beadandó: a plakát vázlatai, tervei mellett 35x50-es méretű, </w:t>
      </w:r>
      <w:proofErr w:type="spellStart"/>
      <w:r w:rsidRPr="00687EF1">
        <w:rPr>
          <w:i/>
          <w:sz w:val="20"/>
        </w:rPr>
        <w:t>színhű</w:t>
      </w:r>
      <w:proofErr w:type="spellEnd"/>
      <w:r w:rsidRPr="00687EF1">
        <w:rPr>
          <w:i/>
          <w:sz w:val="20"/>
        </w:rPr>
        <w:t xml:space="preserve"> makettje.</w:t>
      </w:r>
    </w:p>
    <w:p w14:paraId="46838341" w14:textId="77777777" w:rsidR="00064301" w:rsidRPr="00692436" w:rsidRDefault="00064301" w:rsidP="00692436">
      <w:pPr>
        <w:keepNext/>
        <w:spacing w:line="276" w:lineRule="auto"/>
        <w:ind w:left="851"/>
        <w:jc w:val="both"/>
        <w:rPr>
          <w:b/>
          <w:i/>
          <w:sz w:val="20"/>
        </w:rPr>
      </w:pPr>
      <w:r w:rsidRPr="00692436">
        <w:rPr>
          <w:b/>
          <w:i/>
          <w:sz w:val="20"/>
        </w:rPr>
        <w:t xml:space="preserve">3. Tárgytervezés, iparművészet </w:t>
      </w:r>
    </w:p>
    <w:p w14:paraId="3E4F2516" w14:textId="77777777" w:rsidR="00064301" w:rsidRPr="00687EF1" w:rsidRDefault="00064301" w:rsidP="00EC1DF2">
      <w:pPr>
        <w:pStyle w:val="Default"/>
        <w:spacing w:line="276" w:lineRule="auto"/>
        <w:ind w:left="1134"/>
        <w:rPr>
          <w:color w:val="auto"/>
          <w:sz w:val="20"/>
          <w:szCs w:val="20"/>
        </w:rPr>
      </w:pPr>
      <w:r w:rsidRPr="00687EF1">
        <w:rPr>
          <w:b/>
          <w:bCs/>
          <w:color w:val="auto"/>
          <w:sz w:val="20"/>
          <w:szCs w:val="20"/>
        </w:rPr>
        <w:t xml:space="preserve">Választható: </w:t>
      </w:r>
    </w:p>
    <w:p w14:paraId="7D4E99FA" w14:textId="77777777" w:rsidR="00064301" w:rsidRPr="00687EF1" w:rsidRDefault="00064301" w:rsidP="00EC1DF2">
      <w:pPr>
        <w:pStyle w:val="Default"/>
        <w:numPr>
          <w:ilvl w:val="0"/>
          <w:numId w:val="53"/>
        </w:numPr>
        <w:spacing w:line="276" w:lineRule="auto"/>
        <w:jc w:val="both"/>
        <w:rPr>
          <w:sz w:val="20"/>
          <w:szCs w:val="20"/>
        </w:rPr>
      </w:pPr>
      <w:r w:rsidRPr="00687EF1">
        <w:rPr>
          <w:sz w:val="20"/>
          <w:szCs w:val="20"/>
        </w:rPr>
        <w:t xml:space="preserve">Tervezzen </w:t>
      </w:r>
      <w:r w:rsidRPr="00687EF1">
        <w:rPr>
          <w:bCs/>
          <w:sz w:val="20"/>
          <w:szCs w:val="20"/>
        </w:rPr>
        <w:t>az Európa</w:t>
      </w:r>
      <w:r w:rsidRPr="00687EF1">
        <w:rPr>
          <w:sz w:val="20"/>
          <w:szCs w:val="20"/>
        </w:rPr>
        <w:t xml:space="preserve"> Fesztiválra ötletes, ideiglenes, jól szállítható </w:t>
      </w:r>
      <w:r w:rsidRPr="00687EF1">
        <w:rPr>
          <w:b/>
          <w:sz w:val="20"/>
          <w:szCs w:val="20"/>
        </w:rPr>
        <w:t xml:space="preserve">utcabútort </w:t>
      </w:r>
      <w:r w:rsidRPr="00687EF1">
        <w:rPr>
          <w:sz w:val="20"/>
          <w:szCs w:val="20"/>
        </w:rPr>
        <w:t>(pad, asztal, pavilon stb.) ami formájával, szellemével igazodik az Európa Fesztiválhoz.</w:t>
      </w:r>
    </w:p>
    <w:p w14:paraId="4B75F59E" w14:textId="77777777" w:rsidR="00064301" w:rsidRPr="00687EF1" w:rsidRDefault="00064301" w:rsidP="00EC1DF2">
      <w:pPr>
        <w:pStyle w:val="Default"/>
        <w:spacing w:line="276" w:lineRule="auto"/>
        <w:ind w:left="1636"/>
        <w:jc w:val="both"/>
        <w:rPr>
          <w:bCs/>
          <w:sz w:val="20"/>
          <w:szCs w:val="20"/>
        </w:rPr>
      </w:pPr>
      <w:r w:rsidRPr="00687EF1">
        <w:rPr>
          <w:i/>
          <w:sz w:val="20"/>
          <w:szCs w:val="20"/>
        </w:rPr>
        <w:t xml:space="preserve">Az anyagok, szerkezetek megválasztása tetszőleges. </w:t>
      </w:r>
      <w:r w:rsidRPr="00687EF1">
        <w:rPr>
          <w:i/>
          <w:iCs/>
          <w:sz w:val="20"/>
          <w:szCs w:val="20"/>
        </w:rPr>
        <w:t>A terv lehet szabadkézi vagy számítógéppel készített.</w:t>
      </w:r>
    </w:p>
    <w:p w14:paraId="075C9A86" w14:textId="77777777" w:rsidR="00064301" w:rsidRPr="00687EF1" w:rsidRDefault="00064301" w:rsidP="00EC1DF2">
      <w:pPr>
        <w:spacing w:line="276" w:lineRule="auto"/>
        <w:ind w:left="1624"/>
        <w:jc w:val="both"/>
        <w:rPr>
          <w:i/>
          <w:iCs/>
          <w:sz w:val="20"/>
        </w:rPr>
      </w:pPr>
      <w:r w:rsidRPr="00687EF1">
        <w:rPr>
          <w:i/>
          <w:iCs/>
          <w:sz w:val="20"/>
        </w:rPr>
        <w:t>Beadandó:</w:t>
      </w:r>
    </w:p>
    <w:p w14:paraId="06A0BE48" w14:textId="77777777" w:rsidR="00064301" w:rsidRPr="00687EF1" w:rsidRDefault="00064301" w:rsidP="00EC1DF2">
      <w:pPr>
        <w:spacing w:line="276" w:lineRule="auto"/>
        <w:ind w:left="1701" w:hanging="8"/>
        <w:jc w:val="both"/>
        <w:rPr>
          <w:i/>
          <w:iCs/>
          <w:sz w:val="20"/>
        </w:rPr>
      </w:pPr>
      <w:r w:rsidRPr="00687EF1">
        <w:rPr>
          <w:i/>
          <w:iCs/>
          <w:sz w:val="20"/>
        </w:rPr>
        <w:t>1. látszati képe környezettel,</w:t>
      </w:r>
    </w:p>
    <w:p w14:paraId="5FB07B17" w14:textId="77777777" w:rsidR="00064301" w:rsidRPr="00687EF1" w:rsidRDefault="00064301" w:rsidP="00EC1DF2">
      <w:pPr>
        <w:spacing w:line="276" w:lineRule="auto"/>
        <w:ind w:left="1701" w:hanging="8"/>
        <w:jc w:val="both"/>
        <w:rPr>
          <w:i/>
          <w:iCs/>
          <w:sz w:val="20"/>
        </w:rPr>
      </w:pPr>
      <w:r w:rsidRPr="00687EF1">
        <w:rPr>
          <w:i/>
          <w:iCs/>
          <w:sz w:val="20"/>
        </w:rPr>
        <w:t xml:space="preserve">2. műszaki rajza az anyagok és szerkezetek vázlatos jelölésével, </w:t>
      </w:r>
    </w:p>
    <w:p w14:paraId="106EFE45" w14:textId="77777777" w:rsidR="00064301" w:rsidRPr="00687EF1" w:rsidRDefault="00064301" w:rsidP="00EC1DF2">
      <w:pPr>
        <w:spacing w:line="276" w:lineRule="auto"/>
        <w:ind w:left="1701" w:hanging="8"/>
        <w:jc w:val="both"/>
        <w:rPr>
          <w:i/>
          <w:iCs/>
          <w:sz w:val="20"/>
        </w:rPr>
      </w:pPr>
      <w:r w:rsidRPr="00687EF1">
        <w:rPr>
          <w:i/>
          <w:iCs/>
          <w:sz w:val="20"/>
        </w:rPr>
        <w:t xml:space="preserve">3. a szerkezet vázlatos leírása, </w:t>
      </w:r>
    </w:p>
    <w:p w14:paraId="0D1D5989" w14:textId="77777777" w:rsidR="00064301" w:rsidRPr="00687EF1" w:rsidRDefault="00064301" w:rsidP="00EC1DF2">
      <w:pPr>
        <w:pStyle w:val="Default"/>
        <w:spacing w:line="276" w:lineRule="auto"/>
        <w:ind w:left="1701" w:hanging="8"/>
        <w:jc w:val="both"/>
        <w:rPr>
          <w:i/>
          <w:sz w:val="20"/>
          <w:szCs w:val="20"/>
        </w:rPr>
      </w:pPr>
      <w:r w:rsidRPr="00687EF1">
        <w:rPr>
          <w:i/>
          <w:iCs/>
          <w:sz w:val="20"/>
          <w:szCs w:val="20"/>
        </w:rPr>
        <w:t>4. a bútor térbeli modellje (kb. 1:10 léptékben)</w:t>
      </w:r>
      <w:r w:rsidRPr="00687EF1">
        <w:rPr>
          <w:i/>
          <w:sz w:val="20"/>
          <w:szCs w:val="20"/>
        </w:rPr>
        <w:t>.</w:t>
      </w:r>
    </w:p>
    <w:p w14:paraId="46060BE4" w14:textId="77777777" w:rsidR="00064301" w:rsidRPr="00687EF1" w:rsidRDefault="00064301" w:rsidP="00EC1DF2">
      <w:pPr>
        <w:pStyle w:val="Listaszerbekezds"/>
        <w:numPr>
          <w:ilvl w:val="0"/>
          <w:numId w:val="53"/>
        </w:numPr>
        <w:shd w:val="clear" w:color="auto" w:fill="FFFFFF"/>
        <w:spacing w:line="276" w:lineRule="auto"/>
        <w:jc w:val="both"/>
        <w:rPr>
          <w:sz w:val="20"/>
        </w:rPr>
      </w:pPr>
      <w:r w:rsidRPr="00687EF1">
        <w:rPr>
          <w:bCs/>
          <w:sz w:val="20"/>
        </w:rPr>
        <w:t xml:space="preserve">Tervezzen az Európa Fesztiválra </w:t>
      </w:r>
      <w:r w:rsidRPr="00687EF1">
        <w:rPr>
          <w:b/>
          <w:sz w:val="20"/>
        </w:rPr>
        <w:t>kabalafigurát</w:t>
      </w:r>
      <w:r w:rsidRPr="00687EF1">
        <w:rPr>
          <w:sz w:val="20"/>
        </w:rPr>
        <w:t>, amely formájában és/vagy a díszítésével valamely európai uniós ország jellegzetes motívumait idézi meg.</w:t>
      </w:r>
    </w:p>
    <w:p w14:paraId="7102FEA5" w14:textId="77777777" w:rsidR="00064301" w:rsidRPr="00687EF1" w:rsidRDefault="00064301" w:rsidP="00EC1DF2">
      <w:pPr>
        <w:pStyle w:val="Listaszerbekezds"/>
        <w:shd w:val="clear" w:color="auto" w:fill="FFFFFF"/>
        <w:spacing w:line="276" w:lineRule="auto"/>
        <w:ind w:left="1636"/>
        <w:jc w:val="both"/>
        <w:rPr>
          <w:i/>
          <w:sz w:val="20"/>
        </w:rPr>
      </w:pPr>
      <w:r w:rsidRPr="00687EF1">
        <w:rPr>
          <w:i/>
          <w:sz w:val="20"/>
        </w:rPr>
        <w:t>Az anyag, megoldás megválasztása tetszőleges.</w:t>
      </w:r>
    </w:p>
    <w:p w14:paraId="1AEFF176" w14:textId="77777777" w:rsidR="00064301" w:rsidRPr="00687EF1" w:rsidRDefault="00064301" w:rsidP="00EC1DF2">
      <w:pPr>
        <w:pStyle w:val="Listaszerbekezds"/>
        <w:shd w:val="clear" w:color="auto" w:fill="FFFFFF"/>
        <w:spacing w:line="276" w:lineRule="auto"/>
        <w:ind w:left="1636"/>
        <w:jc w:val="both"/>
        <w:rPr>
          <w:i/>
          <w:sz w:val="20"/>
        </w:rPr>
      </w:pPr>
      <w:r w:rsidRPr="00687EF1">
        <w:rPr>
          <w:i/>
          <w:sz w:val="20"/>
        </w:rPr>
        <w:t>Beadandó a valós méretű, terv szerinti anyagból elkészített kabalafigura (vagy anyaghatású makettje) és a vázlatok, valamint a leírás, ami tartalmazza a figura választásának indoklását.</w:t>
      </w:r>
    </w:p>
    <w:p w14:paraId="020EF68A" w14:textId="77777777" w:rsidR="00064301" w:rsidRPr="00687EF1" w:rsidRDefault="00064301" w:rsidP="00EC1DF2">
      <w:pPr>
        <w:keepNext/>
        <w:spacing w:before="120" w:after="120" w:line="276" w:lineRule="auto"/>
        <w:jc w:val="both"/>
        <w:rPr>
          <w:b/>
          <w:bCs/>
          <w:sz w:val="20"/>
        </w:rPr>
      </w:pPr>
      <w:r w:rsidRPr="00687EF1">
        <w:rPr>
          <w:b/>
          <w:bCs/>
          <w:sz w:val="20"/>
        </w:rPr>
        <w:t xml:space="preserve">Második forduló </w:t>
      </w:r>
    </w:p>
    <w:p w14:paraId="1314C83A"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Félalakos portré fekete-fehér tónusos szabadkézi rajza tetszés szerinti technikával, fél íves</w:t>
      </w:r>
      <w:r w:rsidRPr="00687EF1">
        <w:rPr>
          <w:b/>
          <w:sz w:val="20"/>
          <w:u w:val="single"/>
        </w:rPr>
        <w:t xml:space="preserve"> (A/2 vagy B/2)</w:t>
      </w:r>
      <w:r w:rsidRPr="00687EF1">
        <w:rPr>
          <w:sz w:val="20"/>
        </w:rPr>
        <w:t xml:space="preserve"> méretben (időtartam </w:t>
      </w:r>
      <w:r w:rsidRPr="00687EF1">
        <w:rPr>
          <w:i/>
          <w:sz w:val="20"/>
        </w:rPr>
        <w:t>180</w:t>
      </w:r>
      <w:r w:rsidRPr="00687EF1">
        <w:rPr>
          <w:sz w:val="20"/>
        </w:rPr>
        <w:t xml:space="preserve"> perc, elérhető pontszám 40 pont).</w:t>
      </w:r>
    </w:p>
    <w:p w14:paraId="1F52267A"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2D9AD2CA"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Művészettörténeti teszt az 1945 őszén megalakult Európai Iskola nevű művészcsoport két tagjának, </w:t>
      </w:r>
      <w:r w:rsidRPr="00687EF1">
        <w:rPr>
          <w:b/>
          <w:sz w:val="20"/>
        </w:rPr>
        <w:t xml:space="preserve">Barcsay Jenőnek </w:t>
      </w:r>
      <w:r w:rsidRPr="00687EF1">
        <w:rPr>
          <w:sz w:val="20"/>
        </w:rPr>
        <w:t>és</w:t>
      </w:r>
      <w:r w:rsidRPr="00687EF1">
        <w:rPr>
          <w:b/>
          <w:sz w:val="20"/>
        </w:rPr>
        <w:t xml:space="preserve"> Egry Józsefnek</w:t>
      </w:r>
      <w:r w:rsidRPr="00687EF1">
        <w:rPr>
          <w:sz w:val="20"/>
        </w:rPr>
        <w:t xml:space="preserve"> művészetéből (időtartam </w:t>
      </w:r>
      <w:r w:rsidRPr="00687EF1">
        <w:rPr>
          <w:i/>
          <w:sz w:val="20"/>
        </w:rPr>
        <w:t>60</w:t>
      </w:r>
      <w:r w:rsidRPr="00687EF1">
        <w:rPr>
          <w:sz w:val="20"/>
        </w:rPr>
        <w:t xml:space="preserve"> perc, elérhető pontszám 20 pont).</w:t>
      </w:r>
    </w:p>
    <w:p w14:paraId="27955944" w14:textId="7A825F7B"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Feladat a vizuális nyelv kreatív alkalmazásának témaköreiből: </w:t>
      </w:r>
      <w:r w:rsidR="00D65AF9">
        <w:rPr>
          <w:sz w:val="20"/>
        </w:rPr>
        <w:t xml:space="preserve">alkotóerő, </w:t>
      </w:r>
      <w:r w:rsidRPr="00687EF1">
        <w:rPr>
          <w:sz w:val="20"/>
        </w:rPr>
        <w:t>térábrázolás, formaalkotás, színhasználat. (időtartam</w:t>
      </w:r>
      <w:r w:rsidRPr="00687EF1">
        <w:rPr>
          <w:i/>
          <w:sz w:val="20"/>
        </w:rPr>
        <w:t xml:space="preserve"> 120 </w:t>
      </w:r>
      <w:r w:rsidRPr="00687EF1">
        <w:rPr>
          <w:sz w:val="20"/>
        </w:rPr>
        <w:t>perc, elérhető pontszám 20 pont).</w:t>
      </w:r>
    </w:p>
    <w:p w14:paraId="278E3CED"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16C424EB" w14:textId="77777777" w:rsidR="00064301" w:rsidRPr="00687EF1" w:rsidRDefault="00064301" w:rsidP="00EC1DF2">
      <w:pPr>
        <w:keepNext/>
        <w:spacing w:before="120" w:after="120" w:line="276" w:lineRule="auto"/>
        <w:jc w:val="both"/>
        <w:rPr>
          <w:b/>
          <w:bCs/>
          <w:sz w:val="20"/>
        </w:rPr>
      </w:pPr>
      <w:r w:rsidRPr="00687EF1">
        <w:rPr>
          <w:b/>
          <w:bCs/>
          <w:sz w:val="20"/>
        </w:rPr>
        <w:t>Az első fordulóban a pályamunkák felterjesztésének (postára adásának) határideje: 2018. január 4. (csütörtök). Kézbesítés (iskolai kézbesítővel): 2018. január 5. (péntek), 10 – 17 óra között.</w:t>
      </w:r>
    </w:p>
    <w:p w14:paraId="7DC91685"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A pályamunkákat az előzőekben megadott módon versenyzőnként külön (!) csomagolva kell eljuttatni tértivevényes küldeményként. </w:t>
      </w:r>
      <w:r w:rsidRPr="00687EF1">
        <w:rPr>
          <w:b/>
          <w:sz w:val="20"/>
        </w:rPr>
        <w:t>A postai illetve kézbesítési címet az Oktatási Hivatal a beküldési határidő lejárta előtt legalább két héttel közli az OKTV adminisztrációs rendszerének segítségével (ADAFOR).</w:t>
      </w:r>
      <w:r w:rsidRPr="00687EF1">
        <w:rPr>
          <w:sz w:val="20"/>
        </w:rPr>
        <w:t xml:space="preserve"> A csomagoláson az iskola hosszú bélyegzőjén és a címzésen kívül csak a következőket kell feltüntetni: „OKTV vizuális kultúra pályamunka”.</w:t>
      </w:r>
    </w:p>
    <w:p w14:paraId="2671F3A4"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Az általános részben foglaltaknak megfelelően a határidő betartását a postabélyegző (kézbesítőkönyv) igazolja. A határidő után felterjesztett pályamunkákat az Oktatási Hivatal elbírálás nélkül visszajuttatja az iskoláknak.</w:t>
      </w:r>
    </w:p>
    <w:p w14:paraId="7C9C8FD9"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A fordulót a Magyar Rajztanárok Országos Egyesülete, valamint a Budai Rajziskola bonyolítja le az Oktatási Hivatallal együttműködve.</w:t>
      </w:r>
    </w:p>
    <w:p w14:paraId="1D477DA8"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A pályamunkákat a versenybizottság értékeli. Az értékelés szempontjai: a mű összhangja, eredetisége, kifejező-, közlő ereje vagy használhatósága; a megformálás és az anyag-, eszközhasználat minősége. Az alkotói naplóban a tudatosságot, az alkotófolyamat rövid ismertetését, ötletek, vázlatok, gyűjtések bemutatását értékeli a versenybizottság. Az értékelés kétszintű. Az első szinten a versenybizottság kiválasztja a további értékelésre bocsátható pályamunkákat (ezen a szinten </w:t>
      </w:r>
      <w:r w:rsidRPr="00687EF1">
        <w:rPr>
          <w:i/>
          <w:sz w:val="20"/>
        </w:rPr>
        <w:t>pontértékek nem keletkeznek</w:t>
      </w:r>
      <w:r w:rsidRPr="00687EF1">
        <w:rPr>
          <w:sz w:val="20"/>
        </w:rPr>
        <w:t>), a második szinten pedig részletes pontozással minősíti, rangsorolja ezeket a műveket.</w:t>
      </w:r>
    </w:p>
    <w:p w14:paraId="5AAC5964"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lastRenderedPageBreak/>
        <w:t>A versenybizottság az értékelés második szintjére került pályamunkák összesített pontszáma alapján választja ki a második fordulóba jutó versenyzőket.</w:t>
      </w:r>
    </w:p>
    <w:p w14:paraId="20EE367C" w14:textId="6342BE11"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Az első forduló eredményeit az OKTV adminisztrációs rendszerének segítségével (ADAFOR) juttatjuk el az iskolákba </w:t>
      </w:r>
      <w:r w:rsidRPr="00687EF1">
        <w:rPr>
          <w:b/>
          <w:sz w:val="20"/>
        </w:rPr>
        <w:t>2018. január 24-ig</w:t>
      </w:r>
      <w:r w:rsidRPr="00687EF1">
        <w:rPr>
          <w:sz w:val="20"/>
        </w:rPr>
        <w:t>, és az Oktatási Hivatal postán is küld értesítést a második fordulóba jutott versenyzőknek.</w:t>
      </w:r>
    </w:p>
    <w:p w14:paraId="6DACEEC3"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2018. február 16. (péntek), 11 óra.</w:t>
      </w:r>
    </w:p>
    <w:p w14:paraId="1E50A621"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A fordulót a Magyar Rajztanárok Országos Egyesülete és a Budai Rajziskola bonyolítja le.</w:t>
      </w:r>
    </w:p>
    <w:p w14:paraId="1701FA0F"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A forduló lebonyolítása 11.00 – 14.00 között történik.</w:t>
      </w:r>
    </w:p>
    <w:p w14:paraId="41E2E286"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A feladat teljesítését a versenybizottság értékeli az alábbi szempontok alapján: anatómiai hitelesség, kompozíció, formaalakítás, anyag- és eszközhasználat, kifejezőerő. Ezt követően az első és második forduló összesített pontszáma alapján, a lehetséges létszámhatáron belül – szigorú szakmai szempontok szerint – választja ki a döntő fordulóba jutó versenyzőket. </w:t>
      </w:r>
    </w:p>
    <w:p w14:paraId="3818F6B0" w14:textId="15EC1CC7" w:rsidR="00064301" w:rsidRPr="00687EF1" w:rsidRDefault="00064301" w:rsidP="00EC1DF2">
      <w:pPr>
        <w:numPr>
          <w:ilvl w:val="0"/>
          <w:numId w:val="13"/>
        </w:numPr>
        <w:tabs>
          <w:tab w:val="clear" w:pos="360"/>
        </w:tabs>
        <w:spacing w:line="276" w:lineRule="auto"/>
        <w:ind w:left="567" w:hanging="357"/>
        <w:jc w:val="both"/>
        <w:rPr>
          <w:sz w:val="20"/>
        </w:rPr>
      </w:pPr>
      <w:r w:rsidRPr="00687EF1">
        <w:rPr>
          <w:color w:val="000000" w:themeColor="text1"/>
          <w:sz w:val="20"/>
        </w:rPr>
        <w:t xml:space="preserve">Az Oktatási Hivatal legkésőbb </w:t>
      </w:r>
      <w:r w:rsidRPr="00687EF1">
        <w:rPr>
          <w:b/>
          <w:color w:val="000000" w:themeColor="text1"/>
          <w:sz w:val="20"/>
        </w:rPr>
        <w:t>2018. f</w:t>
      </w:r>
      <w:r w:rsidRPr="00687EF1">
        <w:rPr>
          <w:b/>
          <w:bCs/>
          <w:sz w:val="20"/>
        </w:rPr>
        <w:t>ebruár</w:t>
      </w:r>
      <w:r w:rsidRPr="00687EF1">
        <w:rPr>
          <w:b/>
          <w:color w:val="000000" w:themeColor="text1"/>
          <w:sz w:val="20"/>
        </w:rPr>
        <w:t xml:space="preserve"> 28-ig</w:t>
      </w:r>
      <w:r w:rsidRPr="00687EF1">
        <w:rPr>
          <w:color w:val="000000" w:themeColor="text1"/>
          <w:sz w:val="20"/>
        </w:rPr>
        <w:t xml:space="preserve"> értesíti az iskolákat az OKTV adminisztrációs</w:t>
      </w:r>
      <w:r w:rsidRPr="00687EF1">
        <w:rPr>
          <w:color w:val="0070C0"/>
          <w:sz w:val="20"/>
        </w:rPr>
        <w:t xml:space="preserve"> </w:t>
      </w:r>
      <w:r w:rsidRPr="00687EF1">
        <w:rPr>
          <w:sz w:val="20"/>
        </w:rPr>
        <w:t>rendszerének segítségével (ADAFOR) a második forduló eredményeiről.</w:t>
      </w:r>
    </w:p>
    <w:p w14:paraId="30BC86C5" w14:textId="77777777" w:rsidR="00064301" w:rsidRPr="00687EF1" w:rsidRDefault="00064301" w:rsidP="00EC1DF2">
      <w:pPr>
        <w:keepNext/>
        <w:spacing w:before="120" w:after="120" w:line="276" w:lineRule="auto"/>
        <w:jc w:val="both"/>
        <w:rPr>
          <w:b/>
          <w:bCs/>
          <w:sz w:val="20"/>
        </w:rPr>
      </w:pPr>
      <w:r w:rsidRPr="00687EF1">
        <w:rPr>
          <w:b/>
          <w:bCs/>
          <w:sz w:val="20"/>
        </w:rPr>
        <w:t>A harmadik (döntő) forduló időpontja: 2018. március 23. (péntek), 11 óra.</w:t>
      </w:r>
    </w:p>
    <w:p w14:paraId="4B8AFC52"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A fordulót a Magyar Rajztanárok Országos Egyesülete és a Budai Rajziskola bonyolítja le.</w:t>
      </w:r>
    </w:p>
    <w:p w14:paraId="2DFEBDF1"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A vizuális nyelvi feladat</w:t>
      </w:r>
      <w:r w:rsidRPr="00687EF1">
        <w:rPr>
          <w:i/>
          <w:sz w:val="20"/>
        </w:rPr>
        <w:t xml:space="preserve"> </w:t>
      </w:r>
      <w:r w:rsidRPr="00687EF1">
        <w:rPr>
          <w:sz w:val="20"/>
        </w:rPr>
        <w:t>témája a helyszínen kerül kihirdetésre. A művészettörténeti teszt anyagát a középiskolai tananyag mellett elsősorban a kiírásban szereplő téma képezi. A vizuális nyelvi feladat és a művészettörténeti teszt teljesítését a versenybizottság értékeli. Az értékelés főbb szempontjai: kreativitás, térábrázolási, formaalkotási, színhasználati kompetenciák, valamint művészettörténeti tájékozottság, műelemző képesség.</w:t>
      </w:r>
    </w:p>
    <w:p w14:paraId="20C98C76"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A verseny végeredményét az első, második és a harmadik (döntő) fordulóban elért pontszámok összesítése alapján kialakult sorrend adja. Pontazonosság esetén sorrendben az első fordulóban elért összesített pontszám, majd az első forduló pályamunka pontszáma, végül a döntő forduló kreatív feladatának pontszáma határozza meg a helyezést. </w:t>
      </w:r>
    </w:p>
    <w:p w14:paraId="6F1E5066" w14:textId="77777777"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A második fordulóba jutott versenyzők művei kiállításra kerülnek. A kiállítás megrendezését a Magyar Rajztanárok Országos Egyesülete bonyolítja le.</w:t>
      </w:r>
    </w:p>
    <w:p w14:paraId="78FF4878" w14:textId="107AF13C" w:rsidR="00064301" w:rsidRPr="00687EF1" w:rsidRDefault="00064301" w:rsidP="00EC1DF2">
      <w:pPr>
        <w:numPr>
          <w:ilvl w:val="0"/>
          <w:numId w:val="13"/>
        </w:numPr>
        <w:tabs>
          <w:tab w:val="clear" w:pos="360"/>
        </w:tabs>
        <w:spacing w:line="276" w:lineRule="auto"/>
        <w:ind w:left="567" w:hanging="357"/>
        <w:jc w:val="both"/>
        <w:rPr>
          <w:sz w:val="20"/>
        </w:rPr>
      </w:pPr>
      <w:r w:rsidRPr="00687EF1">
        <w:rPr>
          <w:sz w:val="20"/>
        </w:rPr>
        <w:t xml:space="preserve">Az Oktatási Hivatal legkésőbb </w:t>
      </w:r>
      <w:r w:rsidRPr="00687EF1">
        <w:rPr>
          <w:b/>
          <w:sz w:val="20"/>
        </w:rPr>
        <w:t>2018. április 10-ig</w:t>
      </w:r>
      <w:r w:rsidRPr="00687EF1">
        <w:rPr>
          <w:sz w:val="20"/>
        </w:rPr>
        <w:t xml:space="preserve"> értesíti az iskolákat az OKTV adminisztrációs rendszerének segítségével (ADAFOR) a döntő eredményeiről.</w:t>
      </w:r>
    </w:p>
    <w:p w14:paraId="748C27B0" w14:textId="77777777" w:rsidR="00064301" w:rsidRPr="00687EF1" w:rsidRDefault="00064301" w:rsidP="00EC1DF2">
      <w:pPr>
        <w:tabs>
          <w:tab w:val="num" w:pos="720"/>
        </w:tabs>
        <w:spacing w:before="120" w:after="120" w:line="276" w:lineRule="auto"/>
        <w:jc w:val="both"/>
        <w:rPr>
          <w:b/>
          <w:sz w:val="20"/>
        </w:rPr>
      </w:pPr>
      <w:r w:rsidRPr="00687EF1">
        <w:rPr>
          <w:sz w:val="20"/>
        </w:rPr>
        <w:t xml:space="preserve">A vizuális kultúra pályamunkák postán történő visszajuttatására nincs lehetőség. Az első forduló eredményének kiküldésével egy időben az Oktatási Hivatal értesíti az érintett iskolákat arról, hogy a második fordulóba nem jutott versenyzők hol és mikor vehetik át személyesen vagy megbízott által a pályamunkákat. </w:t>
      </w:r>
      <w:r w:rsidRPr="00687EF1">
        <w:rPr>
          <w:b/>
          <w:sz w:val="20"/>
        </w:rPr>
        <w:t>A kiállításra került pályamunkák visszaadása június elején várható.</w:t>
      </w:r>
      <w:r w:rsidRPr="00687EF1">
        <w:rPr>
          <w:sz w:val="20"/>
        </w:rPr>
        <w:t xml:space="preserve"> Az át nem vett pályamunkák megőrzését az Oktatási Hivatal nem biztosítja.</w:t>
      </w:r>
    </w:p>
    <w:p w14:paraId="0D5F1761" w14:textId="77777777" w:rsidR="00064301" w:rsidRPr="00687EF1" w:rsidRDefault="00064301" w:rsidP="00EC1DF2">
      <w:pPr>
        <w:keepNext/>
        <w:spacing w:before="240" w:after="240" w:line="276" w:lineRule="auto"/>
        <w:jc w:val="both"/>
        <w:rPr>
          <w:b/>
          <w:bCs/>
          <w:i/>
          <w:sz w:val="20"/>
        </w:rPr>
      </w:pPr>
      <w:r w:rsidRPr="00687EF1">
        <w:rPr>
          <w:b/>
          <w:bCs/>
          <w:i/>
          <w:sz w:val="20"/>
        </w:rPr>
        <w:t>2.2. Nem pályázatos tantárgyak</w:t>
      </w:r>
    </w:p>
    <w:p w14:paraId="14108AC1"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2.2.1. Angol nyelv</w:t>
      </w:r>
    </w:p>
    <w:p w14:paraId="59A7CF86" w14:textId="77777777" w:rsidR="00064301" w:rsidRPr="00687EF1" w:rsidRDefault="00064301" w:rsidP="00EC1DF2">
      <w:pPr>
        <w:spacing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két kategóriában és három fordulóban zajlik.</w:t>
      </w:r>
    </w:p>
    <w:p w14:paraId="15D1377A" w14:textId="77777777" w:rsidR="00064301" w:rsidRPr="00687EF1" w:rsidRDefault="00064301" w:rsidP="00EC1DF2">
      <w:pPr>
        <w:numPr>
          <w:ilvl w:val="0"/>
          <w:numId w:val="20"/>
        </w:numPr>
        <w:tabs>
          <w:tab w:val="clear" w:pos="360"/>
        </w:tabs>
        <w:spacing w:line="276" w:lineRule="auto"/>
        <w:ind w:left="567" w:hanging="357"/>
        <w:jc w:val="both"/>
        <w:rPr>
          <w:sz w:val="20"/>
        </w:rPr>
      </w:pPr>
      <w:r w:rsidRPr="00687EF1">
        <w:rPr>
          <w:i/>
          <w:sz w:val="20"/>
        </w:rPr>
        <w:t>I. kategória</w:t>
      </w:r>
      <w:r w:rsidRPr="00687EF1">
        <w:rPr>
          <w:sz w:val="20"/>
        </w:rPr>
        <w:t>: azok a középiskolai tanulók, akik nem tartoznak a II. kategóriába.</w:t>
      </w:r>
    </w:p>
    <w:p w14:paraId="1649F719" w14:textId="77777777" w:rsidR="00064301" w:rsidRPr="00687EF1" w:rsidRDefault="00064301" w:rsidP="00EC1DF2">
      <w:pPr>
        <w:numPr>
          <w:ilvl w:val="0"/>
          <w:numId w:val="20"/>
        </w:numPr>
        <w:tabs>
          <w:tab w:val="clear" w:pos="360"/>
        </w:tabs>
        <w:spacing w:line="276" w:lineRule="auto"/>
        <w:ind w:left="567" w:hanging="357"/>
        <w:jc w:val="both"/>
        <w:rPr>
          <w:sz w:val="20"/>
        </w:rPr>
      </w:pPr>
      <w:r w:rsidRPr="00687EF1">
        <w:rPr>
          <w:i/>
          <w:sz w:val="20"/>
        </w:rPr>
        <w:t xml:space="preserve">II. kategória: </w:t>
      </w:r>
      <w:r w:rsidRPr="00687EF1">
        <w:rPr>
          <w:sz w:val="20"/>
        </w:rPr>
        <w:t>azok a középiskolai tanulók, akik angol-magyar két tanítási nyelvű képzésben, illetve angol nyelvi előkészítő évfolyammal induló képzésben vesznek/vettek részt.</w:t>
      </w:r>
    </w:p>
    <w:p w14:paraId="2E994144"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4869969C" w14:textId="77777777" w:rsidR="00064301" w:rsidRPr="00687EF1" w:rsidRDefault="00064301" w:rsidP="00EC1DF2">
      <w:pPr>
        <w:keepNext/>
        <w:spacing w:before="120" w:after="120" w:line="276" w:lineRule="auto"/>
        <w:jc w:val="both"/>
        <w:rPr>
          <w:b/>
          <w:bCs/>
          <w:sz w:val="20"/>
        </w:rPr>
      </w:pPr>
      <w:r w:rsidRPr="00687EF1">
        <w:rPr>
          <w:b/>
          <w:bCs/>
          <w:sz w:val="20"/>
        </w:rPr>
        <w:t xml:space="preserve">Első forduló </w:t>
      </w:r>
    </w:p>
    <w:p w14:paraId="15C3AE66"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Írásbeli (időtartam </w:t>
      </w:r>
      <w:r w:rsidRPr="00687EF1">
        <w:rPr>
          <w:i/>
          <w:sz w:val="20"/>
        </w:rPr>
        <w:t>180</w:t>
      </w:r>
      <w:r w:rsidRPr="00687EF1">
        <w:rPr>
          <w:sz w:val="20"/>
        </w:rPr>
        <w:t xml:space="preserve"> perc, elérhető pontszám 100 pont).</w:t>
      </w:r>
    </w:p>
    <w:p w14:paraId="0F063CB9" w14:textId="77777777" w:rsidR="00064301" w:rsidRPr="00687EF1" w:rsidRDefault="00064301" w:rsidP="00EC1DF2">
      <w:pPr>
        <w:numPr>
          <w:ilvl w:val="0"/>
          <w:numId w:val="21"/>
        </w:numPr>
        <w:tabs>
          <w:tab w:val="left" w:pos="993"/>
        </w:tabs>
        <w:spacing w:line="276" w:lineRule="auto"/>
        <w:ind w:left="993" w:hanging="357"/>
        <w:jc w:val="both"/>
        <w:rPr>
          <w:sz w:val="20"/>
        </w:rPr>
      </w:pPr>
      <w:r w:rsidRPr="00687EF1">
        <w:rPr>
          <w:sz w:val="20"/>
        </w:rPr>
        <w:t>Nyelvhasználati teszt, olvasott szöveg megértését ellenőrző feladatok.</w:t>
      </w:r>
    </w:p>
    <w:p w14:paraId="7D544B7D" w14:textId="77777777" w:rsidR="00064301" w:rsidRPr="00687EF1" w:rsidRDefault="00064301" w:rsidP="00EC1DF2">
      <w:pPr>
        <w:keepNext/>
        <w:spacing w:before="120" w:after="120" w:line="276" w:lineRule="auto"/>
        <w:jc w:val="both"/>
        <w:rPr>
          <w:b/>
          <w:bCs/>
          <w:sz w:val="20"/>
        </w:rPr>
      </w:pPr>
      <w:r w:rsidRPr="00687EF1">
        <w:rPr>
          <w:b/>
          <w:bCs/>
          <w:sz w:val="20"/>
        </w:rPr>
        <w:lastRenderedPageBreak/>
        <w:t>Második forduló</w:t>
      </w:r>
    </w:p>
    <w:p w14:paraId="25E0E2CA"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 xml:space="preserve">Írásbeli (időtartam </w:t>
      </w:r>
      <w:r w:rsidRPr="00687EF1">
        <w:rPr>
          <w:i/>
          <w:sz w:val="20"/>
        </w:rPr>
        <w:t>125-130</w:t>
      </w:r>
      <w:r w:rsidRPr="00687EF1">
        <w:rPr>
          <w:sz w:val="20"/>
        </w:rPr>
        <w:t xml:space="preserve"> perc, elérhető pontszám 110 pont).</w:t>
      </w:r>
    </w:p>
    <w:p w14:paraId="3F6913E8" w14:textId="77777777" w:rsidR="00064301" w:rsidRPr="00687EF1" w:rsidRDefault="00064301" w:rsidP="00EC1DF2">
      <w:pPr>
        <w:numPr>
          <w:ilvl w:val="0"/>
          <w:numId w:val="21"/>
        </w:numPr>
        <w:tabs>
          <w:tab w:val="left" w:pos="993"/>
        </w:tabs>
        <w:spacing w:line="276" w:lineRule="auto"/>
        <w:ind w:left="992" w:hanging="357"/>
        <w:jc w:val="both"/>
        <w:rPr>
          <w:sz w:val="20"/>
        </w:rPr>
      </w:pPr>
      <w:r w:rsidRPr="00687EF1">
        <w:rPr>
          <w:sz w:val="20"/>
        </w:rPr>
        <w:t xml:space="preserve">Hallás utáni szövegértést ellenőrző feladatok (időtartam </w:t>
      </w:r>
      <w:r w:rsidRPr="00687EF1">
        <w:rPr>
          <w:i/>
          <w:sz w:val="20"/>
        </w:rPr>
        <w:t>35-40</w:t>
      </w:r>
      <w:r w:rsidRPr="00687EF1">
        <w:rPr>
          <w:sz w:val="20"/>
        </w:rPr>
        <w:t xml:space="preserve"> perc, elérhető pontszám 32 pont).</w:t>
      </w:r>
    </w:p>
    <w:p w14:paraId="3D2D91C9" w14:textId="77777777" w:rsidR="00064301" w:rsidRPr="00687EF1" w:rsidRDefault="00064301" w:rsidP="00EC1DF2">
      <w:pPr>
        <w:numPr>
          <w:ilvl w:val="0"/>
          <w:numId w:val="21"/>
        </w:numPr>
        <w:tabs>
          <w:tab w:val="left" w:pos="993"/>
        </w:tabs>
        <w:spacing w:line="276" w:lineRule="auto"/>
        <w:ind w:left="992" w:hanging="357"/>
        <w:jc w:val="both"/>
        <w:rPr>
          <w:sz w:val="20"/>
        </w:rPr>
      </w:pPr>
      <w:r w:rsidRPr="00687EF1">
        <w:rPr>
          <w:sz w:val="20"/>
        </w:rPr>
        <w:t xml:space="preserve">Nyelvhasználati teszt (időtartam </w:t>
      </w:r>
      <w:r w:rsidRPr="00687EF1">
        <w:rPr>
          <w:i/>
          <w:sz w:val="20"/>
        </w:rPr>
        <w:t>45</w:t>
      </w:r>
      <w:r w:rsidRPr="00687EF1">
        <w:rPr>
          <w:sz w:val="20"/>
        </w:rPr>
        <w:t xml:space="preserve"> perc, elérhető pontszám 50 pont).</w:t>
      </w:r>
    </w:p>
    <w:p w14:paraId="183E9215" w14:textId="77777777" w:rsidR="00064301" w:rsidRPr="00687EF1" w:rsidRDefault="00064301" w:rsidP="00EC1DF2">
      <w:pPr>
        <w:numPr>
          <w:ilvl w:val="0"/>
          <w:numId w:val="21"/>
        </w:numPr>
        <w:tabs>
          <w:tab w:val="left" w:pos="993"/>
        </w:tabs>
        <w:spacing w:line="276" w:lineRule="auto"/>
        <w:ind w:left="992" w:hanging="357"/>
        <w:jc w:val="both"/>
        <w:rPr>
          <w:sz w:val="20"/>
        </w:rPr>
      </w:pPr>
      <w:r w:rsidRPr="00687EF1">
        <w:rPr>
          <w:sz w:val="20"/>
        </w:rPr>
        <w:t xml:space="preserve">Irányított fogalmazás (időtartam </w:t>
      </w:r>
      <w:r w:rsidRPr="00687EF1">
        <w:rPr>
          <w:i/>
          <w:sz w:val="20"/>
        </w:rPr>
        <w:t>45</w:t>
      </w:r>
      <w:r w:rsidRPr="00687EF1">
        <w:rPr>
          <w:sz w:val="20"/>
        </w:rPr>
        <w:t xml:space="preserve"> perc, elérhető pontszám 28 pont).</w:t>
      </w:r>
    </w:p>
    <w:p w14:paraId="3376DCBD"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Szóbeli (elérhető pontszám 60 pont).</w:t>
      </w:r>
    </w:p>
    <w:p w14:paraId="71FEFF78" w14:textId="77777777" w:rsidR="00064301" w:rsidRPr="00687EF1" w:rsidRDefault="00064301" w:rsidP="00EC1DF2">
      <w:pPr>
        <w:numPr>
          <w:ilvl w:val="0"/>
          <w:numId w:val="21"/>
        </w:numPr>
        <w:tabs>
          <w:tab w:val="left" w:pos="993"/>
        </w:tabs>
        <w:spacing w:line="276" w:lineRule="auto"/>
        <w:ind w:left="993" w:hanging="357"/>
        <w:jc w:val="both"/>
        <w:rPr>
          <w:sz w:val="20"/>
        </w:rPr>
      </w:pPr>
      <w:r w:rsidRPr="00687EF1">
        <w:rPr>
          <w:sz w:val="20"/>
        </w:rPr>
        <w:t>Egy angol nyelven olvasott szépirodalmi mű bemutatása beszélgetés formájában. Az olvasmány</w:t>
      </w:r>
      <w:r w:rsidRPr="00687EF1">
        <w:rPr>
          <w:b/>
          <w:sz w:val="20"/>
        </w:rPr>
        <w:t xml:space="preserve"> prózai mű legyen, verses, illetve képregény nem fogadható el.</w:t>
      </w:r>
      <w:r w:rsidRPr="00687EF1">
        <w:rPr>
          <w:sz w:val="20"/>
        </w:rPr>
        <w:t xml:space="preserve"> Az eredetileg angol nyelven írt, legalább 150 oldalas, nem adaptált művet a versenyzőnek a szóbeli versenyen nyomtatott formában be kell mutatnia (elektronikus eszközön tárolt művek, pl. e-book, nem fogadhatóak el). Amennyiben a versenyző a művet nem tudja bemutatni a szóbeli kezdetén, illetve a mű eredetileg nem angol nyelven íródott, a szóbeli rész értékelésekor a maximálisan elérhető pontszámnak legfeljebb felét kaphatja meg.</w:t>
      </w:r>
    </w:p>
    <w:p w14:paraId="5E9BA35D"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13D721E5"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Szóbeli (elérhető pontszám 120 pont).</w:t>
      </w:r>
    </w:p>
    <w:p w14:paraId="3F3C1260" w14:textId="77777777" w:rsidR="00064301" w:rsidRPr="00687EF1" w:rsidRDefault="00064301" w:rsidP="00EC1DF2">
      <w:pPr>
        <w:numPr>
          <w:ilvl w:val="0"/>
          <w:numId w:val="21"/>
        </w:numPr>
        <w:tabs>
          <w:tab w:val="left" w:pos="993"/>
        </w:tabs>
        <w:spacing w:line="276" w:lineRule="auto"/>
        <w:ind w:left="993" w:hanging="357"/>
        <w:jc w:val="both"/>
        <w:rPr>
          <w:sz w:val="20"/>
        </w:rPr>
      </w:pPr>
      <w:r w:rsidRPr="00687EF1">
        <w:rPr>
          <w:sz w:val="20"/>
        </w:rPr>
        <w:t xml:space="preserve">Beszélgetés szöveg alapján (elérhető pontszám 60 pont): a második forduló eredményével egy időben az iskolák (OKTV adminisztrációs rendszerének segítségével (ADAFOR), </w:t>
      </w:r>
      <w:proofErr w:type="spellStart"/>
      <w:r w:rsidRPr="00687EF1">
        <w:rPr>
          <w:sz w:val="20"/>
        </w:rPr>
        <w:t>pdf</w:t>
      </w:r>
      <w:proofErr w:type="spellEnd"/>
      <w:r w:rsidRPr="00687EF1">
        <w:rPr>
          <w:sz w:val="20"/>
        </w:rPr>
        <w:t xml:space="preserve"> állományban) megkapják a versenybizottságtól azt az öt témakört autentikus szövegben megjelenítve, amelyek közül egyet – a bizottság választása alapján – a versenyzőknek részletesen ki kell fejteniük, és álláspontjukat meg kell védeniük.</w:t>
      </w:r>
    </w:p>
    <w:p w14:paraId="7E99D1F3" w14:textId="77777777" w:rsidR="00064301" w:rsidRPr="00687EF1" w:rsidRDefault="00064301" w:rsidP="00EC1DF2">
      <w:pPr>
        <w:numPr>
          <w:ilvl w:val="0"/>
          <w:numId w:val="21"/>
        </w:numPr>
        <w:tabs>
          <w:tab w:val="left" w:pos="993"/>
        </w:tabs>
        <w:spacing w:line="276" w:lineRule="auto"/>
        <w:ind w:left="993" w:hanging="357"/>
        <w:jc w:val="both"/>
        <w:rPr>
          <w:sz w:val="20"/>
        </w:rPr>
      </w:pPr>
      <w:r w:rsidRPr="00687EF1">
        <w:rPr>
          <w:sz w:val="20"/>
        </w:rPr>
        <w:t>Társalgás kép alapján (elérhető pontszám 60 pont).</w:t>
      </w:r>
    </w:p>
    <w:p w14:paraId="6E1858C0" w14:textId="77777777" w:rsidR="00064301" w:rsidRPr="00687EF1" w:rsidRDefault="00064301" w:rsidP="00EC1DF2">
      <w:pPr>
        <w:pStyle w:val="Szvegtrzs3"/>
        <w:tabs>
          <w:tab w:val="clear" w:pos="360"/>
        </w:tabs>
        <w:spacing w:line="276" w:lineRule="auto"/>
        <w:rPr>
          <w:sz w:val="20"/>
        </w:rPr>
      </w:pPr>
      <w:r w:rsidRPr="00687EF1">
        <w:rPr>
          <w:sz w:val="20"/>
        </w:rPr>
        <w:t>A versenyfeladatok megoldásához valamennyi fordulóban csak a versenybizottság által megengedett segédanyag használható (kép, szöveg stb.), semmilyen más segédeszköz (szótár stb.) nem.</w:t>
      </w:r>
    </w:p>
    <w:p w14:paraId="3711B928"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3DF913AA"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13. (hétfő), 14 óra.</w:t>
      </w:r>
    </w:p>
    <w:p w14:paraId="17743C53"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fordulót az iskolák bonyolítják le.</w:t>
      </w:r>
    </w:p>
    <w:p w14:paraId="613AEE47"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dolgozatokat a szaktanárok (szaktanári munkaközösségek) javítják központi javítási-értékelési útmutató alapján.</w:t>
      </w:r>
    </w:p>
    <w:p w14:paraId="2CD4077D"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válaszlapok közül csak azokat kell az Oktatási Hivatalba felterjeszteni (kézbesíteni vagy tértivevényes küldeményként postára adni), amelyek elérték a versenybizottság által meghatározott pontszámot. Az általános részben foglaltaknak megfelelően a határidő betartását a postabélyegző (kézbesítőkönyv) igazolja. A határidő után felterjesztett válaszlapokat az Oktatási Hivatal elbírálás nélkül visszajuttatja az iskoláknak.</w:t>
      </w:r>
    </w:p>
    <w:p w14:paraId="5D301D40"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beküldött válaszlapok közül kategóriánként a továbbjutási létszámhatárnak legfeljebb a másfélszeresét kitevő legjobbakat a versenybizottság felülvizsgálja, és meghatározza a továbbjutás ponthatárát.</w:t>
      </w:r>
    </w:p>
    <w:p w14:paraId="19DF0E19"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az I. kategóriában: 2018. január 25. (csütörtök), 10 óra, a II. kategóriában: 2018. február 1. (csütörtök), 10 óra.</w:t>
      </w:r>
    </w:p>
    <w:p w14:paraId="1D2C9380"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fordulót az Oktatási Hivatal szervezi az általa kijelölt helyszíneken. A versenyzők hozzák magukkal a nyelvi nyilatkozatot (</w:t>
      </w:r>
      <w:r w:rsidRPr="00687EF1">
        <w:rPr>
          <w:i/>
          <w:sz w:val="20"/>
        </w:rPr>
        <w:t>4. sz. melléklet</w:t>
      </w:r>
      <w:r w:rsidRPr="00687EF1">
        <w:rPr>
          <w:sz w:val="20"/>
        </w:rPr>
        <w:t>) és a megfelelő kategóriaválasztásról szóló igazolást (</w:t>
      </w:r>
      <w:r w:rsidRPr="00687EF1">
        <w:rPr>
          <w:i/>
          <w:sz w:val="20"/>
        </w:rPr>
        <w:t>3. sz. melléklet</w:t>
      </w:r>
      <w:r w:rsidRPr="00687EF1">
        <w:rPr>
          <w:sz w:val="20"/>
        </w:rPr>
        <w:t>)!</w:t>
      </w:r>
    </w:p>
    <w:p w14:paraId="522354BD"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teljesítményeket a versenybizottság értékeli, és meghatározza a továbbjutás ponthatárát.</w:t>
      </w:r>
    </w:p>
    <w:p w14:paraId="3076BC30"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versenybizottság a második fordulón elért összesített pontszámok alapján – a lehetséges létszámhatáron belül szigorú szakmai szempontok szerint – választja ki a döntőbe jutó versenyzőket.</w:t>
      </w:r>
    </w:p>
    <w:p w14:paraId="561E5BFF"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az I. kategóriában: 2018. március 20. (kedd), a II. kategóriában: 2018. március 21. (szerda).</w:t>
      </w:r>
    </w:p>
    <w:p w14:paraId="65BC2851"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A fordulót az Oktatási Hivatal szervezi az általa kijelölt helyszínen.</w:t>
      </w:r>
    </w:p>
    <w:p w14:paraId="7E638DBA" w14:textId="77777777" w:rsidR="00064301" w:rsidRPr="00687EF1" w:rsidRDefault="00064301" w:rsidP="00EC1DF2">
      <w:pPr>
        <w:numPr>
          <w:ilvl w:val="0"/>
          <w:numId w:val="1"/>
        </w:numPr>
        <w:tabs>
          <w:tab w:val="clear" w:pos="360"/>
        </w:tabs>
        <w:spacing w:line="276" w:lineRule="auto"/>
        <w:ind w:left="567" w:hanging="357"/>
        <w:jc w:val="both"/>
        <w:rPr>
          <w:sz w:val="20"/>
        </w:rPr>
      </w:pPr>
      <w:r w:rsidRPr="00687EF1">
        <w:rPr>
          <w:sz w:val="20"/>
        </w:rPr>
        <w:t xml:space="preserve">A verseny végeredményét a második fordulóban és a döntőn elért eredmények összesítése alapján kialakult sorrend adja. Pontazonosság esetén sorrendben a második forduló összesített pontszáma, majd a </w:t>
      </w:r>
      <w:r w:rsidRPr="00687EF1">
        <w:rPr>
          <w:sz w:val="20"/>
        </w:rPr>
        <w:lastRenderedPageBreak/>
        <w:t>második forduló írásbeli pontszáma, további pontazonosság esetén a döntő eredménye határozza meg a helyezést.</w:t>
      </w:r>
    </w:p>
    <w:p w14:paraId="216234B0"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2.2.2. Biológia</w:t>
      </w:r>
    </w:p>
    <w:p w14:paraId="4F8C092C"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két kategóriában és három fordulóban zajlik.</w:t>
      </w:r>
    </w:p>
    <w:p w14:paraId="4A48B087" w14:textId="77777777" w:rsidR="00064301" w:rsidRPr="00687EF1" w:rsidRDefault="00064301" w:rsidP="00EC1DF2">
      <w:pPr>
        <w:numPr>
          <w:ilvl w:val="0"/>
          <w:numId w:val="24"/>
        </w:numPr>
        <w:tabs>
          <w:tab w:val="clear" w:pos="360"/>
          <w:tab w:val="left" w:pos="567"/>
        </w:tabs>
        <w:suppressAutoHyphens/>
        <w:spacing w:line="276" w:lineRule="auto"/>
        <w:ind w:left="567" w:hanging="357"/>
        <w:jc w:val="both"/>
        <w:rPr>
          <w:sz w:val="20"/>
        </w:rPr>
      </w:pPr>
      <w:r w:rsidRPr="00687EF1">
        <w:rPr>
          <w:i/>
          <w:sz w:val="20"/>
        </w:rPr>
        <w:t>I. kategória</w:t>
      </w:r>
      <w:r w:rsidRPr="00687EF1">
        <w:rPr>
          <w:sz w:val="20"/>
        </w:rPr>
        <w:t>: azok a középiskolai tanulók, akik a 9. évfolyamtól kezdődően – az egyes tanévek heti óraszámát összeadva – a versenyben való részvétel tanévének heti óraszámával bezárólag összesen legfeljebb heti 8 órában tanulják a biológiát bizonyítványban feltüntetett tantárgyként.</w:t>
      </w:r>
    </w:p>
    <w:p w14:paraId="61A91930" w14:textId="77777777" w:rsidR="00064301" w:rsidRPr="00687EF1" w:rsidRDefault="00064301" w:rsidP="00EC1DF2">
      <w:pPr>
        <w:numPr>
          <w:ilvl w:val="0"/>
          <w:numId w:val="24"/>
        </w:numPr>
        <w:tabs>
          <w:tab w:val="clear" w:pos="360"/>
          <w:tab w:val="left" w:pos="567"/>
        </w:tabs>
        <w:suppressAutoHyphens/>
        <w:spacing w:line="276" w:lineRule="auto"/>
        <w:ind w:left="567" w:hanging="357"/>
        <w:jc w:val="both"/>
        <w:rPr>
          <w:sz w:val="20"/>
        </w:rPr>
      </w:pPr>
      <w:r w:rsidRPr="00687EF1">
        <w:rPr>
          <w:i/>
          <w:sz w:val="20"/>
        </w:rPr>
        <w:t>II. kategória</w:t>
      </w:r>
      <w:r w:rsidRPr="00687EF1">
        <w:rPr>
          <w:sz w:val="20"/>
        </w:rPr>
        <w:t>: azok a középiskolai tanulók, akik nem tartoznak az I. kategóriába.</w:t>
      </w:r>
    </w:p>
    <w:p w14:paraId="2F3820BA"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174C54B1"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6659CAF6" w14:textId="77777777" w:rsidR="00064301" w:rsidRPr="00687EF1" w:rsidRDefault="00064301" w:rsidP="00EC1DF2">
      <w:pPr>
        <w:numPr>
          <w:ilvl w:val="0"/>
          <w:numId w:val="22"/>
        </w:numPr>
        <w:tabs>
          <w:tab w:val="clear" w:pos="360"/>
        </w:tabs>
        <w:suppressAutoHyphens/>
        <w:spacing w:line="276" w:lineRule="auto"/>
        <w:ind w:left="567"/>
        <w:jc w:val="both"/>
        <w:rPr>
          <w:sz w:val="20"/>
        </w:rPr>
      </w:pPr>
      <w:r w:rsidRPr="00687EF1">
        <w:rPr>
          <w:sz w:val="20"/>
        </w:rPr>
        <w:t xml:space="preserve">Írásbeli (időtartam </w:t>
      </w:r>
      <w:r w:rsidRPr="00687EF1">
        <w:rPr>
          <w:i/>
          <w:sz w:val="20"/>
        </w:rPr>
        <w:t>240</w:t>
      </w:r>
      <w:r w:rsidRPr="00687EF1">
        <w:rPr>
          <w:sz w:val="20"/>
        </w:rPr>
        <w:t xml:space="preserve"> perc, elérhető maximális pontszám 195 pont).</w:t>
      </w:r>
    </w:p>
    <w:p w14:paraId="1DCC3635" w14:textId="77777777" w:rsidR="00064301" w:rsidRPr="00687EF1" w:rsidRDefault="00064301" w:rsidP="00EC1DF2">
      <w:pPr>
        <w:numPr>
          <w:ilvl w:val="0"/>
          <w:numId w:val="26"/>
        </w:numPr>
        <w:tabs>
          <w:tab w:val="left" w:pos="993"/>
        </w:tabs>
        <w:suppressAutoHyphens/>
        <w:spacing w:line="276" w:lineRule="auto"/>
        <w:ind w:left="993"/>
        <w:jc w:val="both"/>
        <w:rPr>
          <w:sz w:val="20"/>
          <w:u w:val="single"/>
        </w:rPr>
      </w:pPr>
      <w:r w:rsidRPr="00687EF1">
        <w:rPr>
          <w:sz w:val="20"/>
        </w:rPr>
        <w:t>Feladatlap mindkét kategóriában: 50-50 feleletválasztásos feladat az</w:t>
      </w:r>
    </w:p>
    <w:p w14:paraId="3E4845E1" w14:textId="77777777" w:rsidR="00064301" w:rsidRPr="00687EF1" w:rsidRDefault="00064301" w:rsidP="00EC1DF2">
      <w:pPr>
        <w:numPr>
          <w:ilvl w:val="0"/>
          <w:numId w:val="27"/>
        </w:numPr>
        <w:tabs>
          <w:tab w:val="clear" w:pos="720"/>
        </w:tabs>
        <w:suppressAutoHyphens/>
        <w:spacing w:line="276" w:lineRule="auto"/>
        <w:ind w:left="1418"/>
        <w:jc w:val="both"/>
        <w:rPr>
          <w:sz w:val="20"/>
        </w:rPr>
      </w:pPr>
      <w:r w:rsidRPr="00687EF1">
        <w:rPr>
          <w:sz w:val="20"/>
        </w:rPr>
        <w:t>algák, gombák, növénytan,</w:t>
      </w:r>
    </w:p>
    <w:p w14:paraId="75AD8C2C" w14:textId="77777777" w:rsidR="00064301" w:rsidRPr="00687EF1" w:rsidRDefault="00064301" w:rsidP="00EC1DF2">
      <w:pPr>
        <w:numPr>
          <w:ilvl w:val="0"/>
          <w:numId w:val="27"/>
        </w:numPr>
        <w:tabs>
          <w:tab w:val="clear" w:pos="720"/>
        </w:tabs>
        <w:suppressAutoHyphens/>
        <w:spacing w:line="276" w:lineRule="auto"/>
        <w:ind w:left="1418"/>
        <w:jc w:val="both"/>
        <w:rPr>
          <w:sz w:val="20"/>
        </w:rPr>
      </w:pPr>
      <w:proofErr w:type="spellStart"/>
      <w:r w:rsidRPr="00687EF1">
        <w:rPr>
          <w:sz w:val="20"/>
        </w:rPr>
        <w:t>eukarióta</w:t>
      </w:r>
      <w:proofErr w:type="spellEnd"/>
      <w:r w:rsidRPr="00687EF1">
        <w:rPr>
          <w:sz w:val="20"/>
        </w:rPr>
        <w:t xml:space="preserve"> egysejtűek, szivacsok, állattan és etológia,</w:t>
      </w:r>
    </w:p>
    <w:p w14:paraId="1DE7601C" w14:textId="77777777" w:rsidR="00064301" w:rsidRPr="00687EF1" w:rsidRDefault="00064301" w:rsidP="00EC1DF2">
      <w:pPr>
        <w:numPr>
          <w:ilvl w:val="0"/>
          <w:numId w:val="27"/>
        </w:numPr>
        <w:tabs>
          <w:tab w:val="clear" w:pos="720"/>
        </w:tabs>
        <w:suppressAutoHyphens/>
        <w:spacing w:line="276" w:lineRule="auto"/>
        <w:ind w:left="1418"/>
        <w:jc w:val="both"/>
        <w:rPr>
          <w:sz w:val="20"/>
        </w:rPr>
      </w:pPr>
      <w:r w:rsidRPr="00687EF1">
        <w:rPr>
          <w:sz w:val="20"/>
        </w:rPr>
        <w:t>embertan,</w:t>
      </w:r>
    </w:p>
    <w:p w14:paraId="505EC9D8" w14:textId="77777777" w:rsidR="00064301" w:rsidRPr="00687EF1" w:rsidRDefault="00064301" w:rsidP="00EC1DF2">
      <w:pPr>
        <w:numPr>
          <w:ilvl w:val="0"/>
          <w:numId w:val="27"/>
        </w:numPr>
        <w:tabs>
          <w:tab w:val="clear" w:pos="720"/>
        </w:tabs>
        <w:suppressAutoHyphens/>
        <w:spacing w:line="276" w:lineRule="auto"/>
        <w:ind w:left="1418"/>
        <w:jc w:val="both"/>
        <w:rPr>
          <w:sz w:val="20"/>
        </w:rPr>
      </w:pPr>
      <w:r w:rsidRPr="00687EF1">
        <w:rPr>
          <w:sz w:val="20"/>
        </w:rPr>
        <w:t>vírusok, baktériumok, biokémia és sejttan, szövettan,</w:t>
      </w:r>
    </w:p>
    <w:p w14:paraId="5F723BBC" w14:textId="77777777" w:rsidR="00064301" w:rsidRPr="00687EF1" w:rsidRDefault="00064301" w:rsidP="00EC1DF2">
      <w:pPr>
        <w:numPr>
          <w:ilvl w:val="0"/>
          <w:numId w:val="27"/>
        </w:numPr>
        <w:tabs>
          <w:tab w:val="clear" w:pos="720"/>
        </w:tabs>
        <w:suppressAutoHyphens/>
        <w:spacing w:line="276" w:lineRule="auto"/>
        <w:ind w:left="1418"/>
        <w:jc w:val="both"/>
        <w:rPr>
          <w:strike/>
          <w:sz w:val="20"/>
        </w:rPr>
      </w:pPr>
      <w:r w:rsidRPr="00687EF1">
        <w:rPr>
          <w:sz w:val="20"/>
        </w:rPr>
        <w:t>ökológia témaköréből.</w:t>
      </w:r>
    </w:p>
    <w:p w14:paraId="3C6A7416" w14:textId="77777777" w:rsidR="00064301" w:rsidRPr="00687EF1" w:rsidRDefault="00064301" w:rsidP="00EC1DF2">
      <w:pPr>
        <w:suppressAutoHyphens/>
        <w:spacing w:line="276" w:lineRule="auto"/>
        <w:ind w:left="993"/>
        <w:jc w:val="both"/>
        <w:rPr>
          <w:strike/>
          <w:sz w:val="20"/>
        </w:rPr>
      </w:pPr>
      <w:r w:rsidRPr="00687EF1">
        <w:rPr>
          <w:sz w:val="20"/>
        </w:rPr>
        <w:t>A felsorolt öt téma közül hármat kell kiválasztania a versenyzőnek, így összesen 150 feladatot kell megoldania. A feladatlap témakörönként 35-35 egyszerű választásos (35-35 pont), 15-15 többszörös választásos (30-30 pont) feladatot tartalmaz. (Témakörönként összesen 65-65 pont.)</w:t>
      </w:r>
    </w:p>
    <w:p w14:paraId="5AF45332" w14:textId="77777777" w:rsidR="00064301" w:rsidRPr="00687EF1" w:rsidRDefault="00064301" w:rsidP="00EC1DF2">
      <w:pPr>
        <w:spacing w:line="276" w:lineRule="auto"/>
        <w:ind w:left="993"/>
        <w:jc w:val="both"/>
        <w:rPr>
          <w:sz w:val="20"/>
        </w:rPr>
      </w:pPr>
      <w:r w:rsidRPr="00687EF1">
        <w:rPr>
          <w:sz w:val="20"/>
        </w:rPr>
        <w:t>A feladatok megoldásához semmilyen segédeszköz nem használható.</w:t>
      </w:r>
    </w:p>
    <w:p w14:paraId="6A2891E2"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31717A72" w14:textId="77777777" w:rsidR="00064301" w:rsidRPr="00687EF1" w:rsidRDefault="00064301" w:rsidP="00EC1DF2">
      <w:pPr>
        <w:numPr>
          <w:ilvl w:val="0"/>
          <w:numId w:val="22"/>
        </w:numPr>
        <w:tabs>
          <w:tab w:val="clear" w:pos="360"/>
        </w:tabs>
        <w:suppressAutoHyphens/>
        <w:spacing w:line="276" w:lineRule="auto"/>
        <w:ind w:left="567"/>
        <w:jc w:val="both"/>
        <w:rPr>
          <w:sz w:val="20"/>
        </w:rPr>
      </w:pPr>
      <w:r w:rsidRPr="00687EF1">
        <w:rPr>
          <w:sz w:val="20"/>
        </w:rPr>
        <w:t xml:space="preserve">Írásbeli (időtartam </w:t>
      </w:r>
      <w:r w:rsidRPr="00687EF1">
        <w:rPr>
          <w:i/>
          <w:sz w:val="20"/>
        </w:rPr>
        <w:t>300</w:t>
      </w:r>
      <w:r w:rsidRPr="00687EF1">
        <w:rPr>
          <w:sz w:val="20"/>
        </w:rPr>
        <w:t xml:space="preserve"> perc, elérhető maximális pontszám 85 pont).</w:t>
      </w:r>
    </w:p>
    <w:p w14:paraId="69733E1B" w14:textId="77777777" w:rsidR="00064301" w:rsidRPr="00687EF1" w:rsidRDefault="00064301" w:rsidP="00EC1DF2">
      <w:pPr>
        <w:numPr>
          <w:ilvl w:val="0"/>
          <w:numId w:val="26"/>
        </w:numPr>
        <w:tabs>
          <w:tab w:val="left" w:pos="993"/>
        </w:tabs>
        <w:suppressAutoHyphens/>
        <w:spacing w:line="276" w:lineRule="auto"/>
        <w:ind w:left="993"/>
        <w:jc w:val="both"/>
        <w:rPr>
          <w:sz w:val="20"/>
        </w:rPr>
      </w:pPr>
      <w:r w:rsidRPr="00687EF1">
        <w:rPr>
          <w:sz w:val="20"/>
        </w:rPr>
        <w:t>Feladatlap mindkét kategóriában: problémafeladatok (zárt és nyílt végű, elméleti, kísérletelemző és számolásos típus) és szakszövegek értelmezése.</w:t>
      </w:r>
    </w:p>
    <w:p w14:paraId="052271B9" w14:textId="77777777" w:rsidR="00064301" w:rsidRPr="00687EF1" w:rsidRDefault="00064301" w:rsidP="00EC1DF2">
      <w:pPr>
        <w:spacing w:line="276" w:lineRule="auto"/>
        <w:ind w:left="993"/>
        <w:jc w:val="both"/>
        <w:rPr>
          <w:sz w:val="20"/>
        </w:rPr>
      </w:pPr>
      <w:r w:rsidRPr="00687EF1">
        <w:rPr>
          <w:sz w:val="20"/>
        </w:rPr>
        <w:t>A feladatok megoldásához szöveges adatok megjelenítésére nem alkalmas számológép használható, más segédeszköz nem.</w:t>
      </w:r>
    </w:p>
    <w:p w14:paraId="15716681"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3A76215B" w14:textId="77777777" w:rsidR="00064301" w:rsidRPr="00687EF1" w:rsidRDefault="00064301" w:rsidP="00EC1DF2">
      <w:pPr>
        <w:numPr>
          <w:ilvl w:val="0"/>
          <w:numId w:val="22"/>
        </w:numPr>
        <w:tabs>
          <w:tab w:val="clear" w:pos="360"/>
        </w:tabs>
        <w:suppressAutoHyphens/>
        <w:spacing w:line="276" w:lineRule="auto"/>
        <w:ind w:left="567"/>
        <w:jc w:val="both"/>
        <w:rPr>
          <w:sz w:val="20"/>
        </w:rPr>
      </w:pPr>
      <w:r w:rsidRPr="00687EF1">
        <w:rPr>
          <w:sz w:val="20"/>
        </w:rPr>
        <w:t xml:space="preserve">Gyakorlat (időtartam </w:t>
      </w:r>
      <w:r w:rsidRPr="00687EF1">
        <w:rPr>
          <w:i/>
          <w:sz w:val="20"/>
        </w:rPr>
        <w:t>150</w:t>
      </w:r>
      <w:r w:rsidRPr="00687EF1">
        <w:rPr>
          <w:sz w:val="20"/>
        </w:rPr>
        <w:t xml:space="preserve"> perc, elérhető maximális pontszám 70 pont).</w:t>
      </w:r>
    </w:p>
    <w:p w14:paraId="60EA6644" w14:textId="77777777" w:rsidR="00064301" w:rsidRPr="00687EF1" w:rsidRDefault="00064301" w:rsidP="00EC1DF2">
      <w:pPr>
        <w:numPr>
          <w:ilvl w:val="0"/>
          <w:numId w:val="26"/>
        </w:numPr>
        <w:tabs>
          <w:tab w:val="left" w:pos="993"/>
        </w:tabs>
        <w:suppressAutoHyphens/>
        <w:spacing w:line="276" w:lineRule="auto"/>
        <w:ind w:left="993"/>
        <w:jc w:val="both"/>
        <w:rPr>
          <w:sz w:val="20"/>
        </w:rPr>
      </w:pPr>
      <w:r w:rsidRPr="00687EF1">
        <w:rPr>
          <w:sz w:val="20"/>
        </w:rPr>
        <w:t>Laboratóriumi feladatok elvégzése és/vagy értelmezése mindkét kategóriában a teljes tananyagból, laboratóriumban vagy terepen történt vizsgálatokról készült film, animációk, modellek értelmezése, digitális kompetencia alkalmazása laboratóriumi, terepi feladatokban, valamint a Növényismeret és az Állatismeret című könyvek (vagy ezzel egyenértékű információt tartalmazó egyéb kiadvány) teljes anyaga (a latin nevek, a határozókulcs szövege és a táblázatok adatai nélkül), esetleg terepi alkalmazása.</w:t>
      </w:r>
    </w:p>
    <w:p w14:paraId="1B62201D" w14:textId="77777777" w:rsidR="00064301" w:rsidRPr="00687EF1" w:rsidRDefault="00064301" w:rsidP="00EC1DF2">
      <w:pPr>
        <w:spacing w:after="120" w:line="276" w:lineRule="auto"/>
        <w:ind w:left="993"/>
        <w:jc w:val="both"/>
        <w:rPr>
          <w:sz w:val="20"/>
        </w:rPr>
      </w:pPr>
      <w:r w:rsidRPr="00687EF1">
        <w:rPr>
          <w:sz w:val="20"/>
        </w:rPr>
        <w:t>A feladatok megoldásához szöveges adatok megjelenítésére nem alkalmas számológép, másodpercmutatós óra, színes ceruza és vonalzó/milliméterpapír használható.</w:t>
      </w:r>
    </w:p>
    <w:p w14:paraId="1E76B11C"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4A7537F8"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23. (csütörtök), 14 óra.</w:t>
      </w:r>
    </w:p>
    <w:p w14:paraId="0DF0F2CC" w14:textId="77777777" w:rsidR="00064301" w:rsidRPr="00687EF1" w:rsidRDefault="00064301" w:rsidP="00EC1DF2">
      <w:pPr>
        <w:numPr>
          <w:ilvl w:val="0"/>
          <w:numId w:val="25"/>
        </w:numPr>
        <w:tabs>
          <w:tab w:val="clear" w:pos="360"/>
        </w:tabs>
        <w:suppressAutoHyphens/>
        <w:spacing w:line="276" w:lineRule="auto"/>
        <w:ind w:left="567" w:hanging="357"/>
        <w:jc w:val="both"/>
        <w:rPr>
          <w:sz w:val="20"/>
        </w:rPr>
      </w:pPr>
      <w:r w:rsidRPr="00687EF1">
        <w:rPr>
          <w:sz w:val="20"/>
        </w:rPr>
        <w:t>A fordulót az iskolák bonyolítják le.</w:t>
      </w:r>
    </w:p>
    <w:p w14:paraId="6F9F3D72" w14:textId="77777777" w:rsidR="00064301" w:rsidRPr="00687EF1" w:rsidRDefault="00064301" w:rsidP="00EC1DF2">
      <w:pPr>
        <w:numPr>
          <w:ilvl w:val="0"/>
          <w:numId w:val="25"/>
        </w:numPr>
        <w:tabs>
          <w:tab w:val="clear" w:pos="360"/>
        </w:tabs>
        <w:suppressAutoHyphens/>
        <w:spacing w:line="276" w:lineRule="auto"/>
        <w:ind w:left="567" w:hanging="357"/>
        <w:jc w:val="both"/>
        <w:rPr>
          <w:sz w:val="20"/>
        </w:rPr>
      </w:pPr>
      <w:r w:rsidRPr="00687EF1">
        <w:rPr>
          <w:sz w:val="20"/>
        </w:rPr>
        <w:t>A dolgozatokat a szaktanárok (szaktanári munkaközösségek) értékelik központi javítási-értékelési útmutató alapján.</w:t>
      </w:r>
    </w:p>
    <w:p w14:paraId="4B05273D" w14:textId="77777777" w:rsidR="00064301" w:rsidRPr="00687EF1" w:rsidRDefault="00064301" w:rsidP="00EC1DF2">
      <w:pPr>
        <w:numPr>
          <w:ilvl w:val="0"/>
          <w:numId w:val="25"/>
        </w:numPr>
        <w:tabs>
          <w:tab w:val="clear" w:pos="360"/>
        </w:tabs>
        <w:suppressAutoHyphens/>
        <w:spacing w:line="276" w:lineRule="auto"/>
        <w:ind w:left="567" w:hanging="357"/>
        <w:jc w:val="both"/>
        <w:rPr>
          <w:sz w:val="20"/>
        </w:rPr>
      </w:pPr>
      <w:r w:rsidRPr="00687EF1">
        <w:rPr>
          <w:sz w:val="20"/>
        </w:rPr>
        <w:t xml:space="preserve">A válaszlapok közül csak azokat kell az Oktatási Hivatalba felterjeszteni (kézbesíteni vagy tértivevényes küldeményként postára adni), amelyek elérték a versenybizottság által meghatározott pontszámot. Az </w:t>
      </w:r>
      <w:r w:rsidRPr="00687EF1">
        <w:rPr>
          <w:sz w:val="20"/>
        </w:rPr>
        <w:lastRenderedPageBreak/>
        <w:t>általános részben foglaltaknak megfelelően a határidő betartását a postabélyegző (kézbesítőkönyv) igazolja. A határidő után felterjesztett válaszlapokat az Oktatási Hivatal elbírálás nélkül visszajuttatja az iskoláknak.</w:t>
      </w:r>
    </w:p>
    <w:p w14:paraId="1FBF2D7F" w14:textId="77777777" w:rsidR="00064301" w:rsidRPr="00687EF1" w:rsidRDefault="00064301" w:rsidP="00EC1DF2">
      <w:pPr>
        <w:numPr>
          <w:ilvl w:val="0"/>
          <w:numId w:val="25"/>
        </w:numPr>
        <w:tabs>
          <w:tab w:val="clear" w:pos="360"/>
        </w:tabs>
        <w:suppressAutoHyphens/>
        <w:spacing w:line="276" w:lineRule="auto"/>
        <w:ind w:left="567" w:hanging="357"/>
        <w:jc w:val="both"/>
        <w:rPr>
          <w:sz w:val="20"/>
        </w:rPr>
      </w:pPr>
      <w:r w:rsidRPr="00687EF1">
        <w:rPr>
          <w:sz w:val="20"/>
        </w:rPr>
        <w:t>A beküldött válaszlapok közül kategóriánként a továbbjutási létszámhatárnak legfeljebb a másfélszeresét kitevő legjobbakat a versenybizottság felülvizsgálja, és meghatározza a továbbjutás ponthatárát.</w:t>
      </w:r>
    </w:p>
    <w:p w14:paraId="04412EEB"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mindkét kategóriában: 2018. február 12. (hétfő), 10 óra.</w:t>
      </w:r>
    </w:p>
    <w:p w14:paraId="53B18F50" w14:textId="77777777" w:rsidR="00064301" w:rsidRPr="00687EF1" w:rsidRDefault="00064301" w:rsidP="00EC1DF2">
      <w:pPr>
        <w:numPr>
          <w:ilvl w:val="0"/>
          <w:numId w:val="23"/>
        </w:numPr>
        <w:tabs>
          <w:tab w:val="clear" w:pos="360"/>
        </w:tabs>
        <w:suppressAutoHyphens/>
        <w:spacing w:line="276" w:lineRule="auto"/>
        <w:ind w:left="567" w:hanging="357"/>
        <w:jc w:val="both"/>
        <w:rPr>
          <w:sz w:val="20"/>
        </w:rPr>
      </w:pPr>
      <w:r w:rsidRPr="00687EF1">
        <w:rPr>
          <w:sz w:val="20"/>
        </w:rPr>
        <w:t>A fordulót az Oktatási Hivatal szervezi. A versenyzők hozzák magukkal a megfelelő kategóriaválasztásról szóló igazolást (</w:t>
      </w:r>
      <w:r w:rsidRPr="00687EF1">
        <w:rPr>
          <w:i/>
          <w:sz w:val="20"/>
        </w:rPr>
        <w:t>3. sz. melléklet</w:t>
      </w:r>
      <w:r w:rsidRPr="00687EF1">
        <w:rPr>
          <w:sz w:val="20"/>
        </w:rPr>
        <w:t>)!</w:t>
      </w:r>
    </w:p>
    <w:p w14:paraId="5DD3D4C4" w14:textId="77777777" w:rsidR="00064301" w:rsidRPr="00687EF1" w:rsidRDefault="00064301" w:rsidP="00EC1DF2">
      <w:pPr>
        <w:numPr>
          <w:ilvl w:val="0"/>
          <w:numId w:val="23"/>
        </w:numPr>
        <w:tabs>
          <w:tab w:val="clear" w:pos="360"/>
        </w:tabs>
        <w:suppressAutoHyphens/>
        <w:spacing w:line="276" w:lineRule="auto"/>
        <w:ind w:left="567" w:hanging="357"/>
        <w:jc w:val="both"/>
        <w:rPr>
          <w:sz w:val="20"/>
        </w:rPr>
      </w:pPr>
      <w:r w:rsidRPr="00687EF1">
        <w:rPr>
          <w:sz w:val="20"/>
        </w:rPr>
        <w:t>A dolgozatokat a versenybizottság értékeli központi javítási-értékelési útmutató alapján, és meghatározza a továbbjutás ponthatárát.</w:t>
      </w:r>
    </w:p>
    <w:p w14:paraId="229641D7" w14:textId="77777777" w:rsidR="00064301" w:rsidRPr="00687EF1" w:rsidRDefault="00064301" w:rsidP="00EC1DF2">
      <w:pPr>
        <w:numPr>
          <w:ilvl w:val="0"/>
          <w:numId w:val="23"/>
        </w:numPr>
        <w:tabs>
          <w:tab w:val="clear" w:pos="360"/>
        </w:tabs>
        <w:suppressAutoHyphens/>
        <w:spacing w:line="276" w:lineRule="auto"/>
        <w:ind w:left="567" w:hanging="357"/>
        <w:jc w:val="both"/>
        <w:rPr>
          <w:sz w:val="20"/>
        </w:rPr>
      </w:pPr>
      <w:r w:rsidRPr="00687EF1">
        <w:rPr>
          <w:sz w:val="20"/>
        </w:rPr>
        <w:t>A versenybizottság mindkét kategóriában a második forduló pontszáma alapján – a lehetséges létszámhatáron belül szigorú szakmai szempontok szerint – választja ki a döntőbe jutó versenyzőket.</w:t>
      </w:r>
    </w:p>
    <w:p w14:paraId="79689863"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mindkét kategóriában: 2018. április 7. (szombat).</w:t>
      </w:r>
    </w:p>
    <w:p w14:paraId="3CAB1283" w14:textId="77777777" w:rsidR="00064301" w:rsidRPr="00687EF1" w:rsidRDefault="00064301" w:rsidP="00EC1DF2">
      <w:pPr>
        <w:numPr>
          <w:ilvl w:val="0"/>
          <w:numId w:val="25"/>
        </w:numPr>
        <w:tabs>
          <w:tab w:val="clear" w:pos="360"/>
        </w:tabs>
        <w:suppressAutoHyphens/>
        <w:spacing w:line="276" w:lineRule="auto"/>
        <w:ind w:left="567" w:hanging="357"/>
        <w:jc w:val="both"/>
        <w:rPr>
          <w:sz w:val="20"/>
        </w:rPr>
      </w:pPr>
      <w:r w:rsidRPr="00687EF1">
        <w:rPr>
          <w:sz w:val="20"/>
        </w:rPr>
        <w:t>A döntőt az Oktatási Hivatal szervezi az általa kijelölt helyszínen.</w:t>
      </w:r>
    </w:p>
    <w:p w14:paraId="09F211DF" w14:textId="77777777" w:rsidR="00064301" w:rsidRPr="00687EF1" w:rsidRDefault="00064301" w:rsidP="00EC1DF2">
      <w:pPr>
        <w:numPr>
          <w:ilvl w:val="0"/>
          <w:numId w:val="25"/>
        </w:numPr>
        <w:tabs>
          <w:tab w:val="clear" w:pos="360"/>
        </w:tabs>
        <w:suppressAutoHyphens/>
        <w:spacing w:line="276" w:lineRule="auto"/>
        <w:ind w:left="567" w:hanging="357"/>
        <w:jc w:val="both"/>
        <w:rPr>
          <w:sz w:val="20"/>
        </w:rPr>
      </w:pPr>
      <w:r w:rsidRPr="00687EF1">
        <w:rPr>
          <w:sz w:val="20"/>
        </w:rPr>
        <w:t>A verseny végeredményét a második fordulóban és a döntőben elért eredmények összesítése alapján kialakult sorrend adja. Pontazonosság esetén sorrendben a döntő forduló eredménye, majd az első forduló eredménye határozza meg a helyezést.</w:t>
      </w:r>
    </w:p>
    <w:p w14:paraId="26A4492B" w14:textId="12E15DE9" w:rsidR="00064301" w:rsidRPr="00687EF1" w:rsidRDefault="00064301" w:rsidP="00EC1DF2">
      <w:pPr>
        <w:numPr>
          <w:ilvl w:val="0"/>
          <w:numId w:val="23"/>
        </w:numPr>
        <w:tabs>
          <w:tab w:val="clear" w:pos="360"/>
        </w:tabs>
        <w:suppressAutoHyphens/>
        <w:spacing w:line="276" w:lineRule="auto"/>
        <w:ind w:left="567" w:hanging="357"/>
        <w:jc w:val="both"/>
        <w:rPr>
          <w:sz w:val="20"/>
        </w:rPr>
      </w:pPr>
      <w:r w:rsidRPr="00687EF1">
        <w:rPr>
          <w:sz w:val="20"/>
        </w:rPr>
        <w:t xml:space="preserve">Az Oktatási Hivatal legkésőbb </w:t>
      </w:r>
      <w:r w:rsidRPr="00687EF1">
        <w:rPr>
          <w:b/>
          <w:sz w:val="20"/>
        </w:rPr>
        <w:t>2018. április 19-ig</w:t>
      </w:r>
      <w:r w:rsidRPr="00687EF1">
        <w:rPr>
          <w:sz w:val="20"/>
        </w:rPr>
        <w:t xml:space="preserve"> értesíti az érintett iskolákat a döntő eredményeiről az OKTV adminisztrációs rendszerének segítségével (ADAFOR).</w:t>
      </w:r>
    </w:p>
    <w:p w14:paraId="5164670F"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2.2.3. Filozófia</w:t>
      </w:r>
    </w:p>
    <w:p w14:paraId="13D29573" w14:textId="77777777" w:rsidR="00064301" w:rsidRPr="00687EF1" w:rsidRDefault="00064301" w:rsidP="00EC1DF2">
      <w:pPr>
        <w:spacing w:before="120"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egy kategóriában és három fordulóban zajlik. A versenyre való felkészülésnél irányadóak a filozófia tantárgy részletes érettségi követelményeiben foglaltak, a felkészüléshez ajánlott szerzők és művek bibliográfiája szintén megtalálható az érettségi követelményekben. A jelentkezési határidő –– más versenyektől eltérően – </w:t>
      </w:r>
      <w:r w:rsidRPr="00687EF1">
        <w:rPr>
          <w:b/>
          <w:bCs/>
          <w:sz w:val="20"/>
        </w:rPr>
        <w:t>2018. január 5. (péntek).</w:t>
      </w:r>
    </w:p>
    <w:p w14:paraId="10BC1EF1"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1BFBC5F1"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24E55F7B"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 xml:space="preserve">Írásbeli (időtartam </w:t>
      </w:r>
      <w:r w:rsidRPr="00687EF1">
        <w:rPr>
          <w:i/>
          <w:iCs/>
          <w:sz w:val="20"/>
        </w:rPr>
        <w:t>120</w:t>
      </w:r>
      <w:r w:rsidRPr="00687EF1">
        <w:rPr>
          <w:sz w:val="20"/>
        </w:rPr>
        <w:t xml:space="preserve"> perc, elérhető pontszám 50 pont).</w:t>
      </w:r>
    </w:p>
    <w:p w14:paraId="0E8CBC9D"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Feladatlap megoldása, amely a filozófia alapvető ismereteit tartalmazza. A következő témakörök fordulhatnak elő:</w:t>
      </w:r>
    </w:p>
    <w:p w14:paraId="482C9F16" w14:textId="77777777" w:rsidR="00064301" w:rsidRPr="00687EF1" w:rsidRDefault="00064301" w:rsidP="00EC1DF2">
      <w:pPr>
        <w:numPr>
          <w:ilvl w:val="0"/>
          <w:numId w:val="30"/>
        </w:numPr>
        <w:spacing w:line="276" w:lineRule="auto"/>
        <w:ind w:left="1418"/>
        <w:jc w:val="both"/>
        <w:rPr>
          <w:sz w:val="20"/>
        </w:rPr>
      </w:pPr>
      <w:r w:rsidRPr="00687EF1">
        <w:rPr>
          <w:sz w:val="20"/>
        </w:rPr>
        <w:t>a filozófia alapvető fogalmai;</w:t>
      </w:r>
    </w:p>
    <w:p w14:paraId="72DFF6D7" w14:textId="77777777" w:rsidR="00064301" w:rsidRPr="00687EF1" w:rsidRDefault="00064301" w:rsidP="00EC1DF2">
      <w:pPr>
        <w:numPr>
          <w:ilvl w:val="0"/>
          <w:numId w:val="30"/>
        </w:numPr>
        <w:spacing w:line="276" w:lineRule="auto"/>
        <w:ind w:left="1418"/>
        <w:jc w:val="both"/>
        <w:rPr>
          <w:sz w:val="20"/>
        </w:rPr>
      </w:pPr>
      <w:r w:rsidRPr="00687EF1">
        <w:rPr>
          <w:sz w:val="20"/>
        </w:rPr>
        <w:t>kiemelkedő filozófusok meghatározó gondolatai, művei;</w:t>
      </w:r>
    </w:p>
    <w:p w14:paraId="150D8CDF" w14:textId="77777777" w:rsidR="00064301" w:rsidRPr="00687EF1" w:rsidRDefault="00064301" w:rsidP="00EC1DF2">
      <w:pPr>
        <w:numPr>
          <w:ilvl w:val="0"/>
          <w:numId w:val="30"/>
        </w:numPr>
        <w:spacing w:line="276" w:lineRule="auto"/>
        <w:ind w:left="1418"/>
        <w:jc w:val="both"/>
        <w:rPr>
          <w:sz w:val="20"/>
        </w:rPr>
      </w:pPr>
      <w:r w:rsidRPr="00687EF1">
        <w:rPr>
          <w:sz w:val="20"/>
        </w:rPr>
        <w:t>a filozófiatörténet korszakai;</w:t>
      </w:r>
    </w:p>
    <w:p w14:paraId="43E1F6BE" w14:textId="77777777" w:rsidR="00064301" w:rsidRPr="00687EF1" w:rsidRDefault="00064301" w:rsidP="00EC1DF2">
      <w:pPr>
        <w:numPr>
          <w:ilvl w:val="0"/>
          <w:numId w:val="30"/>
        </w:numPr>
        <w:spacing w:line="276" w:lineRule="auto"/>
        <w:ind w:left="1418"/>
        <w:jc w:val="both"/>
        <w:rPr>
          <w:sz w:val="20"/>
        </w:rPr>
      </w:pPr>
      <w:r w:rsidRPr="00687EF1">
        <w:rPr>
          <w:sz w:val="20"/>
        </w:rPr>
        <w:t>jellemző filozófiai problémák;</w:t>
      </w:r>
    </w:p>
    <w:p w14:paraId="4EC3A58C" w14:textId="77777777" w:rsidR="00064301" w:rsidRPr="00687EF1" w:rsidRDefault="00064301" w:rsidP="00EC1DF2">
      <w:pPr>
        <w:numPr>
          <w:ilvl w:val="0"/>
          <w:numId w:val="30"/>
        </w:numPr>
        <w:spacing w:line="276" w:lineRule="auto"/>
        <w:ind w:left="1418"/>
        <w:jc w:val="both"/>
        <w:rPr>
          <w:sz w:val="20"/>
        </w:rPr>
      </w:pPr>
      <w:r w:rsidRPr="00687EF1">
        <w:rPr>
          <w:sz w:val="20"/>
        </w:rPr>
        <w:t>filozófiai szövegrészlet értelmezése,</w:t>
      </w:r>
    </w:p>
    <w:p w14:paraId="42B2D37C" w14:textId="77777777" w:rsidR="00064301" w:rsidRPr="00687EF1" w:rsidRDefault="00064301" w:rsidP="00EC1DF2">
      <w:pPr>
        <w:numPr>
          <w:ilvl w:val="0"/>
          <w:numId w:val="30"/>
        </w:numPr>
        <w:spacing w:line="276" w:lineRule="auto"/>
        <w:ind w:left="1418"/>
        <w:jc w:val="both"/>
        <w:rPr>
          <w:sz w:val="20"/>
        </w:rPr>
      </w:pPr>
      <w:r w:rsidRPr="00687EF1">
        <w:rPr>
          <w:sz w:val="20"/>
        </w:rPr>
        <w:t>ismert témáról rövid filozófiai esszé megírása.</w:t>
      </w:r>
    </w:p>
    <w:p w14:paraId="61681DE7" w14:textId="77777777" w:rsidR="00064301" w:rsidRPr="00687EF1" w:rsidRDefault="00064301" w:rsidP="00EC1DF2">
      <w:pPr>
        <w:spacing w:line="276" w:lineRule="auto"/>
        <w:ind w:left="993"/>
        <w:jc w:val="both"/>
        <w:rPr>
          <w:sz w:val="20"/>
        </w:rPr>
      </w:pPr>
      <w:r w:rsidRPr="00687EF1">
        <w:rPr>
          <w:sz w:val="20"/>
        </w:rPr>
        <w:t>A feladatlap tartalmának és követelményszintjének meghatározásában irányadóak a középszintű érettségi követelmények. A feladatlapok megoldásához segédeszköz nem használható.</w:t>
      </w:r>
    </w:p>
    <w:p w14:paraId="7250094C"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03819569"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 xml:space="preserve">Írásbeli (időtartam </w:t>
      </w:r>
      <w:r w:rsidRPr="00687EF1">
        <w:rPr>
          <w:i/>
          <w:sz w:val="20"/>
        </w:rPr>
        <w:t>240</w:t>
      </w:r>
      <w:r w:rsidRPr="00687EF1">
        <w:rPr>
          <w:sz w:val="20"/>
        </w:rPr>
        <w:t xml:space="preserve"> perc, elérhető pontszám 100 pont).</w:t>
      </w:r>
    </w:p>
    <w:p w14:paraId="1D4D86BB"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A feladat a helyszínen megadott négy különböző filozófiai probléma közül egy választott téma elemzése zárthelyi dolgozatban. A versenyzőknek filozofálási készségükről és filozófiatörténeti alapismereteikről kell számot adni. A dolgozat elbírálásakor a tématartást, a filozófiai probléma lényegének megragadását, a filozófiatörténeti tudást és más diszciplínák tényeinek mozgósítását, az érvelés és a probléma megközelítésének egyediségét, a saját álláspont érvényre juttatását, valamint a szöveg arányosságát, nyelvi pontosságát értékeli a versenybizottság.</w:t>
      </w:r>
    </w:p>
    <w:p w14:paraId="42368681"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lastRenderedPageBreak/>
        <w:t>Irányadóak az emelt szintű érettségi követelmények.</w:t>
      </w:r>
    </w:p>
    <w:p w14:paraId="40D2E325" w14:textId="77777777" w:rsidR="00064301" w:rsidRPr="00687EF1" w:rsidRDefault="00064301" w:rsidP="00EC1DF2">
      <w:pPr>
        <w:spacing w:line="276" w:lineRule="auto"/>
        <w:ind w:left="567"/>
        <w:jc w:val="both"/>
        <w:rPr>
          <w:sz w:val="20"/>
        </w:rPr>
      </w:pPr>
      <w:r w:rsidRPr="00687EF1">
        <w:rPr>
          <w:sz w:val="20"/>
        </w:rPr>
        <w:t>A feladat megoldásához semmilyen segédeszköz nem használható.</w:t>
      </w:r>
    </w:p>
    <w:p w14:paraId="7560EBF0"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22484CCD"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Szóbeli (elérhető pontszám 100 pont).</w:t>
      </w:r>
    </w:p>
    <w:p w14:paraId="4AB71CA1"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Az emelt szintű érettségi követelményekben található, és a bizottság által a második fordulót követően meghatározott 4 filozófiai probléma közül a versenyző a kihúzott témához kapcsolódóan kapja meg a feladatot.</w:t>
      </w:r>
    </w:p>
    <w:p w14:paraId="6DD22341"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 xml:space="preserve">A verseny menete: 20 perc felkészülési idő után a zsűri végighallgatja a téma önálló előadását, ezután tesz fel/tehet fel kérdéseket. Szöveg, kép nem áll a versenyző rendelkezésére. </w:t>
      </w:r>
    </w:p>
    <w:p w14:paraId="319F5B7E"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A feleletek értékelésének szempontjai a következők: filozófiatörténeti tájékozottság, a probléma önálló, eredeti szempontból összeállított megközelítése, az előadás nyelvi minősége.</w:t>
      </w:r>
    </w:p>
    <w:p w14:paraId="4985B362"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293FA2CD"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2018. január 23. (kedd), 14 óra</w:t>
      </w:r>
    </w:p>
    <w:p w14:paraId="0955510B"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A fordulót az iskolák bonyolítják le.</w:t>
      </w:r>
    </w:p>
    <w:p w14:paraId="2912B9D0"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A dolgozatokat a szaktanárok (szaktanári munkaközösségek) értékelik központi javítási-értékelési útmutató alapján.</w:t>
      </w:r>
    </w:p>
    <w:p w14:paraId="4E6F177C"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A dolgozatok közül csak azokat kell az Oktatási Hivatalba felterjeszteni,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16E4CF5C" w14:textId="204BE9EC" w:rsidR="00064301" w:rsidRPr="00687EF1" w:rsidRDefault="00064301" w:rsidP="00EC1DF2">
      <w:pPr>
        <w:numPr>
          <w:ilvl w:val="0"/>
          <w:numId w:val="28"/>
        </w:numPr>
        <w:tabs>
          <w:tab w:val="clear" w:pos="360"/>
        </w:tabs>
        <w:spacing w:line="276" w:lineRule="auto"/>
        <w:ind w:left="567"/>
        <w:jc w:val="both"/>
        <w:rPr>
          <w:sz w:val="20"/>
        </w:rPr>
      </w:pPr>
      <w:r w:rsidRPr="00687EF1">
        <w:rPr>
          <w:sz w:val="20"/>
        </w:rPr>
        <w:t xml:space="preserve">A beküldött dolgozatok közül a továbbjutási létszámhatárnak legfeljebb a másfélszeresét kitevő legjobbakat a versenybizottság felülvizsgálja, meghatározza a továbbjutás ponthatárát, és az Oktatási Hivatal az OKTV adminisztrációs rendszerének segítségével (ADAFOR) </w:t>
      </w:r>
      <w:r w:rsidRPr="00687EF1">
        <w:rPr>
          <w:b/>
          <w:sz w:val="20"/>
        </w:rPr>
        <w:t>2018. február 15-ig</w:t>
      </w:r>
      <w:r w:rsidRPr="00687EF1">
        <w:rPr>
          <w:sz w:val="20"/>
        </w:rPr>
        <w:t xml:space="preserve"> értesíti az iskolákat az eredményekről.</w:t>
      </w:r>
    </w:p>
    <w:p w14:paraId="62F3B1B2"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2018. március 7. (szerda), 10 óra.</w:t>
      </w:r>
    </w:p>
    <w:p w14:paraId="39F4D920"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A fordulót az Oktatási Hivatal szervezi az általa kijelölt helyszínen, amelyről az OKTV adminisztrációs rendszerének segítségével (ADAFOR) értesíti az érintett iskolákat legalább egy héttel a forduló előtt.</w:t>
      </w:r>
    </w:p>
    <w:p w14:paraId="013A63D7" w14:textId="5BD77065" w:rsidR="00064301" w:rsidRPr="00687EF1" w:rsidRDefault="00064301" w:rsidP="00EC1DF2">
      <w:pPr>
        <w:numPr>
          <w:ilvl w:val="0"/>
          <w:numId w:val="28"/>
        </w:numPr>
        <w:tabs>
          <w:tab w:val="clear" w:pos="360"/>
        </w:tabs>
        <w:spacing w:line="276" w:lineRule="auto"/>
        <w:ind w:left="567"/>
        <w:jc w:val="both"/>
        <w:rPr>
          <w:sz w:val="20"/>
        </w:rPr>
      </w:pPr>
      <w:r w:rsidRPr="00687EF1">
        <w:rPr>
          <w:sz w:val="20"/>
        </w:rPr>
        <w:t xml:space="preserve">A dolgozatokat a versenybizottság értékeli megadott szempontok alapján, és az Oktatási Hivatal az OKTV adminisztrációs rendszerének segítségével (ADAFOR) </w:t>
      </w:r>
      <w:r w:rsidRPr="00687EF1">
        <w:rPr>
          <w:b/>
          <w:sz w:val="20"/>
        </w:rPr>
        <w:t>2018. március 20-ig</w:t>
      </w:r>
      <w:r w:rsidRPr="00687EF1">
        <w:rPr>
          <w:sz w:val="20"/>
        </w:rPr>
        <w:t xml:space="preserve"> értesíti az érintett iskolákat az eredményekről, valamint a bizottság által meghatározott 4 témáról, amely a döntőbe jutott versenyzők felkészüléséhez szükséges.</w:t>
      </w:r>
    </w:p>
    <w:p w14:paraId="3814DFF6"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A versenybizottság az első és a második fordulós dolgozatok pontszáma alapján – a lehetséges létszámhatáron belül szigorú szakmai szempontok szerint – választja ki a döntőbe jutó versenyzőket.</w:t>
      </w:r>
    </w:p>
    <w:p w14:paraId="13E0A455"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19. (csütörtök), 10 óra.</w:t>
      </w:r>
    </w:p>
    <w:p w14:paraId="2C0D0628"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A fordulót az Oktatási Hivatal szervezi az általa kijelölt helyszínen.</w:t>
      </w:r>
    </w:p>
    <w:p w14:paraId="0AB1E5A1" w14:textId="77777777" w:rsidR="00064301" w:rsidRPr="00687EF1" w:rsidRDefault="00064301" w:rsidP="00EC1DF2">
      <w:pPr>
        <w:numPr>
          <w:ilvl w:val="0"/>
          <w:numId w:val="28"/>
        </w:numPr>
        <w:tabs>
          <w:tab w:val="clear" w:pos="360"/>
        </w:tabs>
        <w:spacing w:line="276" w:lineRule="auto"/>
        <w:ind w:left="567"/>
        <w:jc w:val="both"/>
        <w:rPr>
          <w:sz w:val="20"/>
        </w:rPr>
      </w:pPr>
      <w:r w:rsidRPr="00687EF1">
        <w:rPr>
          <w:sz w:val="20"/>
        </w:rPr>
        <w:t>A verseny végeredményét a három fordulóban elért eredmények összesítése alapján kialakult sorrend adja. Pontazonosság esetén a második fordulóban szerzett pontszám határozza meg a helyezést.</w:t>
      </w:r>
    </w:p>
    <w:p w14:paraId="7CB2A3C6"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2.2.4. Fizika</w:t>
      </w:r>
    </w:p>
    <w:p w14:paraId="6C41D558"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iCs/>
          <w:sz w:val="20"/>
        </w:rPr>
        <w:t>1. pontban</w:t>
      </w:r>
      <w:r w:rsidRPr="00687EF1">
        <w:rPr>
          <w:sz w:val="20"/>
        </w:rPr>
        <w:t xml:space="preserve"> foglaltakat is figyelembe kell venni. A verseny két kategóriában, és három fordulóban zajlik.</w:t>
      </w:r>
    </w:p>
    <w:p w14:paraId="34A278E5" w14:textId="77777777" w:rsidR="00064301" w:rsidRPr="00687EF1" w:rsidRDefault="00064301" w:rsidP="00EC1DF2">
      <w:pPr>
        <w:numPr>
          <w:ilvl w:val="0"/>
          <w:numId w:val="54"/>
        </w:numPr>
        <w:spacing w:line="276" w:lineRule="auto"/>
        <w:ind w:left="567" w:hanging="357"/>
        <w:jc w:val="both"/>
        <w:rPr>
          <w:sz w:val="20"/>
        </w:rPr>
      </w:pPr>
      <w:r w:rsidRPr="00687EF1">
        <w:rPr>
          <w:i/>
          <w:iCs/>
          <w:sz w:val="20"/>
        </w:rPr>
        <w:t>I. kategória</w:t>
      </w:r>
      <w:r w:rsidRPr="00687EF1">
        <w:rPr>
          <w:sz w:val="20"/>
        </w:rPr>
        <w:t>: Azok a középiskolai tanulók, akik nem tartoznak a II. kategóriába.</w:t>
      </w:r>
    </w:p>
    <w:p w14:paraId="5804C0A2" w14:textId="7D1BA02C" w:rsidR="00064301" w:rsidRPr="00687EF1" w:rsidRDefault="00064301" w:rsidP="00EC1DF2">
      <w:pPr>
        <w:numPr>
          <w:ilvl w:val="0"/>
          <w:numId w:val="56"/>
        </w:numPr>
        <w:suppressAutoHyphens/>
        <w:spacing w:line="276" w:lineRule="auto"/>
        <w:ind w:left="567" w:hanging="357"/>
        <w:jc w:val="both"/>
        <w:rPr>
          <w:sz w:val="20"/>
        </w:rPr>
      </w:pPr>
      <w:r w:rsidRPr="00687EF1">
        <w:rPr>
          <w:i/>
          <w:iCs/>
          <w:sz w:val="20"/>
        </w:rPr>
        <w:t>II. kategória</w:t>
      </w:r>
      <w:r w:rsidRPr="00687EF1">
        <w:rPr>
          <w:sz w:val="20"/>
        </w:rPr>
        <w:t>: Azok a gimnáziumi tanulók, akik a 9. évfolyammal kezdődően – az egyes tanévek heti óraszámát összeadva – a versenyben való részvétel tanévének heti óraszámával bezárólag összesen heti 10 vagy annál több órában tanulják a fizikát bizonyítványban feltüntetett tantárgyként.</w:t>
      </w:r>
    </w:p>
    <w:p w14:paraId="495EDFB7" w14:textId="77777777" w:rsidR="00064301" w:rsidRPr="00687EF1" w:rsidRDefault="00064301" w:rsidP="00EC1DF2">
      <w:pPr>
        <w:keepNext/>
        <w:spacing w:before="120" w:after="120" w:line="276" w:lineRule="auto"/>
        <w:jc w:val="both"/>
        <w:rPr>
          <w:b/>
          <w:bCs/>
          <w:i/>
          <w:iCs/>
          <w:sz w:val="20"/>
        </w:rPr>
      </w:pPr>
      <w:r w:rsidRPr="00687EF1">
        <w:rPr>
          <w:b/>
          <w:bCs/>
          <w:i/>
          <w:iCs/>
          <w:sz w:val="20"/>
        </w:rPr>
        <w:lastRenderedPageBreak/>
        <w:t>A verseny anyaga</w:t>
      </w:r>
    </w:p>
    <w:p w14:paraId="57B959A7" w14:textId="77777777" w:rsidR="00064301" w:rsidRPr="00687EF1" w:rsidRDefault="00064301" w:rsidP="00EC1DF2">
      <w:pPr>
        <w:keepNext/>
        <w:spacing w:before="120" w:after="120" w:line="276" w:lineRule="auto"/>
        <w:jc w:val="both"/>
        <w:rPr>
          <w:sz w:val="20"/>
        </w:rPr>
      </w:pPr>
      <w:r w:rsidRPr="00687EF1">
        <w:rPr>
          <w:b/>
          <w:bCs/>
          <w:sz w:val="20"/>
        </w:rPr>
        <w:t>Első forduló</w:t>
      </w:r>
    </w:p>
    <w:p w14:paraId="7CB14444" w14:textId="77777777" w:rsidR="00064301" w:rsidRPr="00687EF1" w:rsidRDefault="00064301" w:rsidP="00EC1DF2">
      <w:pPr>
        <w:numPr>
          <w:ilvl w:val="0"/>
          <w:numId w:val="56"/>
        </w:numPr>
        <w:spacing w:line="276" w:lineRule="auto"/>
        <w:ind w:left="720"/>
        <w:jc w:val="both"/>
        <w:rPr>
          <w:sz w:val="20"/>
        </w:rPr>
      </w:pPr>
      <w:r w:rsidRPr="00687EF1">
        <w:rPr>
          <w:sz w:val="20"/>
        </w:rPr>
        <w:t xml:space="preserve">Írásbeli (időtartam </w:t>
      </w:r>
      <w:r w:rsidRPr="00687EF1">
        <w:rPr>
          <w:i/>
          <w:sz w:val="20"/>
        </w:rPr>
        <w:t>300 perc</w:t>
      </w:r>
      <w:r w:rsidRPr="00687EF1">
        <w:rPr>
          <w:sz w:val="20"/>
        </w:rPr>
        <w:t xml:space="preserve">, elérhető pontszám 80 pont). </w:t>
      </w:r>
    </w:p>
    <w:p w14:paraId="3794D46C" w14:textId="77777777" w:rsidR="00064301" w:rsidRPr="00687EF1" w:rsidRDefault="00064301" w:rsidP="00EC1DF2">
      <w:pPr>
        <w:numPr>
          <w:ilvl w:val="0"/>
          <w:numId w:val="57"/>
        </w:numPr>
        <w:tabs>
          <w:tab w:val="left" w:pos="993"/>
        </w:tabs>
        <w:spacing w:line="276" w:lineRule="auto"/>
        <w:jc w:val="both"/>
        <w:rPr>
          <w:sz w:val="20"/>
        </w:rPr>
      </w:pPr>
      <w:r w:rsidRPr="00687EF1">
        <w:rPr>
          <w:sz w:val="20"/>
        </w:rPr>
        <w:t>A feladatlap mindkét kategóriában négy, azonos pontértékű, numerikus vagy paraméteres feladatot tartalmaz, amelyek tartalmának és követelményszintjének meghatározásában az emelt szintű érettségi követelmények irányadóak a ferde hajítás témakörrel kiegészítve.</w:t>
      </w:r>
    </w:p>
    <w:p w14:paraId="63A6067A"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73536EF4" w14:textId="77777777" w:rsidR="00064301" w:rsidRPr="00687EF1" w:rsidRDefault="00064301" w:rsidP="00EC1DF2">
      <w:pPr>
        <w:numPr>
          <w:ilvl w:val="0"/>
          <w:numId w:val="58"/>
        </w:numPr>
        <w:spacing w:line="276" w:lineRule="auto"/>
        <w:ind w:left="567"/>
        <w:jc w:val="both"/>
        <w:rPr>
          <w:sz w:val="20"/>
        </w:rPr>
      </w:pPr>
      <w:r w:rsidRPr="00687EF1">
        <w:rPr>
          <w:sz w:val="20"/>
        </w:rPr>
        <w:t xml:space="preserve">Írásbeli (időtartam </w:t>
      </w:r>
      <w:r w:rsidRPr="00687EF1">
        <w:rPr>
          <w:i/>
          <w:sz w:val="20"/>
        </w:rPr>
        <w:t>300 perc</w:t>
      </w:r>
      <w:r w:rsidRPr="00687EF1">
        <w:rPr>
          <w:sz w:val="20"/>
        </w:rPr>
        <w:t>, elérhető pontszám 60 pont).</w:t>
      </w:r>
    </w:p>
    <w:p w14:paraId="62D47169" w14:textId="77777777" w:rsidR="00064301" w:rsidRPr="00687EF1" w:rsidRDefault="00064301" w:rsidP="00EC1DF2">
      <w:pPr>
        <w:numPr>
          <w:ilvl w:val="0"/>
          <w:numId w:val="57"/>
        </w:numPr>
        <w:tabs>
          <w:tab w:val="left" w:pos="993"/>
        </w:tabs>
        <w:spacing w:line="276" w:lineRule="auto"/>
        <w:ind w:left="993"/>
        <w:jc w:val="both"/>
        <w:rPr>
          <w:sz w:val="20"/>
        </w:rPr>
      </w:pPr>
      <w:r w:rsidRPr="00687EF1">
        <w:rPr>
          <w:sz w:val="20"/>
        </w:rPr>
        <w:t>A feladatlap mindkét kategóriában három, azonos pontértékű, numerikus vagy paraméteres feladatot tartalmaz.</w:t>
      </w:r>
    </w:p>
    <w:p w14:paraId="0B0FC335" w14:textId="77777777" w:rsidR="00064301" w:rsidRPr="00687EF1" w:rsidRDefault="00064301" w:rsidP="00EC1DF2">
      <w:pPr>
        <w:spacing w:line="276" w:lineRule="auto"/>
        <w:ind w:left="993"/>
        <w:jc w:val="both"/>
        <w:rPr>
          <w:sz w:val="20"/>
        </w:rPr>
      </w:pPr>
      <w:r w:rsidRPr="00687EF1">
        <w:rPr>
          <w:sz w:val="20"/>
        </w:rPr>
        <w:t>A versenyzők – az emelt szintű érettségi követelményeinek megfelelő feladatok mellett – feladatot kaphatnak az alábbi témakörökből is:</w:t>
      </w:r>
    </w:p>
    <w:p w14:paraId="76C0779B" w14:textId="77777777" w:rsidR="00064301" w:rsidRPr="00687EF1" w:rsidRDefault="00064301" w:rsidP="00EC1DF2">
      <w:pPr>
        <w:numPr>
          <w:ilvl w:val="0"/>
          <w:numId w:val="59"/>
        </w:numPr>
        <w:spacing w:line="276" w:lineRule="auto"/>
        <w:ind w:left="1418"/>
        <w:jc w:val="both"/>
        <w:rPr>
          <w:sz w:val="20"/>
        </w:rPr>
      </w:pPr>
      <w:r w:rsidRPr="00687EF1">
        <w:rPr>
          <w:sz w:val="20"/>
        </w:rPr>
        <w:t>adiabatikus folyamatok mennyiségi leírása</w:t>
      </w:r>
    </w:p>
    <w:p w14:paraId="50B96DB8" w14:textId="77777777" w:rsidR="00064301" w:rsidRPr="00687EF1" w:rsidRDefault="00064301" w:rsidP="00EC1DF2">
      <w:pPr>
        <w:numPr>
          <w:ilvl w:val="0"/>
          <w:numId w:val="59"/>
        </w:numPr>
        <w:spacing w:line="276" w:lineRule="auto"/>
        <w:ind w:left="1418"/>
        <w:jc w:val="both"/>
        <w:rPr>
          <w:sz w:val="20"/>
        </w:rPr>
      </w:pPr>
      <w:r w:rsidRPr="00687EF1">
        <w:rPr>
          <w:sz w:val="20"/>
        </w:rPr>
        <w:t>ferde hajítás</w:t>
      </w:r>
    </w:p>
    <w:p w14:paraId="74B301C9" w14:textId="77777777" w:rsidR="00064301" w:rsidRPr="00687EF1" w:rsidRDefault="00064301" w:rsidP="00EC1DF2">
      <w:pPr>
        <w:numPr>
          <w:ilvl w:val="0"/>
          <w:numId w:val="59"/>
        </w:numPr>
        <w:spacing w:line="276" w:lineRule="auto"/>
        <w:ind w:left="1418"/>
        <w:jc w:val="both"/>
        <w:rPr>
          <w:sz w:val="20"/>
        </w:rPr>
      </w:pPr>
      <w:r w:rsidRPr="00687EF1">
        <w:rPr>
          <w:sz w:val="20"/>
        </w:rPr>
        <w:t>kondenzátorok kapcsolása</w:t>
      </w:r>
    </w:p>
    <w:p w14:paraId="125862F9" w14:textId="77777777" w:rsidR="00064301" w:rsidRPr="00687EF1" w:rsidRDefault="00064301" w:rsidP="00EC1DF2">
      <w:pPr>
        <w:numPr>
          <w:ilvl w:val="0"/>
          <w:numId w:val="59"/>
        </w:numPr>
        <w:spacing w:line="276" w:lineRule="auto"/>
        <w:ind w:left="1418"/>
        <w:jc w:val="both"/>
        <w:rPr>
          <w:sz w:val="20"/>
        </w:rPr>
      </w:pPr>
      <w:r w:rsidRPr="00687EF1">
        <w:rPr>
          <w:sz w:val="20"/>
        </w:rPr>
        <w:t>Kirchhoff-törvények</w:t>
      </w:r>
    </w:p>
    <w:p w14:paraId="63D9B41C" w14:textId="77777777" w:rsidR="00064301" w:rsidRPr="00687EF1" w:rsidRDefault="00064301" w:rsidP="00EC1DF2">
      <w:pPr>
        <w:numPr>
          <w:ilvl w:val="0"/>
          <w:numId w:val="59"/>
        </w:numPr>
        <w:spacing w:line="276" w:lineRule="auto"/>
        <w:ind w:left="1418"/>
        <w:jc w:val="both"/>
        <w:rPr>
          <w:sz w:val="20"/>
        </w:rPr>
      </w:pPr>
      <w:r w:rsidRPr="00687EF1">
        <w:rPr>
          <w:sz w:val="20"/>
        </w:rPr>
        <w:t>görbületi sugár</w:t>
      </w:r>
    </w:p>
    <w:p w14:paraId="31DF8537" w14:textId="77777777" w:rsidR="00064301" w:rsidRPr="00687EF1" w:rsidRDefault="00064301" w:rsidP="00F91C45">
      <w:pPr>
        <w:keepNext/>
        <w:spacing w:before="120" w:after="120" w:line="276" w:lineRule="auto"/>
        <w:jc w:val="both"/>
        <w:rPr>
          <w:b/>
          <w:bCs/>
          <w:sz w:val="20"/>
        </w:rPr>
      </w:pPr>
      <w:r w:rsidRPr="00687EF1">
        <w:rPr>
          <w:b/>
          <w:bCs/>
          <w:sz w:val="20"/>
        </w:rPr>
        <w:t>Harmadik forduló (döntő)</w:t>
      </w:r>
    </w:p>
    <w:p w14:paraId="67067029" w14:textId="77777777" w:rsidR="00064301" w:rsidRPr="00687EF1" w:rsidRDefault="00064301" w:rsidP="00EC1DF2">
      <w:pPr>
        <w:numPr>
          <w:ilvl w:val="0"/>
          <w:numId w:val="58"/>
        </w:numPr>
        <w:spacing w:line="276" w:lineRule="auto"/>
        <w:ind w:left="567"/>
        <w:jc w:val="both"/>
        <w:rPr>
          <w:sz w:val="20"/>
        </w:rPr>
      </w:pPr>
      <w:r w:rsidRPr="00687EF1">
        <w:rPr>
          <w:sz w:val="20"/>
        </w:rPr>
        <w:t xml:space="preserve">Gyakorlat (időtartam </w:t>
      </w:r>
      <w:r w:rsidRPr="00687EF1">
        <w:rPr>
          <w:i/>
          <w:sz w:val="20"/>
        </w:rPr>
        <w:t>240 perc</w:t>
      </w:r>
      <w:r w:rsidRPr="00687EF1">
        <w:rPr>
          <w:sz w:val="20"/>
        </w:rPr>
        <w:t>, elérhető pontszám 40 pont mindkét kategóriában).</w:t>
      </w:r>
    </w:p>
    <w:p w14:paraId="7D09C549" w14:textId="77777777" w:rsidR="00064301" w:rsidRPr="00687EF1" w:rsidRDefault="00064301" w:rsidP="00EC1DF2">
      <w:pPr>
        <w:numPr>
          <w:ilvl w:val="0"/>
          <w:numId w:val="57"/>
        </w:numPr>
        <w:tabs>
          <w:tab w:val="left" w:pos="993"/>
        </w:tabs>
        <w:spacing w:line="276" w:lineRule="auto"/>
        <w:ind w:left="993"/>
        <w:jc w:val="both"/>
        <w:rPr>
          <w:sz w:val="20"/>
        </w:rPr>
      </w:pPr>
      <w:r w:rsidRPr="00687EF1">
        <w:rPr>
          <w:sz w:val="20"/>
        </w:rPr>
        <w:t>Laboratóriumi mérések elvégzése mindkét kategóriában.</w:t>
      </w:r>
    </w:p>
    <w:p w14:paraId="7AE26D0A" w14:textId="77777777" w:rsidR="00064301" w:rsidRPr="00687EF1" w:rsidRDefault="00064301" w:rsidP="00EC1DF2">
      <w:pPr>
        <w:spacing w:line="276" w:lineRule="auto"/>
        <w:ind w:left="993"/>
        <w:jc w:val="both"/>
        <w:rPr>
          <w:sz w:val="20"/>
        </w:rPr>
      </w:pPr>
      <w:r w:rsidRPr="00687EF1">
        <w:rPr>
          <w:sz w:val="20"/>
        </w:rPr>
        <w:t>A lehetséges témakörök és követelmények azonosak a második fordulóéval.</w:t>
      </w:r>
    </w:p>
    <w:p w14:paraId="5B7E0BA5" w14:textId="77777777" w:rsidR="00064301" w:rsidRPr="00687EF1" w:rsidRDefault="00064301" w:rsidP="00EC1DF2">
      <w:pPr>
        <w:pStyle w:val="Szvegtrzs3"/>
        <w:spacing w:before="120" w:line="276" w:lineRule="auto"/>
        <w:rPr>
          <w:sz w:val="20"/>
        </w:rPr>
      </w:pPr>
      <w:r w:rsidRPr="00687EF1">
        <w:rPr>
          <w:sz w:val="20"/>
        </w:rPr>
        <w:t xml:space="preserve">A feladatok megoldásához valamennyi fordulóban zsebszámológép és bármely írásos segédeszköz (tankönyv, szakkönyv, példatár, a forgalomban lévő bármely függvénytáblázat, kézírásos jegyzet stb.) használható, de elektronikus kommunikációs eszközök (Internet, mobiltelefon stb.) nem. </w:t>
      </w:r>
    </w:p>
    <w:p w14:paraId="0D91B241" w14:textId="77777777" w:rsidR="00064301" w:rsidRPr="00687EF1" w:rsidRDefault="00064301" w:rsidP="00EC1DF2">
      <w:pPr>
        <w:spacing w:before="120" w:line="276" w:lineRule="auto"/>
        <w:jc w:val="both"/>
        <w:rPr>
          <w:sz w:val="20"/>
        </w:rPr>
      </w:pPr>
      <w:r w:rsidRPr="00687EF1">
        <w:rPr>
          <w:sz w:val="20"/>
        </w:rPr>
        <w:t>A második és a harmadik fordulóban előfordulhat olyan feladat, amelynek megoldásához a fenti a követelményekben nem szereplő fizikai fogalom, összefüggés, törvény ismerete szükséges. Ebben az esetben a szükséges fizikai fogalmat, összefüggést, törvényt a feladatlap tartalmazza.</w:t>
      </w:r>
    </w:p>
    <w:p w14:paraId="29701E03" w14:textId="77777777" w:rsidR="00064301" w:rsidRPr="00687EF1" w:rsidRDefault="00064301" w:rsidP="00EC1DF2">
      <w:pPr>
        <w:spacing w:before="120" w:line="276" w:lineRule="auto"/>
        <w:jc w:val="both"/>
        <w:rPr>
          <w:sz w:val="20"/>
        </w:rPr>
      </w:pPr>
      <w:r w:rsidRPr="00687EF1">
        <w:rPr>
          <w:sz w:val="20"/>
        </w:rPr>
        <w:t>Valamennyi fordulóban előfordulhat olyan a feladat, amely csak közelítő módszerekkel oldható meg.</w:t>
      </w:r>
    </w:p>
    <w:p w14:paraId="4D3C2DFC" w14:textId="77777777" w:rsidR="00064301" w:rsidRPr="00687EF1" w:rsidRDefault="00064301" w:rsidP="00EC1DF2">
      <w:pPr>
        <w:keepNext/>
        <w:spacing w:before="120" w:after="120" w:line="276" w:lineRule="auto"/>
        <w:jc w:val="both"/>
        <w:rPr>
          <w:b/>
          <w:bCs/>
          <w:i/>
          <w:iCs/>
          <w:sz w:val="20"/>
        </w:rPr>
      </w:pPr>
      <w:r w:rsidRPr="00687EF1">
        <w:rPr>
          <w:b/>
          <w:bCs/>
          <w:i/>
          <w:iCs/>
          <w:sz w:val="20"/>
        </w:rPr>
        <w:t>A verseny szervezése</w:t>
      </w:r>
    </w:p>
    <w:p w14:paraId="18BCEEAC"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16. (csütörtök), 14 óra.</w:t>
      </w:r>
    </w:p>
    <w:p w14:paraId="231CF2F6" w14:textId="77777777" w:rsidR="00064301" w:rsidRPr="00687EF1" w:rsidRDefault="00064301" w:rsidP="00EC1DF2">
      <w:pPr>
        <w:numPr>
          <w:ilvl w:val="0"/>
          <w:numId w:val="58"/>
        </w:numPr>
        <w:spacing w:line="276" w:lineRule="auto"/>
        <w:ind w:left="567"/>
        <w:jc w:val="both"/>
        <w:rPr>
          <w:sz w:val="20"/>
        </w:rPr>
      </w:pPr>
      <w:r w:rsidRPr="00687EF1">
        <w:rPr>
          <w:sz w:val="20"/>
        </w:rPr>
        <w:t>A fordulót az iskolák bonyolítják le. A feladatlapokat az OKTV adminisztrációs rendszerének segítségével (ADAFOR) juttatja el az Oktatási Hivatal a helyszínekre.</w:t>
      </w:r>
    </w:p>
    <w:p w14:paraId="28A17CDE" w14:textId="77777777" w:rsidR="00064301" w:rsidRPr="00687EF1" w:rsidRDefault="00064301" w:rsidP="00EC1DF2">
      <w:pPr>
        <w:numPr>
          <w:ilvl w:val="0"/>
          <w:numId w:val="58"/>
        </w:numPr>
        <w:spacing w:line="276" w:lineRule="auto"/>
        <w:ind w:left="567"/>
        <w:jc w:val="both"/>
        <w:rPr>
          <w:sz w:val="20"/>
        </w:rPr>
      </w:pPr>
      <w:r w:rsidRPr="00687EF1">
        <w:rPr>
          <w:sz w:val="20"/>
        </w:rPr>
        <w:t>A dolgozatokat a szaktanárok (szaktanári munkaközösségek) értékelik központi javítási-értékelési útmutató alapján.</w:t>
      </w:r>
    </w:p>
    <w:p w14:paraId="56401EA6" w14:textId="77777777" w:rsidR="00064301" w:rsidRPr="00687EF1" w:rsidRDefault="00064301" w:rsidP="00EC1DF2">
      <w:pPr>
        <w:numPr>
          <w:ilvl w:val="0"/>
          <w:numId w:val="58"/>
        </w:numPr>
        <w:spacing w:line="276" w:lineRule="auto"/>
        <w:ind w:left="567"/>
        <w:jc w:val="both"/>
        <w:rPr>
          <w:sz w:val="20"/>
        </w:rPr>
      </w:pPr>
      <w:r w:rsidRPr="00687EF1">
        <w:rPr>
          <w:sz w:val="20"/>
        </w:rPr>
        <w:t>A dolgozatok közül csak azokat kell az Oktatási Hivatalba felterjeszteni (kézbesíteni vagy tértivevényes küldeményként postára adni),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74E4A383" w14:textId="77777777" w:rsidR="00064301" w:rsidRPr="00687EF1" w:rsidRDefault="00064301" w:rsidP="00EC1DF2">
      <w:pPr>
        <w:numPr>
          <w:ilvl w:val="0"/>
          <w:numId w:val="58"/>
        </w:numPr>
        <w:spacing w:line="276" w:lineRule="auto"/>
        <w:ind w:left="567"/>
        <w:jc w:val="both"/>
        <w:rPr>
          <w:sz w:val="20"/>
        </w:rPr>
      </w:pPr>
      <w:r w:rsidRPr="00687EF1">
        <w:rPr>
          <w:sz w:val="20"/>
        </w:rPr>
        <w:t>A beküldött dolgozatok közül kategóriánként a továbbjutási létszámhatárnak legfeljebb a másfélszeresét kitevő legjobbakat a versenybizottság felülvizsgálja, és meghatározza a továbbjutás ponthatárát.</w:t>
      </w:r>
    </w:p>
    <w:p w14:paraId="0261D74C"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mindkét kategóriában: 2018. február 8. (csütörtök), 10 óra.</w:t>
      </w:r>
    </w:p>
    <w:p w14:paraId="7E8D3813" w14:textId="77777777" w:rsidR="00064301" w:rsidRPr="00687EF1" w:rsidRDefault="00064301" w:rsidP="00EC1DF2">
      <w:pPr>
        <w:numPr>
          <w:ilvl w:val="0"/>
          <w:numId w:val="55"/>
        </w:numPr>
        <w:suppressAutoHyphens/>
        <w:spacing w:line="276" w:lineRule="auto"/>
        <w:ind w:left="567" w:hanging="357"/>
        <w:jc w:val="both"/>
        <w:rPr>
          <w:sz w:val="20"/>
        </w:rPr>
      </w:pPr>
      <w:r w:rsidRPr="00687EF1">
        <w:rPr>
          <w:sz w:val="20"/>
        </w:rPr>
        <w:t>A fordulót az Oktatási Hivatal szervezi. A versenyzők hozzák magukkal a megfelelő kategóriaválasztásról szóló igazolást (</w:t>
      </w:r>
      <w:r w:rsidRPr="00687EF1">
        <w:rPr>
          <w:i/>
          <w:sz w:val="20"/>
        </w:rPr>
        <w:t>3. sz. melléklet</w:t>
      </w:r>
      <w:r w:rsidRPr="00687EF1">
        <w:rPr>
          <w:sz w:val="20"/>
        </w:rPr>
        <w:t>)!</w:t>
      </w:r>
    </w:p>
    <w:p w14:paraId="0AAD3D53" w14:textId="77777777" w:rsidR="00064301" w:rsidRPr="00687EF1" w:rsidRDefault="00064301" w:rsidP="00EC1DF2">
      <w:pPr>
        <w:numPr>
          <w:ilvl w:val="0"/>
          <w:numId w:val="58"/>
        </w:numPr>
        <w:spacing w:line="276" w:lineRule="auto"/>
        <w:ind w:left="567"/>
        <w:jc w:val="both"/>
        <w:rPr>
          <w:sz w:val="20"/>
        </w:rPr>
      </w:pPr>
      <w:r w:rsidRPr="00687EF1">
        <w:rPr>
          <w:sz w:val="20"/>
        </w:rPr>
        <w:t>A dolgozatokat a versenybizottság értékeli központi javítási-értékelési útmutató alapján, és meghatározza a továbbjutás ponthatárát.</w:t>
      </w:r>
    </w:p>
    <w:p w14:paraId="33164C7B" w14:textId="77777777" w:rsidR="00064301" w:rsidRPr="00687EF1" w:rsidRDefault="00064301" w:rsidP="00EC1DF2">
      <w:pPr>
        <w:numPr>
          <w:ilvl w:val="0"/>
          <w:numId w:val="58"/>
        </w:numPr>
        <w:spacing w:line="276" w:lineRule="auto"/>
        <w:ind w:left="567"/>
        <w:jc w:val="both"/>
        <w:rPr>
          <w:sz w:val="20"/>
        </w:rPr>
      </w:pPr>
      <w:r w:rsidRPr="00687EF1">
        <w:rPr>
          <w:sz w:val="20"/>
        </w:rPr>
        <w:lastRenderedPageBreak/>
        <w:t>A versenybizottság mindkét kategóriában a második forduló pontszáma alapján – a lehetséges létszámhatáron belül szigorú szakmai szempontok szerint – választja ki a döntőbe jutó versenyzőket.</w:t>
      </w:r>
    </w:p>
    <w:p w14:paraId="7980CE6A"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mindkét kategóriában:</w:t>
      </w:r>
      <w:r w:rsidRPr="00687EF1">
        <w:rPr>
          <w:sz w:val="20"/>
        </w:rPr>
        <w:t xml:space="preserve"> </w:t>
      </w:r>
      <w:r w:rsidRPr="00687EF1">
        <w:rPr>
          <w:b/>
          <w:bCs/>
          <w:sz w:val="20"/>
        </w:rPr>
        <w:t>2018.</w:t>
      </w:r>
      <w:r w:rsidRPr="00687EF1">
        <w:rPr>
          <w:sz w:val="20"/>
        </w:rPr>
        <w:t xml:space="preserve"> </w:t>
      </w:r>
      <w:r w:rsidRPr="00687EF1">
        <w:rPr>
          <w:b/>
          <w:bCs/>
          <w:sz w:val="20"/>
        </w:rPr>
        <w:t>április 14. (szombat)</w:t>
      </w:r>
    </w:p>
    <w:p w14:paraId="5D7BC080" w14:textId="77777777" w:rsidR="00064301" w:rsidRPr="00687EF1" w:rsidRDefault="00064301" w:rsidP="00EC1DF2">
      <w:pPr>
        <w:numPr>
          <w:ilvl w:val="0"/>
          <w:numId w:val="58"/>
        </w:numPr>
        <w:spacing w:line="276" w:lineRule="auto"/>
        <w:ind w:left="567"/>
        <w:jc w:val="both"/>
        <w:rPr>
          <w:sz w:val="20"/>
        </w:rPr>
      </w:pPr>
      <w:r w:rsidRPr="00687EF1">
        <w:rPr>
          <w:sz w:val="20"/>
        </w:rPr>
        <w:t>A döntőt az Oktatási Hivatal szervezi az általa kijelölt helyszíneken.</w:t>
      </w:r>
    </w:p>
    <w:p w14:paraId="6F94E269" w14:textId="77777777" w:rsidR="00064301" w:rsidRPr="00687EF1" w:rsidRDefault="00064301" w:rsidP="00EC1DF2">
      <w:pPr>
        <w:numPr>
          <w:ilvl w:val="0"/>
          <w:numId w:val="58"/>
        </w:numPr>
        <w:spacing w:line="276" w:lineRule="auto"/>
        <w:ind w:left="567"/>
        <w:jc w:val="both"/>
        <w:rPr>
          <w:sz w:val="20"/>
        </w:rPr>
      </w:pPr>
      <w:r w:rsidRPr="00687EF1">
        <w:rPr>
          <w:sz w:val="20"/>
        </w:rPr>
        <w:t>A verseny végeredményét kategóriánként a második fordulóban és a döntőben elért eredmények összesítésével kialakult sorrend adja. Pontazonosság esetén a döntő forduló eredménye határozza meg a helyezést.</w:t>
      </w:r>
    </w:p>
    <w:p w14:paraId="3DBED646" w14:textId="28A02212" w:rsidR="00064301" w:rsidRPr="00687EF1" w:rsidRDefault="00064301" w:rsidP="00EC1DF2">
      <w:pPr>
        <w:numPr>
          <w:ilvl w:val="0"/>
          <w:numId w:val="58"/>
        </w:numPr>
        <w:spacing w:line="276" w:lineRule="auto"/>
        <w:ind w:left="567"/>
        <w:jc w:val="both"/>
        <w:rPr>
          <w:sz w:val="20"/>
        </w:rPr>
      </w:pPr>
      <w:r w:rsidRPr="00687EF1">
        <w:rPr>
          <w:sz w:val="20"/>
        </w:rPr>
        <w:t xml:space="preserve">Az Oktatási Hivatal legkésőbb </w:t>
      </w:r>
      <w:r w:rsidRPr="00687EF1">
        <w:rPr>
          <w:b/>
          <w:bCs/>
          <w:sz w:val="20"/>
        </w:rPr>
        <w:t>2018. április 20-ig</w:t>
      </w:r>
      <w:r w:rsidRPr="00687EF1">
        <w:rPr>
          <w:sz w:val="20"/>
        </w:rPr>
        <w:t xml:space="preserve"> értesíti az iskolákat a döntő eredményeiről az OKTV adminisztrációs rendszerének segítségével (ADAFOR).</w:t>
      </w:r>
    </w:p>
    <w:p w14:paraId="0C04192A"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2.2.5. Francia nyelv</w:t>
      </w:r>
    </w:p>
    <w:p w14:paraId="144621D3"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két kategóriában, és három fordulóban zajlik.</w:t>
      </w:r>
    </w:p>
    <w:p w14:paraId="618C4CA7" w14:textId="77777777" w:rsidR="00064301" w:rsidRPr="00687EF1" w:rsidRDefault="00064301" w:rsidP="00EC1DF2">
      <w:pPr>
        <w:numPr>
          <w:ilvl w:val="0"/>
          <w:numId w:val="20"/>
        </w:numPr>
        <w:tabs>
          <w:tab w:val="clear" w:pos="360"/>
        </w:tabs>
        <w:spacing w:line="276" w:lineRule="auto"/>
        <w:ind w:left="567"/>
        <w:jc w:val="both"/>
        <w:rPr>
          <w:sz w:val="20"/>
        </w:rPr>
      </w:pPr>
      <w:r w:rsidRPr="00687EF1">
        <w:rPr>
          <w:i/>
          <w:sz w:val="20"/>
        </w:rPr>
        <w:t>I. kategória</w:t>
      </w:r>
      <w:r w:rsidRPr="00687EF1">
        <w:rPr>
          <w:sz w:val="20"/>
        </w:rPr>
        <w:t>: azok a középiskolai tanulók, akik nem tartoznak a II. kategóriába.</w:t>
      </w:r>
    </w:p>
    <w:p w14:paraId="5E659AED" w14:textId="77777777" w:rsidR="00064301" w:rsidRPr="00687EF1" w:rsidRDefault="00064301" w:rsidP="00EC1DF2">
      <w:pPr>
        <w:numPr>
          <w:ilvl w:val="0"/>
          <w:numId w:val="20"/>
        </w:numPr>
        <w:tabs>
          <w:tab w:val="clear" w:pos="360"/>
        </w:tabs>
        <w:spacing w:line="276" w:lineRule="auto"/>
        <w:ind w:left="567"/>
        <w:jc w:val="both"/>
        <w:rPr>
          <w:sz w:val="20"/>
        </w:rPr>
      </w:pPr>
      <w:r w:rsidRPr="00687EF1">
        <w:rPr>
          <w:i/>
          <w:sz w:val="20"/>
        </w:rPr>
        <w:t>II. kategória</w:t>
      </w:r>
      <w:r w:rsidRPr="00687EF1">
        <w:rPr>
          <w:sz w:val="20"/>
        </w:rPr>
        <w:t>: azok a középiskolai tanulók, akik francia-magyar két tanítási nyelvű képzésben, illetve francia nyelvi előkészítő évfolyammal induló képzésben vesznek/vettek részt.</w:t>
      </w:r>
    </w:p>
    <w:p w14:paraId="7AF56464"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3319388E"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699B6C89" w14:textId="77777777" w:rsidR="00064301" w:rsidRPr="00687EF1" w:rsidRDefault="00064301" w:rsidP="00EC1DF2">
      <w:pPr>
        <w:numPr>
          <w:ilvl w:val="0"/>
          <w:numId w:val="20"/>
        </w:numPr>
        <w:tabs>
          <w:tab w:val="clear" w:pos="360"/>
        </w:tabs>
        <w:spacing w:line="276" w:lineRule="auto"/>
        <w:ind w:left="567"/>
        <w:jc w:val="both"/>
        <w:rPr>
          <w:i/>
          <w:sz w:val="20"/>
        </w:rPr>
      </w:pPr>
      <w:r w:rsidRPr="00687EF1">
        <w:rPr>
          <w:sz w:val="20"/>
        </w:rPr>
        <w:t>Írásbeli (időtartam</w:t>
      </w:r>
      <w:r w:rsidRPr="00687EF1">
        <w:rPr>
          <w:i/>
          <w:sz w:val="20"/>
        </w:rPr>
        <w:t xml:space="preserve"> 180 </w:t>
      </w:r>
      <w:r w:rsidRPr="00687EF1">
        <w:rPr>
          <w:sz w:val="20"/>
        </w:rPr>
        <w:t>perc, elérhető pontszám 100 pont</w:t>
      </w:r>
      <w:r w:rsidRPr="00687EF1">
        <w:rPr>
          <w:i/>
          <w:sz w:val="20"/>
        </w:rPr>
        <w:t>).</w:t>
      </w:r>
    </w:p>
    <w:p w14:paraId="0A9FB284"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autentikus szövegből kiinduló komplex nyelvi teszt, olvasott szöveg értése, szövegalkotási feladat.</w:t>
      </w:r>
    </w:p>
    <w:p w14:paraId="2B903743"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56A4DFDA"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Írásbeli (időtartam </w:t>
      </w:r>
      <w:r w:rsidRPr="00687EF1">
        <w:rPr>
          <w:i/>
          <w:sz w:val="20"/>
        </w:rPr>
        <w:t>130</w:t>
      </w:r>
      <w:r w:rsidRPr="00687EF1">
        <w:rPr>
          <w:sz w:val="20"/>
        </w:rPr>
        <w:t xml:space="preserve"> perc, elérhető pontszám 90 pont).</w:t>
      </w:r>
    </w:p>
    <w:p w14:paraId="0E2C9839"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nyelvi teszt, szövegalkotási feladat (időtartam 100 perc, elérhető pontszám 60 pont).</w:t>
      </w:r>
    </w:p>
    <w:p w14:paraId="5FD87701"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 xml:space="preserve">összesen legfeljebb </w:t>
      </w:r>
      <w:r w:rsidRPr="00687EF1">
        <w:rPr>
          <w:i/>
          <w:sz w:val="20"/>
        </w:rPr>
        <w:t>12</w:t>
      </w:r>
      <w:r w:rsidRPr="00687EF1">
        <w:rPr>
          <w:sz w:val="20"/>
        </w:rPr>
        <w:t xml:space="preserve"> perc időtartamú szövegek hallás utáni megértését ellenőrző feladat (időtartam kb. </w:t>
      </w:r>
      <w:r w:rsidRPr="00687EF1">
        <w:rPr>
          <w:i/>
          <w:sz w:val="20"/>
        </w:rPr>
        <w:t>30</w:t>
      </w:r>
      <w:r w:rsidRPr="00687EF1">
        <w:rPr>
          <w:sz w:val="20"/>
        </w:rPr>
        <w:t xml:space="preserve"> perc, elérhető pontszám 30 pont).</w:t>
      </w:r>
    </w:p>
    <w:p w14:paraId="0E5A5954"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Szóbeli (elérhető pontszám 60 pont). </w:t>
      </w:r>
    </w:p>
    <w:p w14:paraId="3B219793"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Képből és/vagy szövegrészletből kiinduló, szövegértést is mérő társalgás.</w:t>
      </w:r>
    </w:p>
    <w:p w14:paraId="12C0B4C0"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05E2F522"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Két szóbeli feladat két, külön bizottság előtt.</w:t>
      </w:r>
    </w:p>
    <w:p w14:paraId="6EE2C27C"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Szóbeli 1 (elérhető pontszám 30 pont).</w:t>
      </w:r>
    </w:p>
    <w:p w14:paraId="0C4C048A" w14:textId="77777777" w:rsidR="00064301" w:rsidRPr="00687EF1" w:rsidRDefault="00064301" w:rsidP="00EC1DF2">
      <w:pPr>
        <w:pStyle w:val="Listaszerbekezds"/>
        <w:numPr>
          <w:ilvl w:val="0"/>
          <w:numId w:val="31"/>
        </w:numPr>
        <w:spacing w:line="276" w:lineRule="auto"/>
        <w:ind w:left="1418" w:hanging="357"/>
        <w:jc w:val="both"/>
        <w:rPr>
          <w:b/>
          <w:sz w:val="20"/>
        </w:rPr>
      </w:pPr>
      <w:r w:rsidRPr="00687EF1">
        <w:rPr>
          <w:sz w:val="20"/>
        </w:rPr>
        <w:t>Autentikus, legfeljebb 500 karakter terjedelmű, francia szövegből és/vagy képből kiinduló feladat, önálló témakifejtés szöveg és/vagy kép alapján.</w:t>
      </w:r>
    </w:p>
    <w:p w14:paraId="5B56CE6A" w14:textId="77777777" w:rsidR="00064301" w:rsidRPr="00687EF1" w:rsidRDefault="00064301" w:rsidP="00EC1DF2">
      <w:pPr>
        <w:numPr>
          <w:ilvl w:val="0"/>
          <w:numId w:val="29"/>
        </w:numPr>
        <w:tabs>
          <w:tab w:val="left" w:pos="993"/>
        </w:tabs>
        <w:spacing w:line="276" w:lineRule="auto"/>
        <w:ind w:left="993"/>
        <w:jc w:val="both"/>
        <w:rPr>
          <w:sz w:val="20"/>
        </w:rPr>
      </w:pPr>
      <w:r w:rsidRPr="00687EF1">
        <w:rPr>
          <w:sz w:val="20"/>
        </w:rPr>
        <w:t xml:space="preserve">Szóbeli 2 (elérhető pontszám 30 pont). </w:t>
      </w:r>
    </w:p>
    <w:p w14:paraId="2C399FC3" w14:textId="77777777" w:rsidR="00064301" w:rsidRPr="00687EF1" w:rsidRDefault="00064301" w:rsidP="00EC1DF2">
      <w:pPr>
        <w:pStyle w:val="Listaszerbekezds"/>
        <w:numPr>
          <w:ilvl w:val="0"/>
          <w:numId w:val="31"/>
        </w:numPr>
        <w:spacing w:line="276" w:lineRule="auto"/>
        <w:ind w:left="1418" w:hanging="357"/>
        <w:jc w:val="both"/>
        <w:rPr>
          <w:sz w:val="20"/>
        </w:rPr>
      </w:pPr>
      <w:r w:rsidRPr="00687EF1">
        <w:rPr>
          <w:sz w:val="20"/>
        </w:rPr>
        <w:t xml:space="preserve">Képből és/vagy szövegrészletből kiinduló, véleményt kifejtő, érvelő beszélgetés (vita). </w:t>
      </w:r>
    </w:p>
    <w:p w14:paraId="39B2BADB" w14:textId="77777777" w:rsidR="00064301" w:rsidRPr="00687EF1" w:rsidRDefault="00064301" w:rsidP="00EC1DF2">
      <w:pPr>
        <w:spacing w:after="120" w:line="276" w:lineRule="auto"/>
        <w:ind w:firstLine="708"/>
        <w:jc w:val="both"/>
        <w:rPr>
          <w:sz w:val="20"/>
        </w:rPr>
      </w:pPr>
      <w:r w:rsidRPr="00687EF1">
        <w:rPr>
          <w:sz w:val="20"/>
        </w:rPr>
        <w:t>Az értékelési szempontok a verseny helyszínén nyilvánosak.</w:t>
      </w:r>
    </w:p>
    <w:p w14:paraId="18B7342F"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4759B3A2"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21. (kedd), 14 óra.</w:t>
      </w:r>
    </w:p>
    <w:p w14:paraId="574D2F68"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fordulót az iskolák bonyolítják le.</w:t>
      </w:r>
    </w:p>
    <w:p w14:paraId="472095A7"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A dolgozatok nyelvi teszt részfeladatát a szaktanárok (szaktanári munkaközösségek) értékelik központi javítási-értékelési útmutató alapján. </w:t>
      </w:r>
    </w:p>
    <w:p w14:paraId="4819FE96"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Az íráskészség feladat értékelését az országos tantárgyi versenybizottság végzi. </w:t>
      </w:r>
    </w:p>
    <w:p w14:paraId="28488EF2"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nem megfelelő kategóriájú feladatlapot írt versenyzők dolgozatának elbírálására nincs mód, erre vonatkozó kérést a bizottság nem vesz figyelembe.</w:t>
      </w:r>
    </w:p>
    <w:p w14:paraId="02A09436"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A feladatlapok közül csak azokat kell az Oktatási Hivatalba felterjeszteni (kézbesíteni vagy tértivevényes küldeményként postára adni), amelyeknek nyelvi teszt részfeladata elérte a versenybizottság által meghatározott pontszámot. Az általános részben foglaltaknak megfelelően a határidő betartását a </w:t>
      </w:r>
      <w:r w:rsidRPr="00687EF1">
        <w:rPr>
          <w:sz w:val="20"/>
        </w:rPr>
        <w:lastRenderedPageBreak/>
        <w:t>postabélyegző (kézbesítőkönyv) igazolja. A határidő után felterjesztett válaszlapokat az Oktatási Hivatal elbírálás nélkül visszajuttatja az iskoláknak.</w:t>
      </w:r>
    </w:p>
    <w:p w14:paraId="65629B3B"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A beküldött feladatlapok közül kategóriánként a továbbjutási létszámhatárnak legfeljebb a másfélszeresét kitevő legjobb nyelvi tesztekhez tartozó íráskészség feladatokat a versenybizottság kijavítja, értékeli és meghatározza a továbbjutás ponthatárát. </w:t>
      </w:r>
    </w:p>
    <w:p w14:paraId="12EA0872" w14:textId="11A60D4C"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Az Oktatási Hivatal az OKTV adminisztrációs rendszerének segítségével (ADAFOR) legkésőbb </w:t>
      </w:r>
      <w:r w:rsidRPr="00687EF1">
        <w:rPr>
          <w:b/>
          <w:sz w:val="20"/>
        </w:rPr>
        <w:t>2018. január 5-ig</w:t>
      </w:r>
      <w:r w:rsidRPr="00687EF1">
        <w:rPr>
          <w:sz w:val="20"/>
        </w:rPr>
        <w:t xml:space="preserve"> értesíti az iskolákat az eredményekről.</w:t>
      </w:r>
    </w:p>
    <w:p w14:paraId="3752B802"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mindkét kategóriában: 2018. február 2. (péntek)</w:t>
      </w:r>
    </w:p>
    <w:p w14:paraId="7B6A0036"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fordulót az Oktatási Hivatal szervezi az általa kijelölt helyszíneken. A versenyzők hozzák magukkal a nyelvi nyilatkozatot (</w:t>
      </w:r>
      <w:r w:rsidRPr="00687EF1">
        <w:rPr>
          <w:i/>
          <w:sz w:val="20"/>
        </w:rPr>
        <w:t>4. sz. melléklet</w:t>
      </w:r>
      <w:r w:rsidRPr="00687EF1">
        <w:rPr>
          <w:sz w:val="20"/>
        </w:rPr>
        <w:t>) és a megfelelő kategóriaválasztásról szóló igazolást (</w:t>
      </w:r>
      <w:r w:rsidRPr="00687EF1">
        <w:rPr>
          <w:i/>
          <w:sz w:val="20"/>
        </w:rPr>
        <w:t>3. sz. melléklet</w:t>
      </w:r>
      <w:r w:rsidRPr="00687EF1">
        <w:rPr>
          <w:sz w:val="20"/>
        </w:rPr>
        <w:t>)!</w:t>
      </w:r>
    </w:p>
    <w:p w14:paraId="2C970F81"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teljesítményeket a versenybizottság értékeli, és meghatározza a továbbjutás ponthatárát.</w:t>
      </w:r>
    </w:p>
    <w:p w14:paraId="3A3A9351" w14:textId="20CB0E6C"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Az Oktatási Hivatal az OKTV adminisztrációs rendszerén (ADAFOR) programon keresztül legkésőbb </w:t>
      </w:r>
      <w:r w:rsidRPr="00687EF1">
        <w:rPr>
          <w:b/>
          <w:sz w:val="20"/>
        </w:rPr>
        <w:t>2018. március 2-ig</w:t>
      </w:r>
      <w:r w:rsidRPr="00687EF1">
        <w:rPr>
          <w:sz w:val="20"/>
        </w:rPr>
        <w:t xml:space="preserve"> értesíti az iskolákat az eredményekről.</w:t>
      </w:r>
    </w:p>
    <w:p w14:paraId="743260E4"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versenybizottság mindkét kategóriában a második forduló eredményeinek összesített pontszáma alapján – a lehetséges létszámhatáron belül szigorú szakmai szempontok szerint – választja ki a döntőbe jutó versenyzőket.</w:t>
      </w:r>
    </w:p>
    <w:p w14:paraId="4BBBFC32"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mindkét kategóriában: 2018. április 18. (szerda).</w:t>
      </w:r>
    </w:p>
    <w:p w14:paraId="05C6DD43"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fordulót az Oktatási Hivatal szervezi az általa kijelölt helyszínen.</w:t>
      </w:r>
    </w:p>
    <w:p w14:paraId="392317AD"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verseny végeredményét kategóriánként a második forduló nyelvi tesztjének, szövegalkotási feladatának, hallott szöveg értését ellenőrző feladatának, valamint a harmadik forduló eredményeknek az összesítése alapján kialakult sorrend adja.</w:t>
      </w:r>
    </w:p>
    <w:p w14:paraId="12501481"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Pontazonosság esetén sorrendben a jobb 2. fordulóbeli nyelvhelyességi, a döntő fordulóban szerzett pontszám, majd a 2. fordulóbeli szövegalkotási, és hallott szöveg értését mérő feladat eredménye határozza meg a helyezést.</w:t>
      </w:r>
    </w:p>
    <w:p w14:paraId="42D956FD"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2.2.6 Informatika</w:t>
      </w:r>
    </w:p>
    <w:p w14:paraId="26EAEFC5"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két kategóriában és három fordulóban zajlik. </w:t>
      </w:r>
      <w:r w:rsidRPr="00687EF1">
        <w:rPr>
          <w:b/>
          <w:sz w:val="20"/>
        </w:rPr>
        <w:t>A versenyzők a feladatlapot mindkét kategóriában – a II. kategória első fordulójának kivételével – csak elektronikus formában kapják meg</w:t>
      </w:r>
      <w:r w:rsidRPr="00687EF1">
        <w:rPr>
          <w:sz w:val="20"/>
        </w:rPr>
        <w:t>. A szervezésben és lebonyolításban közreműködik a Neumann János Számítógép-tudományi Társaság és az ELTE Informatikai Kara.</w:t>
      </w:r>
    </w:p>
    <w:p w14:paraId="1DFD1376" w14:textId="77777777" w:rsidR="00064301" w:rsidRPr="00687EF1" w:rsidRDefault="00064301" w:rsidP="00EC1DF2">
      <w:pPr>
        <w:numPr>
          <w:ilvl w:val="0"/>
          <w:numId w:val="20"/>
        </w:numPr>
        <w:tabs>
          <w:tab w:val="clear" w:pos="360"/>
        </w:tabs>
        <w:spacing w:line="276" w:lineRule="auto"/>
        <w:ind w:left="567" w:hanging="357"/>
        <w:jc w:val="both"/>
        <w:rPr>
          <w:sz w:val="20"/>
        </w:rPr>
      </w:pPr>
      <w:r w:rsidRPr="00687EF1">
        <w:rPr>
          <w:i/>
          <w:sz w:val="20"/>
        </w:rPr>
        <w:t>I. kategória</w:t>
      </w:r>
      <w:r w:rsidRPr="00687EF1">
        <w:rPr>
          <w:sz w:val="20"/>
        </w:rPr>
        <w:t>: alkalmazási ismeretek</w:t>
      </w:r>
    </w:p>
    <w:p w14:paraId="10E066DE" w14:textId="77777777" w:rsidR="00064301" w:rsidRPr="00687EF1" w:rsidRDefault="00064301" w:rsidP="00EC1DF2">
      <w:pPr>
        <w:numPr>
          <w:ilvl w:val="0"/>
          <w:numId w:val="20"/>
        </w:numPr>
        <w:tabs>
          <w:tab w:val="clear" w:pos="360"/>
        </w:tabs>
        <w:spacing w:line="276" w:lineRule="auto"/>
        <w:ind w:left="567" w:hanging="357"/>
        <w:jc w:val="both"/>
        <w:rPr>
          <w:sz w:val="20"/>
        </w:rPr>
      </w:pPr>
      <w:r w:rsidRPr="00687EF1">
        <w:rPr>
          <w:i/>
          <w:sz w:val="20"/>
        </w:rPr>
        <w:t>II. kategória</w:t>
      </w:r>
      <w:r w:rsidRPr="00687EF1">
        <w:rPr>
          <w:sz w:val="20"/>
        </w:rPr>
        <w:t>: programozási ismeretek</w:t>
      </w:r>
    </w:p>
    <w:p w14:paraId="0BD713B1" w14:textId="77777777" w:rsidR="00064301" w:rsidRPr="00687EF1" w:rsidRDefault="00064301" w:rsidP="00EC1DF2">
      <w:pPr>
        <w:keepNext/>
        <w:spacing w:before="120" w:after="120" w:line="276" w:lineRule="auto"/>
        <w:jc w:val="both"/>
        <w:rPr>
          <w:b/>
          <w:bCs/>
          <w:sz w:val="20"/>
        </w:rPr>
      </w:pPr>
      <w:r w:rsidRPr="00687EF1">
        <w:rPr>
          <w:b/>
          <w:bCs/>
          <w:sz w:val="20"/>
        </w:rPr>
        <w:t>I. kategória</w:t>
      </w:r>
    </w:p>
    <w:p w14:paraId="551B13E3"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0AD6DA36" w14:textId="77777777" w:rsidR="00064301" w:rsidRPr="00687EF1" w:rsidRDefault="00064301" w:rsidP="00EC1DF2">
      <w:pPr>
        <w:keepNext/>
        <w:spacing w:before="120" w:after="120" w:line="276" w:lineRule="auto"/>
        <w:jc w:val="both"/>
        <w:rPr>
          <w:b/>
          <w:bCs/>
          <w:sz w:val="20"/>
        </w:rPr>
      </w:pPr>
      <w:r w:rsidRPr="00687EF1">
        <w:rPr>
          <w:b/>
          <w:bCs/>
          <w:sz w:val="20"/>
        </w:rPr>
        <w:t>Általános követelmények</w:t>
      </w:r>
    </w:p>
    <w:p w14:paraId="6F7E0EEC" w14:textId="77777777" w:rsidR="00064301" w:rsidRPr="00687EF1" w:rsidRDefault="00064301" w:rsidP="00EC1DF2">
      <w:pPr>
        <w:numPr>
          <w:ilvl w:val="0"/>
          <w:numId w:val="33"/>
        </w:numPr>
        <w:spacing w:line="276" w:lineRule="auto"/>
        <w:ind w:left="567"/>
        <w:jc w:val="both"/>
        <w:rPr>
          <w:sz w:val="20"/>
        </w:rPr>
      </w:pPr>
      <w:r w:rsidRPr="00687EF1">
        <w:rPr>
          <w:sz w:val="20"/>
        </w:rPr>
        <w:t>képek, ábrák számítógépes előállítása, transzformálása,</w:t>
      </w:r>
    </w:p>
    <w:p w14:paraId="520F749C" w14:textId="77777777" w:rsidR="00064301" w:rsidRPr="00687EF1" w:rsidRDefault="00064301" w:rsidP="00EC1DF2">
      <w:pPr>
        <w:numPr>
          <w:ilvl w:val="0"/>
          <w:numId w:val="33"/>
        </w:numPr>
        <w:spacing w:line="276" w:lineRule="auto"/>
        <w:ind w:left="567"/>
        <w:jc w:val="both"/>
        <w:rPr>
          <w:sz w:val="20"/>
        </w:rPr>
      </w:pPr>
      <w:r w:rsidRPr="00687EF1">
        <w:rPr>
          <w:sz w:val="20"/>
        </w:rPr>
        <w:t>szövegszerkesztési ismeretek,</w:t>
      </w:r>
    </w:p>
    <w:p w14:paraId="35F96EB2" w14:textId="77777777" w:rsidR="00064301" w:rsidRPr="00687EF1" w:rsidRDefault="00064301" w:rsidP="00EC1DF2">
      <w:pPr>
        <w:numPr>
          <w:ilvl w:val="0"/>
          <w:numId w:val="33"/>
        </w:numPr>
        <w:spacing w:line="276" w:lineRule="auto"/>
        <w:ind w:left="567"/>
        <w:jc w:val="both"/>
        <w:rPr>
          <w:sz w:val="20"/>
        </w:rPr>
      </w:pPr>
      <w:r w:rsidRPr="00687EF1">
        <w:rPr>
          <w:sz w:val="20"/>
        </w:rPr>
        <w:t>táblázatkezelési ismeretek,</w:t>
      </w:r>
    </w:p>
    <w:p w14:paraId="3D187D54" w14:textId="77777777" w:rsidR="00064301" w:rsidRPr="00687EF1" w:rsidRDefault="00064301" w:rsidP="00EC1DF2">
      <w:pPr>
        <w:numPr>
          <w:ilvl w:val="0"/>
          <w:numId w:val="33"/>
        </w:numPr>
        <w:spacing w:line="276" w:lineRule="auto"/>
        <w:ind w:left="567"/>
        <w:jc w:val="both"/>
        <w:rPr>
          <w:sz w:val="20"/>
        </w:rPr>
      </w:pPr>
      <w:r w:rsidRPr="00687EF1">
        <w:rPr>
          <w:sz w:val="20"/>
        </w:rPr>
        <w:t>adatbázis-kezelési ismeretek,</w:t>
      </w:r>
    </w:p>
    <w:p w14:paraId="6F8CD11C" w14:textId="77777777" w:rsidR="00064301" w:rsidRPr="00687EF1" w:rsidRDefault="00064301" w:rsidP="00EC1DF2">
      <w:pPr>
        <w:numPr>
          <w:ilvl w:val="0"/>
          <w:numId w:val="33"/>
        </w:numPr>
        <w:spacing w:line="276" w:lineRule="auto"/>
        <w:ind w:left="567"/>
        <w:jc w:val="both"/>
        <w:rPr>
          <w:sz w:val="20"/>
        </w:rPr>
      </w:pPr>
      <w:r w:rsidRPr="00687EF1">
        <w:rPr>
          <w:sz w:val="20"/>
        </w:rPr>
        <w:t>prezentáció,</w:t>
      </w:r>
    </w:p>
    <w:p w14:paraId="083F17F6" w14:textId="77777777" w:rsidR="00064301" w:rsidRPr="00687EF1" w:rsidRDefault="00064301" w:rsidP="00EC1DF2">
      <w:pPr>
        <w:numPr>
          <w:ilvl w:val="0"/>
          <w:numId w:val="33"/>
        </w:numPr>
        <w:spacing w:line="276" w:lineRule="auto"/>
        <w:ind w:left="567"/>
        <w:jc w:val="both"/>
        <w:rPr>
          <w:sz w:val="20"/>
        </w:rPr>
      </w:pPr>
      <w:r w:rsidRPr="00687EF1">
        <w:rPr>
          <w:sz w:val="20"/>
        </w:rPr>
        <w:t>honlap-készítési ismeretek.</w:t>
      </w:r>
    </w:p>
    <w:p w14:paraId="7786E459" w14:textId="77777777" w:rsidR="00064301" w:rsidRPr="00687EF1" w:rsidRDefault="00064301" w:rsidP="00EC1DF2">
      <w:pPr>
        <w:keepNext/>
        <w:spacing w:before="120" w:after="120" w:line="276" w:lineRule="auto"/>
        <w:jc w:val="both"/>
        <w:rPr>
          <w:b/>
          <w:bCs/>
          <w:sz w:val="20"/>
        </w:rPr>
      </w:pPr>
      <w:r w:rsidRPr="00687EF1">
        <w:rPr>
          <w:b/>
          <w:bCs/>
          <w:sz w:val="20"/>
        </w:rPr>
        <w:t>Használható szoftvereszközök</w:t>
      </w:r>
    </w:p>
    <w:p w14:paraId="0CF31C14" w14:textId="77777777" w:rsidR="00064301" w:rsidRPr="00687EF1" w:rsidRDefault="00064301" w:rsidP="00EC1DF2">
      <w:pPr>
        <w:spacing w:line="276" w:lineRule="auto"/>
        <w:ind w:left="207"/>
        <w:jc w:val="both"/>
        <w:rPr>
          <w:sz w:val="20"/>
        </w:rPr>
      </w:pPr>
      <w:r w:rsidRPr="00687EF1">
        <w:rPr>
          <w:sz w:val="20"/>
        </w:rPr>
        <w:t xml:space="preserve">A versenyzők választása szerint a második és a döntő fordulóban vagy MS-Windows 7 vagy MS-Windows 10 vagy </w:t>
      </w:r>
      <w:proofErr w:type="spellStart"/>
      <w:r w:rsidRPr="00687EF1">
        <w:rPr>
          <w:sz w:val="20"/>
        </w:rPr>
        <w:t>Ubuntu</w:t>
      </w:r>
      <w:proofErr w:type="spellEnd"/>
      <w:r w:rsidRPr="00687EF1">
        <w:rPr>
          <w:sz w:val="20"/>
        </w:rPr>
        <w:t xml:space="preserve"> 16.04, </w:t>
      </w:r>
      <w:proofErr w:type="spellStart"/>
      <w:r w:rsidRPr="00687EF1">
        <w:rPr>
          <w:sz w:val="20"/>
        </w:rPr>
        <w:t>SuSe</w:t>
      </w:r>
      <w:proofErr w:type="spellEnd"/>
      <w:r w:rsidRPr="00687EF1">
        <w:rPr>
          <w:sz w:val="20"/>
        </w:rPr>
        <w:t xml:space="preserve"> Linux 12 operációs rendszer alatt MS Office 2013 (Access 2013, Excel 2013, Word 2013, </w:t>
      </w:r>
      <w:proofErr w:type="spellStart"/>
      <w:r w:rsidRPr="00687EF1">
        <w:rPr>
          <w:sz w:val="20"/>
        </w:rPr>
        <w:t>Powerpoint</w:t>
      </w:r>
      <w:proofErr w:type="spellEnd"/>
      <w:r w:rsidRPr="00687EF1">
        <w:rPr>
          <w:sz w:val="20"/>
        </w:rPr>
        <w:t xml:space="preserve"> 2013) vagy MS Office 2016 (Access 2016, Excel 2016, Word 2016, </w:t>
      </w:r>
      <w:proofErr w:type="spellStart"/>
      <w:r w:rsidRPr="00687EF1">
        <w:rPr>
          <w:sz w:val="20"/>
        </w:rPr>
        <w:t>Powerpoint</w:t>
      </w:r>
      <w:proofErr w:type="spellEnd"/>
      <w:r w:rsidRPr="00687EF1">
        <w:rPr>
          <w:sz w:val="20"/>
        </w:rPr>
        <w:t xml:space="preserve"> 2016), </w:t>
      </w:r>
      <w:proofErr w:type="spellStart"/>
      <w:r w:rsidRPr="00687EF1">
        <w:rPr>
          <w:sz w:val="20"/>
        </w:rPr>
        <w:t>LibreOffice</w:t>
      </w:r>
      <w:proofErr w:type="spellEnd"/>
      <w:r w:rsidRPr="00687EF1">
        <w:rPr>
          <w:sz w:val="20"/>
        </w:rPr>
        <w:t xml:space="preserve"> 5.2.3, </w:t>
      </w:r>
      <w:proofErr w:type="spellStart"/>
      <w:r w:rsidRPr="00687EF1">
        <w:rPr>
          <w:sz w:val="20"/>
        </w:rPr>
        <w:t>MySQL</w:t>
      </w:r>
      <w:proofErr w:type="spellEnd"/>
      <w:r w:rsidRPr="00687EF1">
        <w:rPr>
          <w:sz w:val="20"/>
        </w:rPr>
        <w:t xml:space="preserve">, GIMP 2.8.18, SharePoint </w:t>
      </w:r>
      <w:proofErr w:type="spellStart"/>
      <w:r w:rsidRPr="00687EF1">
        <w:rPr>
          <w:sz w:val="20"/>
        </w:rPr>
        <w:t>Designer</w:t>
      </w:r>
      <w:proofErr w:type="spellEnd"/>
      <w:r w:rsidRPr="00687EF1">
        <w:rPr>
          <w:sz w:val="20"/>
        </w:rPr>
        <w:t xml:space="preserve"> 2007, </w:t>
      </w:r>
      <w:proofErr w:type="spellStart"/>
      <w:r w:rsidRPr="00687EF1">
        <w:rPr>
          <w:sz w:val="20"/>
        </w:rPr>
        <w:t>KompoZer</w:t>
      </w:r>
      <w:proofErr w:type="spellEnd"/>
      <w:r w:rsidRPr="00687EF1">
        <w:rPr>
          <w:sz w:val="20"/>
        </w:rPr>
        <w:t>.</w:t>
      </w:r>
    </w:p>
    <w:p w14:paraId="6588D48D" w14:textId="030E4E0F" w:rsidR="00064301" w:rsidRPr="00687EF1" w:rsidRDefault="00064301" w:rsidP="00EC1DF2">
      <w:pPr>
        <w:spacing w:line="276" w:lineRule="auto"/>
        <w:ind w:left="207"/>
        <w:jc w:val="both"/>
        <w:rPr>
          <w:sz w:val="20"/>
        </w:rPr>
      </w:pPr>
      <w:r w:rsidRPr="00687EF1">
        <w:rPr>
          <w:sz w:val="20"/>
        </w:rPr>
        <w:lastRenderedPageBreak/>
        <w:t>Amennyiben a versenyeztető intézmény az első fordulóban más szoftverkörnyezetet biztosít, a versenybizottság a feltételek közel azonosságát nem tudja garantálni.</w:t>
      </w:r>
    </w:p>
    <w:p w14:paraId="4D4F0248"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6B1774EC" w14:textId="77777777" w:rsidR="00064301" w:rsidRPr="00687EF1" w:rsidRDefault="00064301" w:rsidP="00EC1DF2">
      <w:pPr>
        <w:numPr>
          <w:ilvl w:val="0"/>
          <w:numId w:val="33"/>
        </w:numPr>
        <w:spacing w:line="276" w:lineRule="auto"/>
        <w:ind w:left="567"/>
        <w:jc w:val="both"/>
        <w:rPr>
          <w:sz w:val="20"/>
        </w:rPr>
      </w:pPr>
      <w:r w:rsidRPr="00687EF1">
        <w:rPr>
          <w:sz w:val="20"/>
        </w:rPr>
        <w:t xml:space="preserve">Gyakorlat (időtartam </w:t>
      </w:r>
      <w:r w:rsidRPr="00687EF1">
        <w:rPr>
          <w:i/>
          <w:sz w:val="20"/>
        </w:rPr>
        <w:t>180</w:t>
      </w:r>
      <w:r w:rsidRPr="00687EF1">
        <w:rPr>
          <w:sz w:val="20"/>
        </w:rPr>
        <w:t xml:space="preserve"> perc, elérhető pontszám 400 pont).</w:t>
      </w:r>
    </w:p>
    <w:p w14:paraId="7DED69BB" w14:textId="77777777" w:rsidR="00064301" w:rsidRPr="00687EF1" w:rsidRDefault="00064301" w:rsidP="00EC1DF2">
      <w:pPr>
        <w:pStyle w:val="Listaszerbekezds"/>
        <w:numPr>
          <w:ilvl w:val="0"/>
          <w:numId w:val="32"/>
        </w:numPr>
        <w:tabs>
          <w:tab w:val="left" w:pos="993"/>
        </w:tabs>
        <w:spacing w:line="276" w:lineRule="auto"/>
        <w:ind w:left="992" w:hanging="425"/>
        <w:jc w:val="both"/>
        <w:rPr>
          <w:sz w:val="20"/>
        </w:rPr>
      </w:pPr>
      <w:r w:rsidRPr="00687EF1">
        <w:rPr>
          <w:sz w:val="20"/>
        </w:rPr>
        <w:t>5-6 kisebb, reprodukciós jellegű feladat számítógépen, a fent említett általános követelmények alapján.</w:t>
      </w:r>
    </w:p>
    <w:p w14:paraId="17FE2FA2"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0D7627B5" w14:textId="77777777" w:rsidR="00064301" w:rsidRPr="00687EF1" w:rsidRDefault="00064301" w:rsidP="00EC1DF2">
      <w:pPr>
        <w:numPr>
          <w:ilvl w:val="0"/>
          <w:numId w:val="33"/>
        </w:numPr>
        <w:spacing w:line="276" w:lineRule="auto"/>
        <w:ind w:left="567"/>
        <w:jc w:val="both"/>
        <w:rPr>
          <w:sz w:val="20"/>
        </w:rPr>
      </w:pPr>
      <w:r w:rsidRPr="00687EF1">
        <w:rPr>
          <w:sz w:val="20"/>
        </w:rPr>
        <w:t xml:space="preserve">Gyakorlat (időtartam </w:t>
      </w:r>
      <w:r w:rsidRPr="00687EF1">
        <w:rPr>
          <w:i/>
          <w:sz w:val="20"/>
        </w:rPr>
        <w:t>300</w:t>
      </w:r>
      <w:r w:rsidRPr="00687EF1">
        <w:rPr>
          <w:sz w:val="20"/>
        </w:rPr>
        <w:t xml:space="preserve"> perc, elérhető pontszám 300 pont).</w:t>
      </w:r>
    </w:p>
    <w:p w14:paraId="08DDF3AB" w14:textId="77777777" w:rsidR="00064301" w:rsidRPr="00687EF1" w:rsidRDefault="00064301" w:rsidP="00EC1DF2">
      <w:pPr>
        <w:pStyle w:val="Listaszerbekezds"/>
        <w:numPr>
          <w:ilvl w:val="0"/>
          <w:numId w:val="32"/>
        </w:numPr>
        <w:tabs>
          <w:tab w:val="left" w:pos="993"/>
        </w:tabs>
        <w:spacing w:line="276" w:lineRule="auto"/>
        <w:ind w:left="992" w:hanging="425"/>
        <w:jc w:val="both"/>
        <w:rPr>
          <w:sz w:val="20"/>
        </w:rPr>
      </w:pPr>
      <w:r w:rsidRPr="00687EF1">
        <w:rPr>
          <w:sz w:val="20"/>
        </w:rPr>
        <w:t>4-7 feladat számítógépen, a fent említett általános követelmények alapján.</w:t>
      </w:r>
    </w:p>
    <w:p w14:paraId="45D9A157"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490F659D" w14:textId="77777777" w:rsidR="00064301" w:rsidRPr="00687EF1" w:rsidRDefault="00064301" w:rsidP="00EC1DF2">
      <w:pPr>
        <w:numPr>
          <w:ilvl w:val="0"/>
          <w:numId w:val="33"/>
        </w:numPr>
        <w:spacing w:line="276" w:lineRule="auto"/>
        <w:ind w:left="567"/>
        <w:jc w:val="both"/>
        <w:rPr>
          <w:sz w:val="20"/>
        </w:rPr>
      </w:pPr>
      <w:r w:rsidRPr="00687EF1">
        <w:rPr>
          <w:sz w:val="20"/>
        </w:rPr>
        <w:t xml:space="preserve">Gyakorlat (időtartam </w:t>
      </w:r>
      <w:r w:rsidRPr="00687EF1">
        <w:rPr>
          <w:i/>
          <w:sz w:val="20"/>
        </w:rPr>
        <w:t>360</w:t>
      </w:r>
      <w:r w:rsidRPr="00687EF1">
        <w:rPr>
          <w:sz w:val="20"/>
        </w:rPr>
        <w:t xml:space="preserve"> perc, elérhető pontszám 300 pont).</w:t>
      </w:r>
    </w:p>
    <w:p w14:paraId="6EBA1E29" w14:textId="77777777" w:rsidR="00064301" w:rsidRPr="00687EF1" w:rsidRDefault="00064301" w:rsidP="00EC1DF2">
      <w:pPr>
        <w:pStyle w:val="Listaszerbekezds"/>
        <w:numPr>
          <w:ilvl w:val="0"/>
          <w:numId w:val="32"/>
        </w:numPr>
        <w:tabs>
          <w:tab w:val="left" w:pos="993"/>
        </w:tabs>
        <w:spacing w:line="276" w:lineRule="auto"/>
        <w:ind w:left="993" w:hanging="426"/>
        <w:jc w:val="both"/>
        <w:rPr>
          <w:sz w:val="20"/>
        </w:rPr>
      </w:pPr>
      <w:r w:rsidRPr="00687EF1">
        <w:rPr>
          <w:sz w:val="20"/>
        </w:rPr>
        <w:t>4-7 nagyobb feladat számítógépen, a fent említett általános követelmények alapján.</w:t>
      </w:r>
    </w:p>
    <w:p w14:paraId="7523FAD6" w14:textId="77777777" w:rsidR="00064301" w:rsidRPr="00687EF1" w:rsidRDefault="00064301" w:rsidP="00EC1DF2">
      <w:pPr>
        <w:spacing w:before="120" w:line="276" w:lineRule="auto"/>
        <w:jc w:val="both"/>
        <w:rPr>
          <w:sz w:val="20"/>
        </w:rPr>
      </w:pPr>
      <w:r w:rsidRPr="00687EF1">
        <w:rPr>
          <w:sz w:val="20"/>
        </w:rPr>
        <w:t xml:space="preserve">A feladatok megoldásához csak a szervezők által biztosított számítógép használható, más segédeszköz nem. </w:t>
      </w:r>
    </w:p>
    <w:p w14:paraId="005ACBF9" w14:textId="77777777" w:rsidR="00064301" w:rsidRPr="00687EF1" w:rsidRDefault="00064301" w:rsidP="00EC1DF2">
      <w:pPr>
        <w:spacing w:line="276" w:lineRule="auto"/>
        <w:jc w:val="both"/>
        <w:rPr>
          <w:sz w:val="20"/>
        </w:rPr>
      </w:pPr>
      <w:r w:rsidRPr="00687EF1">
        <w:rPr>
          <w:sz w:val="20"/>
        </w:rPr>
        <w:t>A dolgozatok értékelésével kapcsolatos speciális szabályokat (megoldások elnevezése, elhelyezése, tesztelési módok és feltételek) az adott forduló feladatlapja tartalmazza.</w:t>
      </w:r>
    </w:p>
    <w:p w14:paraId="364FB60C"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2B07B2BE"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november 22. (szerda), 14 óra.</w:t>
      </w:r>
    </w:p>
    <w:p w14:paraId="6160F6B7" w14:textId="77777777" w:rsidR="00064301" w:rsidRPr="00687EF1" w:rsidRDefault="00064301" w:rsidP="00EC1DF2">
      <w:pPr>
        <w:numPr>
          <w:ilvl w:val="0"/>
          <w:numId w:val="33"/>
        </w:numPr>
        <w:spacing w:line="276" w:lineRule="auto"/>
        <w:ind w:left="567"/>
        <w:jc w:val="both"/>
        <w:rPr>
          <w:sz w:val="20"/>
        </w:rPr>
      </w:pPr>
      <w:r w:rsidRPr="00687EF1">
        <w:rPr>
          <w:sz w:val="20"/>
        </w:rPr>
        <w:t>A fordulót az iskolák bonyolítják le.</w:t>
      </w:r>
    </w:p>
    <w:p w14:paraId="5FE5C68F" w14:textId="77777777" w:rsidR="00064301" w:rsidRPr="00687EF1" w:rsidRDefault="00064301" w:rsidP="00EC1DF2">
      <w:pPr>
        <w:numPr>
          <w:ilvl w:val="0"/>
          <w:numId w:val="33"/>
        </w:numPr>
        <w:spacing w:line="276" w:lineRule="auto"/>
        <w:ind w:left="567"/>
        <w:jc w:val="both"/>
        <w:rPr>
          <w:sz w:val="20"/>
        </w:rPr>
      </w:pPr>
      <w:r w:rsidRPr="00687EF1">
        <w:rPr>
          <w:sz w:val="20"/>
        </w:rPr>
        <w:t>A versenymunkákat a szaktanárok (szaktanári munkaközösségek) értékelik központi javítási-értékelési útmutató alapján.</w:t>
      </w:r>
    </w:p>
    <w:p w14:paraId="0CFF545D" w14:textId="77777777" w:rsidR="00064301" w:rsidRPr="00687EF1" w:rsidRDefault="00064301" w:rsidP="00EC1DF2">
      <w:pPr>
        <w:numPr>
          <w:ilvl w:val="0"/>
          <w:numId w:val="33"/>
        </w:numPr>
        <w:spacing w:line="276" w:lineRule="auto"/>
        <w:ind w:left="567"/>
        <w:jc w:val="both"/>
        <w:rPr>
          <w:sz w:val="20"/>
        </w:rPr>
      </w:pPr>
      <w:r w:rsidRPr="00687EF1">
        <w:rPr>
          <w:sz w:val="20"/>
        </w:rPr>
        <w:t>A versenymunkák közül csak azokat kell felterjeszteni, amelyek elérték a versenybizottság által meghatározott pontszámot. A felterjesztés módjáról és címzettjéről a forduló előtt az Oktatási Hivatal értesíti az érintett iskolákat az OKTV adminisztrációs rendszerének segítségével (ADAFOR). A határidő után felterjesztett versenymunkákat az Oktatási Hivatal elbírálás nélkül visszajuttatja az iskoláknak.</w:t>
      </w:r>
    </w:p>
    <w:p w14:paraId="3A54234A" w14:textId="4788E264" w:rsidR="00064301" w:rsidRPr="00687EF1" w:rsidRDefault="00064301" w:rsidP="00EC1DF2">
      <w:pPr>
        <w:numPr>
          <w:ilvl w:val="0"/>
          <w:numId w:val="33"/>
        </w:numPr>
        <w:spacing w:line="276" w:lineRule="auto"/>
        <w:ind w:left="567"/>
        <w:jc w:val="both"/>
        <w:rPr>
          <w:sz w:val="20"/>
        </w:rPr>
      </w:pPr>
      <w:r w:rsidRPr="00687EF1">
        <w:rPr>
          <w:sz w:val="20"/>
        </w:rPr>
        <w:t xml:space="preserve">A beküldött versenymunkák közül a továbbjutási létszámhatárnak legfeljebb a másfélszeresét kitevő legjobbakat a versenybizottság felülvizsgálja, és meghatározza a továbbjutás ponthatárát. Az eredményekről az Oktatási Hivatal legkésőbb </w:t>
      </w:r>
      <w:r w:rsidRPr="00687EF1">
        <w:rPr>
          <w:b/>
          <w:sz w:val="20"/>
        </w:rPr>
        <w:t>2018. január 8-ig</w:t>
      </w:r>
      <w:r w:rsidRPr="00687EF1">
        <w:rPr>
          <w:sz w:val="20"/>
        </w:rPr>
        <w:t xml:space="preserve"> értesíti az érintett iskolákat az OKTV adminisztrációs rendszerének segítségével (ADAFOR).</w:t>
      </w:r>
    </w:p>
    <w:p w14:paraId="48DAADDE"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2018. február 3. (szombat), 9 óra.</w:t>
      </w:r>
    </w:p>
    <w:p w14:paraId="084CEB47" w14:textId="77777777" w:rsidR="00064301" w:rsidRPr="00687EF1" w:rsidRDefault="00064301" w:rsidP="00EC1DF2">
      <w:pPr>
        <w:numPr>
          <w:ilvl w:val="0"/>
          <w:numId w:val="33"/>
        </w:numPr>
        <w:spacing w:line="276" w:lineRule="auto"/>
        <w:ind w:left="567"/>
        <w:jc w:val="both"/>
        <w:rPr>
          <w:sz w:val="20"/>
        </w:rPr>
      </w:pPr>
      <w:r w:rsidRPr="00687EF1">
        <w:rPr>
          <w:sz w:val="20"/>
        </w:rPr>
        <w:t>A fordulót a Neumann János Számítógép-tudományi Társaság javaslata alapján az Oktatási Hivatal által felkért területi versenybizottságok szervezik és bonyolítják le.</w:t>
      </w:r>
    </w:p>
    <w:p w14:paraId="09EABD2A" w14:textId="2B9ECA32" w:rsidR="00064301" w:rsidRPr="00687EF1" w:rsidRDefault="00064301" w:rsidP="00EC1DF2">
      <w:pPr>
        <w:numPr>
          <w:ilvl w:val="0"/>
          <w:numId w:val="33"/>
        </w:numPr>
        <w:spacing w:line="276" w:lineRule="auto"/>
        <w:ind w:left="567"/>
        <w:jc w:val="both"/>
        <w:rPr>
          <w:sz w:val="20"/>
        </w:rPr>
      </w:pPr>
      <w:r w:rsidRPr="00687EF1">
        <w:rPr>
          <w:sz w:val="20"/>
        </w:rPr>
        <w:t xml:space="preserve">A versenymunkákat a területi versenybizottságok értékelik központi javítási-értékelési útmutató alapján, és az országos versenybizottság meghatározza a továbbjutás ponthatárát. Az eredményekről az Oktatási Hivatal legkésőbb </w:t>
      </w:r>
      <w:r w:rsidRPr="00687EF1">
        <w:rPr>
          <w:b/>
          <w:sz w:val="20"/>
        </w:rPr>
        <w:t>2018. február 23-ig</w:t>
      </w:r>
      <w:r w:rsidRPr="00687EF1">
        <w:rPr>
          <w:sz w:val="20"/>
        </w:rPr>
        <w:t xml:space="preserve"> értesíti az iskolákat az OKTV adminisztrációs rendszerének segítségével (ADAFOR).</w:t>
      </w:r>
    </w:p>
    <w:p w14:paraId="0D67BAD8" w14:textId="77777777" w:rsidR="00064301" w:rsidRPr="00687EF1" w:rsidRDefault="00064301" w:rsidP="00EC1DF2">
      <w:pPr>
        <w:numPr>
          <w:ilvl w:val="0"/>
          <w:numId w:val="33"/>
        </w:numPr>
        <w:spacing w:line="276" w:lineRule="auto"/>
        <w:ind w:left="567"/>
        <w:jc w:val="both"/>
        <w:rPr>
          <w:sz w:val="20"/>
        </w:rPr>
      </w:pPr>
      <w:r w:rsidRPr="00687EF1">
        <w:rPr>
          <w:sz w:val="20"/>
        </w:rPr>
        <w:t>A versenybizottság az első fordulóban szerzett pontszám 25%-ának egészre kerekített értéke és a második forduló pontszámának összege alapján – a lehetséges létszámhatáron belül szigorú szakmai szempontok szerint – választja ki a döntőbe jutó versenyzőket. Pontazonosság esetén sorrendben a második fordulóban szerzett pontszám, majd az első forduló pontszáma határozza meg a továbbjutást.</w:t>
      </w:r>
    </w:p>
    <w:p w14:paraId="5F77A7FD"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március 10. (szombat), 10 óra.</w:t>
      </w:r>
    </w:p>
    <w:p w14:paraId="0C74859B" w14:textId="77777777" w:rsidR="00064301" w:rsidRPr="00687EF1" w:rsidRDefault="00064301" w:rsidP="00EC1DF2">
      <w:pPr>
        <w:numPr>
          <w:ilvl w:val="0"/>
          <w:numId w:val="33"/>
        </w:numPr>
        <w:spacing w:line="276" w:lineRule="auto"/>
        <w:ind w:left="567"/>
        <w:jc w:val="both"/>
        <w:rPr>
          <w:sz w:val="20"/>
        </w:rPr>
      </w:pPr>
      <w:r w:rsidRPr="00687EF1">
        <w:rPr>
          <w:sz w:val="20"/>
        </w:rPr>
        <w:t>A döntőt az Oktatási Hivatal a Neumann János Számítógép-tudományi Társasággal együttműködve szervezi Budapesten, az ELTE Informatikai Kara által biztosított helyszínen.</w:t>
      </w:r>
    </w:p>
    <w:p w14:paraId="6D3645FA" w14:textId="77777777" w:rsidR="00064301" w:rsidRPr="00687EF1" w:rsidRDefault="00064301" w:rsidP="00EC1DF2">
      <w:pPr>
        <w:numPr>
          <w:ilvl w:val="0"/>
          <w:numId w:val="33"/>
        </w:numPr>
        <w:spacing w:line="276" w:lineRule="auto"/>
        <w:ind w:left="567"/>
        <w:jc w:val="both"/>
        <w:rPr>
          <w:sz w:val="20"/>
        </w:rPr>
      </w:pPr>
      <w:r w:rsidRPr="00687EF1">
        <w:rPr>
          <w:sz w:val="20"/>
        </w:rPr>
        <w:t>A verseny végeredményét a második fordulóban kapott összesített pontszám 25%-ának egészre kerekített értéke és a döntőben elért eredményeknek az összesítésével kialakult sorrend adja. Pontazonosság esetén sorrendben a döntőben szerzett pontszám, majd a második fordulóban szerzett pontszám, majd az első forduló pontszáma határozza meg a helyezést.</w:t>
      </w:r>
    </w:p>
    <w:p w14:paraId="56276A46" w14:textId="49C70206" w:rsidR="00064301" w:rsidRPr="00687EF1" w:rsidRDefault="00064301" w:rsidP="00EC1DF2">
      <w:pPr>
        <w:numPr>
          <w:ilvl w:val="0"/>
          <w:numId w:val="33"/>
        </w:numPr>
        <w:spacing w:line="276" w:lineRule="auto"/>
        <w:ind w:left="567"/>
        <w:jc w:val="both"/>
        <w:rPr>
          <w:sz w:val="20"/>
        </w:rPr>
      </w:pPr>
      <w:r w:rsidRPr="00687EF1">
        <w:rPr>
          <w:sz w:val="20"/>
        </w:rPr>
        <w:lastRenderedPageBreak/>
        <w:t xml:space="preserve">Az eredményekről az Oktatási Hivatal legkésőbb </w:t>
      </w:r>
      <w:r w:rsidRPr="00687EF1">
        <w:rPr>
          <w:b/>
          <w:sz w:val="20"/>
        </w:rPr>
        <w:t>2018. március 28-ig</w:t>
      </w:r>
      <w:r w:rsidRPr="00687EF1">
        <w:rPr>
          <w:sz w:val="20"/>
        </w:rPr>
        <w:t xml:space="preserve"> értesíti az iskolákat az OKTV adminisztrációs rendszerének segítségével (ADAFOR).</w:t>
      </w:r>
    </w:p>
    <w:p w14:paraId="4124F358" w14:textId="77777777" w:rsidR="00064301" w:rsidRPr="00687EF1" w:rsidRDefault="00064301" w:rsidP="00EC1DF2">
      <w:pPr>
        <w:keepNext/>
        <w:spacing w:before="120" w:after="120" w:line="276" w:lineRule="auto"/>
        <w:jc w:val="both"/>
        <w:rPr>
          <w:b/>
          <w:bCs/>
          <w:sz w:val="20"/>
        </w:rPr>
      </w:pPr>
      <w:r w:rsidRPr="00687EF1">
        <w:rPr>
          <w:b/>
          <w:bCs/>
          <w:sz w:val="20"/>
        </w:rPr>
        <w:t>II. kategória</w:t>
      </w:r>
    </w:p>
    <w:p w14:paraId="419850BC"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0B5E0701" w14:textId="77777777" w:rsidR="00064301" w:rsidRPr="00687EF1" w:rsidRDefault="00064301" w:rsidP="00EC1DF2">
      <w:pPr>
        <w:keepNext/>
        <w:spacing w:before="120" w:after="120" w:line="276" w:lineRule="auto"/>
        <w:jc w:val="both"/>
        <w:rPr>
          <w:b/>
          <w:bCs/>
          <w:sz w:val="20"/>
        </w:rPr>
      </w:pPr>
      <w:r w:rsidRPr="00687EF1">
        <w:rPr>
          <w:b/>
          <w:bCs/>
          <w:sz w:val="20"/>
        </w:rPr>
        <w:t>Általános követelmények</w:t>
      </w:r>
    </w:p>
    <w:p w14:paraId="313F6883" w14:textId="77777777" w:rsidR="00064301" w:rsidRPr="00687EF1" w:rsidRDefault="00064301" w:rsidP="00EC1DF2">
      <w:pPr>
        <w:numPr>
          <w:ilvl w:val="0"/>
          <w:numId w:val="33"/>
        </w:numPr>
        <w:spacing w:line="276" w:lineRule="auto"/>
        <w:ind w:left="567"/>
        <w:jc w:val="both"/>
        <w:rPr>
          <w:sz w:val="20"/>
        </w:rPr>
      </w:pPr>
      <w:r w:rsidRPr="00687EF1">
        <w:rPr>
          <w:sz w:val="20"/>
        </w:rPr>
        <w:t>számítástechnikai és programozási alapismeretek, felhasználói és kezelői felületek kialakítása, különböző stílusú programozási nyelvek főbb jellemzői,</w:t>
      </w:r>
    </w:p>
    <w:p w14:paraId="68993770" w14:textId="77777777" w:rsidR="00064301" w:rsidRPr="00687EF1" w:rsidRDefault="00064301" w:rsidP="00EC1DF2">
      <w:pPr>
        <w:numPr>
          <w:ilvl w:val="0"/>
          <w:numId w:val="33"/>
        </w:numPr>
        <w:spacing w:line="276" w:lineRule="auto"/>
        <w:ind w:left="567"/>
        <w:jc w:val="both"/>
        <w:rPr>
          <w:sz w:val="20"/>
        </w:rPr>
      </w:pPr>
      <w:r w:rsidRPr="00687EF1">
        <w:rPr>
          <w:sz w:val="20"/>
        </w:rPr>
        <w:t>számítástechnika-alkalmazási alapismeretek az iskolai közismereti tantárgyak, az egyszerű adatfeldolgozás stb. köréből,</w:t>
      </w:r>
    </w:p>
    <w:p w14:paraId="58F0B953" w14:textId="77777777" w:rsidR="00064301" w:rsidRPr="00687EF1" w:rsidRDefault="00064301" w:rsidP="00EC1DF2">
      <w:pPr>
        <w:numPr>
          <w:ilvl w:val="0"/>
          <w:numId w:val="33"/>
        </w:numPr>
        <w:spacing w:line="276" w:lineRule="auto"/>
        <w:ind w:left="567"/>
        <w:jc w:val="both"/>
        <w:rPr>
          <w:sz w:val="20"/>
        </w:rPr>
      </w:pPr>
      <w:r w:rsidRPr="00687EF1">
        <w:rPr>
          <w:sz w:val="20"/>
        </w:rPr>
        <w:t>rendszerszemléletű feladatmegoldás, algoritmusok kidolgozása.</w:t>
      </w:r>
    </w:p>
    <w:p w14:paraId="260285BD" w14:textId="77777777" w:rsidR="00064301" w:rsidRPr="00687EF1" w:rsidRDefault="00064301" w:rsidP="00EC1DF2">
      <w:pPr>
        <w:keepNext/>
        <w:spacing w:before="120" w:after="120" w:line="276" w:lineRule="auto"/>
        <w:jc w:val="both"/>
        <w:rPr>
          <w:b/>
          <w:bCs/>
          <w:sz w:val="20"/>
        </w:rPr>
      </w:pPr>
      <w:r w:rsidRPr="00687EF1">
        <w:rPr>
          <w:b/>
          <w:bCs/>
          <w:sz w:val="20"/>
        </w:rPr>
        <w:t>Használható szoftvereszközök</w:t>
      </w:r>
    </w:p>
    <w:p w14:paraId="49D15C4E" w14:textId="77777777" w:rsidR="00064301" w:rsidRPr="00687EF1" w:rsidRDefault="00064301" w:rsidP="00EC1DF2">
      <w:pPr>
        <w:spacing w:line="276" w:lineRule="auto"/>
        <w:ind w:left="207"/>
        <w:jc w:val="both"/>
        <w:rPr>
          <w:sz w:val="20"/>
        </w:rPr>
      </w:pPr>
      <w:r w:rsidRPr="00687EF1">
        <w:rPr>
          <w:sz w:val="20"/>
        </w:rPr>
        <w:t xml:space="preserve">MS Visual </w:t>
      </w:r>
      <w:proofErr w:type="spellStart"/>
      <w:r w:rsidRPr="00687EF1">
        <w:rPr>
          <w:sz w:val="20"/>
        </w:rPr>
        <w:t>Studio</w:t>
      </w:r>
      <w:proofErr w:type="spellEnd"/>
      <w:r w:rsidRPr="00687EF1">
        <w:rPr>
          <w:sz w:val="20"/>
        </w:rPr>
        <w:t xml:space="preserve"> 2013 vagy korábbi verzió (Basic, C++, </w:t>
      </w:r>
      <w:proofErr w:type="spellStart"/>
      <w:r w:rsidRPr="00687EF1">
        <w:rPr>
          <w:sz w:val="20"/>
        </w:rPr>
        <w:t>C</w:t>
      </w:r>
      <w:proofErr w:type="spellEnd"/>
      <w:r w:rsidRPr="00687EF1">
        <w:rPr>
          <w:sz w:val="20"/>
        </w:rPr>
        <w:t xml:space="preserve">#); </w:t>
      </w:r>
      <w:proofErr w:type="spellStart"/>
      <w:r w:rsidRPr="00687EF1">
        <w:rPr>
          <w:sz w:val="20"/>
        </w:rPr>
        <w:t>Code</w:t>
      </w:r>
      <w:proofErr w:type="spellEnd"/>
      <w:r w:rsidRPr="00687EF1">
        <w:rPr>
          <w:sz w:val="20"/>
        </w:rPr>
        <w:t>::</w:t>
      </w:r>
      <w:proofErr w:type="spellStart"/>
      <w:r w:rsidRPr="00687EF1">
        <w:rPr>
          <w:sz w:val="20"/>
        </w:rPr>
        <w:t>Blocks</w:t>
      </w:r>
      <w:proofErr w:type="spellEnd"/>
      <w:r w:rsidRPr="00687EF1">
        <w:rPr>
          <w:sz w:val="20"/>
        </w:rPr>
        <w:t xml:space="preserve"> 16.01 – C/</w:t>
      </w:r>
      <w:proofErr w:type="spellStart"/>
      <w:r w:rsidRPr="00687EF1">
        <w:rPr>
          <w:sz w:val="20"/>
        </w:rPr>
        <w:t>C</w:t>
      </w:r>
      <w:proofErr w:type="spellEnd"/>
      <w:r w:rsidRPr="00687EF1">
        <w:rPr>
          <w:sz w:val="20"/>
        </w:rPr>
        <w:t>++ (</w:t>
      </w:r>
      <w:proofErr w:type="spellStart"/>
      <w:r w:rsidRPr="00687EF1">
        <w:rPr>
          <w:sz w:val="20"/>
        </w:rPr>
        <w:t>gnu</w:t>
      </w:r>
      <w:proofErr w:type="spellEnd"/>
      <w:r w:rsidRPr="00687EF1">
        <w:rPr>
          <w:sz w:val="20"/>
        </w:rPr>
        <w:t xml:space="preserve"> 4.9.2) </w:t>
      </w:r>
      <w:proofErr w:type="spellStart"/>
      <w:r w:rsidRPr="00687EF1">
        <w:rPr>
          <w:sz w:val="20"/>
        </w:rPr>
        <w:t>-std</w:t>
      </w:r>
      <w:proofErr w:type="spellEnd"/>
      <w:r w:rsidRPr="00687EF1">
        <w:rPr>
          <w:sz w:val="20"/>
        </w:rPr>
        <w:t xml:space="preserve">=c++11 fordítási opcióval; </w:t>
      </w:r>
      <w:proofErr w:type="spellStart"/>
      <w:r w:rsidRPr="00687EF1">
        <w:rPr>
          <w:sz w:val="20"/>
        </w:rPr>
        <w:t>FreePascal</w:t>
      </w:r>
      <w:proofErr w:type="spellEnd"/>
      <w:r w:rsidRPr="00687EF1">
        <w:rPr>
          <w:sz w:val="20"/>
        </w:rPr>
        <w:t xml:space="preserve"> (3.0.0) </w:t>
      </w:r>
      <w:proofErr w:type="spellStart"/>
      <w:r w:rsidRPr="00687EF1">
        <w:rPr>
          <w:sz w:val="20"/>
        </w:rPr>
        <w:t>-Mobjfpc</w:t>
      </w:r>
      <w:proofErr w:type="spellEnd"/>
      <w:r w:rsidRPr="00687EF1">
        <w:rPr>
          <w:sz w:val="20"/>
        </w:rPr>
        <w:t xml:space="preserve"> opcióval – </w:t>
      </w:r>
      <w:proofErr w:type="spellStart"/>
      <w:r w:rsidRPr="00687EF1">
        <w:rPr>
          <w:sz w:val="20"/>
        </w:rPr>
        <w:t>Geany</w:t>
      </w:r>
      <w:proofErr w:type="spellEnd"/>
      <w:r w:rsidRPr="00687EF1">
        <w:rPr>
          <w:sz w:val="20"/>
        </w:rPr>
        <w:t xml:space="preserve"> 1.28; </w:t>
      </w:r>
      <w:proofErr w:type="spellStart"/>
      <w:r w:rsidRPr="00687EF1">
        <w:rPr>
          <w:sz w:val="20"/>
        </w:rPr>
        <w:t>Lazarus</w:t>
      </w:r>
      <w:proofErr w:type="spellEnd"/>
      <w:r w:rsidRPr="00687EF1">
        <w:rPr>
          <w:sz w:val="20"/>
        </w:rPr>
        <w:t xml:space="preserve"> 1.6 – </w:t>
      </w:r>
      <w:proofErr w:type="spellStart"/>
      <w:r w:rsidRPr="00687EF1">
        <w:rPr>
          <w:sz w:val="20"/>
        </w:rPr>
        <w:t>fpc</w:t>
      </w:r>
      <w:proofErr w:type="spellEnd"/>
      <w:r w:rsidRPr="00687EF1">
        <w:rPr>
          <w:sz w:val="20"/>
        </w:rPr>
        <w:t xml:space="preserve"> 3.0.0; Java JDK (1.8); C# (</w:t>
      </w:r>
      <w:proofErr w:type="spellStart"/>
      <w:r w:rsidRPr="00687EF1">
        <w:rPr>
          <w:sz w:val="20"/>
        </w:rPr>
        <w:t>mono</w:t>
      </w:r>
      <w:proofErr w:type="spellEnd"/>
      <w:r w:rsidRPr="00687EF1">
        <w:rPr>
          <w:sz w:val="20"/>
        </w:rPr>
        <w:t xml:space="preserve"> 4.6.2: C# 5.0, .NET 4.0 kompatibilitás); Python 3.6.0 a versenyzők választása szerint, IBM számítógépen, Linux, illetve MS-Windows 7 vagy MS-Windows 10 operációs rendszer alatt.</w:t>
      </w:r>
    </w:p>
    <w:p w14:paraId="7FCF0276" w14:textId="77777777" w:rsidR="00064301" w:rsidRPr="00687EF1" w:rsidRDefault="00064301" w:rsidP="00EC1DF2">
      <w:pPr>
        <w:spacing w:line="276" w:lineRule="auto"/>
        <w:ind w:left="207"/>
        <w:jc w:val="both"/>
        <w:rPr>
          <w:sz w:val="20"/>
        </w:rPr>
      </w:pPr>
      <w:r w:rsidRPr="00687EF1">
        <w:rPr>
          <w:sz w:val="20"/>
        </w:rPr>
        <w:t>Az értékelés Linux (</w:t>
      </w:r>
      <w:proofErr w:type="spellStart"/>
      <w:r w:rsidRPr="00687EF1">
        <w:rPr>
          <w:sz w:val="20"/>
        </w:rPr>
        <w:t>Ubuntu</w:t>
      </w:r>
      <w:proofErr w:type="spellEnd"/>
      <w:r w:rsidRPr="00687EF1">
        <w:rPr>
          <w:sz w:val="20"/>
        </w:rPr>
        <w:t xml:space="preserve"> 16.04) operációs rendszer alatt működik. Ezért a program nem használhat </w:t>
      </w:r>
      <w:proofErr w:type="spellStart"/>
      <w:r w:rsidRPr="00687EF1">
        <w:rPr>
          <w:sz w:val="20"/>
        </w:rPr>
        <w:t>platform-speci</w:t>
      </w:r>
      <w:proofErr w:type="spellEnd"/>
      <w:r w:rsidRPr="00687EF1">
        <w:rPr>
          <w:sz w:val="20"/>
        </w:rPr>
        <w:t xml:space="preserve">ﬁkus (pl. </w:t>
      </w:r>
      <w:proofErr w:type="spellStart"/>
      <w:r w:rsidRPr="00687EF1">
        <w:rPr>
          <w:sz w:val="20"/>
        </w:rPr>
        <w:t>windows-os</w:t>
      </w:r>
      <w:proofErr w:type="spellEnd"/>
      <w:r w:rsidRPr="00687EF1">
        <w:rPr>
          <w:sz w:val="20"/>
        </w:rPr>
        <w:t>) elemeket.</w:t>
      </w:r>
    </w:p>
    <w:p w14:paraId="439E58CF"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2CC1E56D" w14:textId="77777777" w:rsidR="00064301" w:rsidRPr="00687EF1" w:rsidRDefault="00064301" w:rsidP="00EC1DF2">
      <w:pPr>
        <w:numPr>
          <w:ilvl w:val="0"/>
          <w:numId w:val="33"/>
        </w:numPr>
        <w:spacing w:line="276" w:lineRule="auto"/>
        <w:ind w:left="567"/>
        <w:jc w:val="both"/>
        <w:rPr>
          <w:sz w:val="20"/>
        </w:rPr>
      </w:pPr>
      <w:r w:rsidRPr="00687EF1">
        <w:rPr>
          <w:sz w:val="20"/>
        </w:rPr>
        <w:t xml:space="preserve">Írásbeli (időtartam </w:t>
      </w:r>
      <w:r w:rsidRPr="00687EF1">
        <w:rPr>
          <w:i/>
          <w:sz w:val="20"/>
        </w:rPr>
        <w:t>180</w:t>
      </w:r>
      <w:r w:rsidRPr="00687EF1">
        <w:rPr>
          <w:sz w:val="20"/>
        </w:rPr>
        <w:t xml:space="preserve"> perc, elérhető pontszám 200 pont).</w:t>
      </w:r>
    </w:p>
    <w:p w14:paraId="258B537A" w14:textId="77777777" w:rsidR="00064301" w:rsidRPr="00687EF1" w:rsidRDefault="00064301" w:rsidP="00EC1DF2">
      <w:pPr>
        <w:pStyle w:val="Listaszerbekezds"/>
        <w:numPr>
          <w:ilvl w:val="0"/>
          <w:numId w:val="32"/>
        </w:numPr>
        <w:tabs>
          <w:tab w:val="left" w:pos="993"/>
        </w:tabs>
        <w:spacing w:line="276" w:lineRule="auto"/>
        <w:ind w:left="992" w:hanging="425"/>
        <w:jc w:val="both"/>
        <w:rPr>
          <w:sz w:val="20"/>
        </w:rPr>
      </w:pPr>
      <w:r w:rsidRPr="00687EF1">
        <w:rPr>
          <w:sz w:val="20"/>
        </w:rPr>
        <w:t>Feladatlap, amely 5-10 kisebb feladatot tartalmaz, a fent említett általános követelményeknek megfelelően.</w:t>
      </w:r>
    </w:p>
    <w:p w14:paraId="6D0E30BB"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547065BA" w14:textId="77777777" w:rsidR="00064301" w:rsidRPr="00687EF1" w:rsidRDefault="00064301" w:rsidP="00EC1DF2">
      <w:pPr>
        <w:numPr>
          <w:ilvl w:val="0"/>
          <w:numId w:val="33"/>
        </w:numPr>
        <w:spacing w:line="276" w:lineRule="auto"/>
        <w:ind w:left="567"/>
        <w:jc w:val="both"/>
        <w:rPr>
          <w:sz w:val="20"/>
        </w:rPr>
      </w:pPr>
      <w:r w:rsidRPr="00687EF1">
        <w:rPr>
          <w:sz w:val="20"/>
        </w:rPr>
        <w:t xml:space="preserve">Gyakorlat (időtartam </w:t>
      </w:r>
      <w:r w:rsidRPr="00687EF1">
        <w:rPr>
          <w:i/>
          <w:sz w:val="20"/>
        </w:rPr>
        <w:t>300</w:t>
      </w:r>
      <w:r w:rsidRPr="00687EF1">
        <w:rPr>
          <w:sz w:val="20"/>
        </w:rPr>
        <w:t xml:space="preserve"> perc, elérhető pontszám 150 pont).</w:t>
      </w:r>
    </w:p>
    <w:p w14:paraId="76FB6AB5" w14:textId="77777777" w:rsidR="00064301" w:rsidRPr="00687EF1" w:rsidRDefault="00064301" w:rsidP="00EC1DF2">
      <w:pPr>
        <w:pStyle w:val="Listaszerbekezds"/>
        <w:numPr>
          <w:ilvl w:val="0"/>
          <w:numId w:val="32"/>
        </w:numPr>
        <w:tabs>
          <w:tab w:val="left" w:pos="993"/>
        </w:tabs>
        <w:spacing w:line="276" w:lineRule="auto"/>
        <w:ind w:left="992" w:hanging="425"/>
        <w:jc w:val="both"/>
        <w:rPr>
          <w:sz w:val="20"/>
        </w:rPr>
      </w:pPr>
      <w:r w:rsidRPr="00687EF1">
        <w:rPr>
          <w:sz w:val="20"/>
        </w:rPr>
        <w:t>3-5 kisebb program elkészítése számítógépen.</w:t>
      </w:r>
    </w:p>
    <w:p w14:paraId="26398F4D" w14:textId="77777777" w:rsidR="00064301" w:rsidRPr="00687EF1" w:rsidRDefault="00064301" w:rsidP="00EC1DF2">
      <w:pPr>
        <w:pStyle w:val="Listaszerbekezds"/>
        <w:numPr>
          <w:ilvl w:val="0"/>
          <w:numId w:val="32"/>
        </w:numPr>
        <w:tabs>
          <w:tab w:val="left" w:pos="993"/>
        </w:tabs>
        <w:spacing w:line="276" w:lineRule="auto"/>
        <w:ind w:left="992" w:hanging="425"/>
        <w:jc w:val="both"/>
        <w:rPr>
          <w:sz w:val="20"/>
        </w:rPr>
      </w:pPr>
      <w:r w:rsidRPr="00687EF1">
        <w:rPr>
          <w:b/>
          <w:sz w:val="20"/>
        </w:rPr>
        <w:t>A versenyzők megoldásainak értékelése automatikusan, online módon történik.</w:t>
      </w:r>
      <w:r w:rsidRPr="00687EF1">
        <w:rPr>
          <w:sz w:val="20"/>
        </w:rPr>
        <w:t xml:space="preserve"> Be kell adni a forrásnyelvi megoldást Pascal, C/</w:t>
      </w:r>
      <w:proofErr w:type="spellStart"/>
      <w:r w:rsidRPr="00687EF1">
        <w:rPr>
          <w:sz w:val="20"/>
        </w:rPr>
        <w:t>C</w:t>
      </w:r>
      <w:proofErr w:type="spellEnd"/>
      <w:r w:rsidRPr="00687EF1">
        <w:rPr>
          <w:sz w:val="20"/>
        </w:rPr>
        <w:t xml:space="preserve">++, Java, Python vagy C# nyelven, illetve Visual Basic .NET </w:t>
      </w:r>
      <w:proofErr w:type="spellStart"/>
      <w:r w:rsidRPr="00687EF1">
        <w:rPr>
          <w:sz w:val="20"/>
        </w:rPr>
        <w:t>exe-t</w:t>
      </w:r>
      <w:proofErr w:type="spellEnd"/>
      <w:r w:rsidRPr="00687EF1">
        <w:rPr>
          <w:sz w:val="20"/>
        </w:rPr>
        <w:t>. Minden feladatot legfeljebb 20-szor lehet feltölteni az értékelő szoftvernek, amely minden alkalommal tesztesetenkénti értékelést ad a versenyzőnek. A feltöltésekből a legmagasabb pontszámú számít.</w:t>
      </w:r>
    </w:p>
    <w:p w14:paraId="093B4608"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41FA5834" w14:textId="77777777" w:rsidR="00064301" w:rsidRPr="00687EF1" w:rsidRDefault="00064301" w:rsidP="00EC1DF2">
      <w:pPr>
        <w:numPr>
          <w:ilvl w:val="0"/>
          <w:numId w:val="33"/>
        </w:numPr>
        <w:spacing w:line="276" w:lineRule="auto"/>
        <w:ind w:left="567"/>
        <w:jc w:val="both"/>
        <w:rPr>
          <w:sz w:val="20"/>
        </w:rPr>
      </w:pPr>
      <w:r w:rsidRPr="00687EF1">
        <w:rPr>
          <w:sz w:val="20"/>
        </w:rPr>
        <w:t xml:space="preserve">Gyakorlat (időtartam </w:t>
      </w:r>
      <w:r w:rsidRPr="00687EF1">
        <w:rPr>
          <w:i/>
          <w:sz w:val="20"/>
        </w:rPr>
        <w:t>360</w:t>
      </w:r>
      <w:r w:rsidRPr="00687EF1">
        <w:rPr>
          <w:sz w:val="20"/>
        </w:rPr>
        <w:t xml:space="preserve"> perc, elérhető pontszám 150 pont).</w:t>
      </w:r>
    </w:p>
    <w:p w14:paraId="3C169EAE" w14:textId="77777777" w:rsidR="00064301" w:rsidRPr="00687EF1" w:rsidRDefault="00064301" w:rsidP="00EC1DF2">
      <w:pPr>
        <w:pStyle w:val="Listaszerbekezds"/>
        <w:numPr>
          <w:ilvl w:val="0"/>
          <w:numId w:val="32"/>
        </w:numPr>
        <w:tabs>
          <w:tab w:val="left" w:pos="993"/>
        </w:tabs>
        <w:spacing w:line="276" w:lineRule="auto"/>
        <w:ind w:left="992" w:hanging="425"/>
        <w:jc w:val="both"/>
        <w:rPr>
          <w:sz w:val="20"/>
        </w:rPr>
      </w:pPr>
      <w:r w:rsidRPr="00687EF1">
        <w:rPr>
          <w:sz w:val="20"/>
        </w:rPr>
        <w:t>3-7 nagyobb program elkészítése számítógépen.</w:t>
      </w:r>
    </w:p>
    <w:p w14:paraId="4AD2403E" w14:textId="77777777" w:rsidR="00064301" w:rsidRPr="00793107" w:rsidRDefault="00064301" w:rsidP="00EC1DF2">
      <w:pPr>
        <w:pStyle w:val="Listaszerbekezds"/>
        <w:numPr>
          <w:ilvl w:val="0"/>
          <w:numId w:val="32"/>
        </w:numPr>
        <w:tabs>
          <w:tab w:val="left" w:pos="993"/>
        </w:tabs>
        <w:spacing w:line="276" w:lineRule="auto"/>
        <w:ind w:left="992" w:hanging="425"/>
        <w:jc w:val="both"/>
        <w:rPr>
          <w:sz w:val="20"/>
        </w:rPr>
      </w:pPr>
      <w:r w:rsidRPr="00687EF1">
        <w:rPr>
          <w:b/>
          <w:sz w:val="20"/>
        </w:rPr>
        <w:t>A versenyzők megoldásainak értékelése automatikusan, online módon történik.</w:t>
      </w:r>
      <w:r w:rsidRPr="00687EF1">
        <w:rPr>
          <w:sz w:val="20"/>
        </w:rPr>
        <w:t xml:space="preserve"> Be kell adni a </w:t>
      </w:r>
      <w:r w:rsidRPr="00793107">
        <w:rPr>
          <w:sz w:val="20"/>
        </w:rPr>
        <w:t>forrásnyelvi megoldást Pascal, C/</w:t>
      </w:r>
      <w:proofErr w:type="spellStart"/>
      <w:r w:rsidRPr="00793107">
        <w:rPr>
          <w:sz w:val="20"/>
        </w:rPr>
        <w:t>C</w:t>
      </w:r>
      <w:proofErr w:type="spellEnd"/>
      <w:r w:rsidRPr="00793107">
        <w:rPr>
          <w:sz w:val="20"/>
        </w:rPr>
        <w:t xml:space="preserve">++, Java, Python vagy C# nyelven, illetve Visual Basic .NET </w:t>
      </w:r>
      <w:proofErr w:type="spellStart"/>
      <w:r w:rsidRPr="00793107">
        <w:rPr>
          <w:sz w:val="20"/>
        </w:rPr>
        <w:t>exe-t</w:t>
      </w:r>
      <w:proofErr w:type="spellEnd"/>
      <w:r w:rsidRPr="00793107">
        <w:rPr>
          <w:sz w:val="20"/>
        </w:rPr>
        <w:t>. Minden feladatot legfeljebb 20-szor lehet feltölteni az értékelő szoftvernek, amely minden alkalommal tesztesetenkénti értékelést ad a versenyzőnek. A feltöltésekből a legmagasabb pontszámú számít.</w:t>
      </w:r>
    </w:p>
    <w:p w14:paraId="7EF76BDA" w14:textId="77777777" w:rsidR="00064301" w:rsidRPr="00687EF1" w:rsidRDefault="00064301" w:rsidP="00EC1DF2">
      <w:pPr>
        <w:tabs>
          <w:tab w:val="left" w:pos="993"/>
        </w:tabs>
        <w:spacing w:before="120" w:line="276" w:lineRule="auto"/>
        <w:jc w:val="both"/>
        <w:rPr>
          <w:b/>
          <w:sz w:val="20"/>
        </w:rPr>
      </w:pPr>
      <w:r w:rsidRPr="00687EF1">
        <w:rPr>
          <w:sz w:val="20"/>
        </w:rPr>
        <w:t>A feladatok megoldásához az első fordulóban semmilyen segédeszköz nem használható. A második és harmadik fordulóban csak a szervezők által rendelkezésre bocsátott számítógépen lehet dolgozni</w:t>
      </w:r>
      <w:r w:rsidRPr="00687EF1">
        <w:rPr>
          <w:b/>
          <w:sz w:val="20"/>
        </w:rPr>
        <w:t>. A számítógépeken minden használható szoftvereszköz elérhető lesz, így a versenyzők szabadon eldönthetik, hogy az egyes feladatok megoldásához mely programozási környezetet használják.</w:t>
      </w:r>
    </w:p>
    <w:p w14:paraId="74F18886" w14:textId="77777777" w:rsidR="00064301" w:rsidRPr="00687EF1" w:rsidRDefault="00064301" w:rsidP="00EC1DF2">
      <w:pPr>
        <w:tabs>
          <w:tab w:val="left" w:pos="993"/>
        </w:tabs>
        <w:spacing w:before="120" w:line="276" w:lineRule="auto"/>
        <w:jc w:val="both"/>
        <w:rPr>
          <w:sz w:val="20"/>
        </w:rPr>
      </w:pPr>
      <w:r w:rsidRPr="00687EF1">
        <w:rPr>
          <w:sz w:val="20"/>
        </w:rPr>
        <w:t>Az egyes programozási nyelvek és fejlesztői környezetek különböző előnyöket biztosítanak a feladatok megoldására, ezzel szemben erőforrás használatban (futási idő, memóriaigény) hátrányban vannak más programozási nyelvekkel szemben. Emiatt egyes feladatoknál a speciális nyelvi eszközök használatából adódó hátrányok kiküszöbölése a versenyzők feladata. A versenybizottság úgy állítja össze a feladatokat, hogy az előnyök és a hátrányok a teljes verseny alatt kiegyensúlyozzák egymást.</w:t>
      </w:r>
    </w:p>
    <w:p w14:paraId="710F601B" w14:textId="66A8EFD9" w:rsidR="00064301" w:rsidRPr="00793107" w:rsidRDefault="00064301" w:rsidP="00EC1DF2">
      <w:pPr>
        <w:tabs>
          <w:tab w:val="left" w:pos="993"/>
        </w:tabs>
        <w:spacing w:before="120" w:line="276" w:lineRule="auto"/>
        <w:jc w:val="both"/>
        <w:rPr>
          <w:sz w:val="20"/>
        </w:rPr>
      </w:pPr>
      <w:r w:rsidRPr="00793107">
        <w:rPr>
          <w:sz w:val="20"/>
        </w:rPr>
        <w:lastRenderedPageBreak/>
        <w:t>A második és harmadik fordulós feladatok pontozása az algoritmusok és megvalósításuk helyessége és hatékony programnyelvi megvalósítása alapján történik. A helyességet a bizottság kisméretű, minőségi tesztekkel ellenőrzi, a hatékonyságot pedig különböző méretű nagy tesztekkel vizsgálja.</w:t>
      </w:r>
    </w:p>
    <w:p w14:paraId="75E6ED82" w14:textId="77777777" w:rsidR="00064301" w:rsidRPr="00687EF1" w:rsidRDefault="00064301" w:rsidP="00EC1DF2">
      <w:pPr>
        <w:pStyle w:val="Szvegtrzs3"/>
        <w:spacing w:before="120" w:line="276" w:lineRule="auto"/>
        <w:rPr>
          <w:sz w:val="20"/>
        </w:rPr>
      </w:pPr>
      <w:r w:rsidRPr="00793107">
        <w:rPr>
          <w:sz w:val="20"/>
        </w:rPr>
        <w:t xml:space="preserve">A dolgozatok értékelésével kapcsolatos speciális szabályokat (megoldások elnevezése, elhelyezése, tesztelési </w:t>
      </w:r>
      <w:r w:rsidRPr="00687EF1">
        <w:rPr>
          <w:sz w:val="20"/>
        </w:rPr>
        <w:t>módok és feltételek) az adott forduló feladatlapja tartalmazza.</w:t>
      </w:r>
    </w:p>
    <w:p w14:paraId="37327E40"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272237FD"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november 8. (szerda), 14 óra.</w:t>
      </w:r>
    </w:p>
    <w:p w14:paraId="66CABD79" w14:textId="77777777" w:rsidR="00064301" w:rsidRPr="00687EF1" w:rsidRDefault="00064301" w:rsidP="00EC1DF2">
      <w:pPr>
        <w:numPr>
          <w:ilvl w:val="0"/>
          <w:numId w:val="33"/>
        </w:numPr>
        <w:spacing w:line="276" w:lineRule="auto"/>
        <w:ind w:left="567"/>
        <w:jc w:val="both"/>
        <w:rPr>
          <w:sz w:val="20"/>
        </w:rPr>
      </w:pPr>
      <w:r w:rsidRPr="00687EF1">
        <w:rPr>
          <w:sz w:val="20"/>
        </w:rPr>
        <w:t>A fordulót az iskolák bonyolítják le. A feladatlapokat az OKTV adminisztrációs rendszerének segítségével (ADAFOR) juttatja el az Oktatási Hivatal a helyszínekre.</w:t>
      </w:r>
    </w:p>
    <w:p w14:paraId="0AD3BFA0" w14:textId="77777777" w:rsidR="00064301" w:rsidRPr="00687EF1" w:rsidRDefault="00064301" w:rsidP="00EC1DF2">
      <w:pPr>
        <w:numPr>
          <w:ilvl w:val="0"/>
          <w:numId w:val="33"/>
        </w:numPr>
        <w:spacing w:line="276" w:lineRule="auto"/>
        <w:ind w:left="567"/>
        <w:jc w:val="both"/>
        <w:rPr>
          <w:sz w:val="20"/>
        </w:rPr>
      </w:pPr>
      <w:r w:rsidRPr="00687EF1">
        <w:rPr>
          <w:sz w:val="20"/>
        </w:rPr>
        <w:t>A dolgozatokat a szaktanárok (szaktanári munkaközösségek) értékelik központi javítási-értékelési útmutató alapján.</w:t>
      </w:r>
    </w:p>
    <w:p w14:paraId="786B097B" w14:textId="77777777" w:rsidR="00064301" w:rsidRPr="00687EF1" w:rsidRDefault="00064301" w:rsidP="00EC1DF2">
      <w:pPr>
        <w:numPr>
          <w:ilvl w:val="0"/>
          <w:numId w:val="33"/>
        </w:numPr>
        <w:spacing w:line="276" w:lineRule="auto"/>
        <w:ind w:left="567"/>
        <w:jc w:val="both"/>
        <w:rPr>
          <w:sz w:val="20"/>
        </w:rPr>
      </w:pPr>
      <w:r w:rsidRPr="00687EF1">
        <w:rPr>
          <w:sz w:val="20"/>
        </w:rPr>
        <w:t>A dolgozatok közül csak azokat kell az Oktatási Hivatalba felterjeszteni (kézbesíteni vagy tértivevényes küldeményként postára adni, valamint a részletes pontszám-táblázatot elektronikusan elküldeni),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3D57A1E7" w14:textId="29BA9DD7" w:rsidR="00064301" w:rsidRPr="00687EF1" w:rsidRDefault="00064301" w:rsidP="00EC1DF2">
      <w:pPr>
        <w:numPr>
          <w:ilvl w:val="0"/>
          <w:numId w:val="33"/>
        </w:numPr>
        <w:spacing w:line="276" w:lineRule="auto"/>
        <w:ind w:left="567"/>
        <w:jc w:val="both"/>
        <w:rPr>
          <w:sz w:val="20"/>
        </w:rPr>
      </w:pPr>
      <w:r w:rsidRPr="00687EF1">
        <w:rPr>
          <w:sz w:val="20"/>
        </w:rPr>
        <w:t xml:space="preserve">A beküldött dolgozatok közül a továbbjutási létszámhatárnak legfeljebb a másfélszeresét kitevő legjobbakat a területi versenybizottságok felülvizsgálják, meghatározzák a továbbjutás ponthatárát, és az eredményekről az Oktatási Hivatal legkésőbb </w:t>
      </w:r>
      <w:r w:rsidRPr="00687EF1">
        <w:rPr>
          <w:b/>
          <w:sz w:val="20"/>
        </w:rPr>
        <w:t>2017. december 4-ig</w:t>
      </w:r>
      <w:r w:rsidRPr="00687EF1">
        <w:rPr>
          <w:sz w:val="20"/>
        </w:rPr>
        <w:t xml:space="preserve"> értesíti az iskolákat az OKTV adminisztrációs rendszerének segítségével (ADAFOR).</w:t>
      </w:r>
    </w:p>
    <w:p w14:paraId="65EAFC3F" w14:textId="5F5EBFB6" w:rsidR="00064301" w:rsidRPr="00687EF1" w:rsidRDefault="00064301" w:rsidP="00EC1DF2">
      <w:pPr>
        <w:keepNext/>
        <w:spacing w:before="120" w:after="120" w:line="276" w:lineRule="auto"/>
        <w:jc w:val="both"/>
        <w:rPr>
          <w:b/>
          <w:bCs/>
          <w:sz w:val="20"/>
        </w:rPr>
      </w:pPr>
      <w:r w:rsidRPr="00687EF1">
        <w:rPr>
          <w:b/>
          <w:bCs/>
          <w:sz w:val="20"/>
        </w:rPr>
        <w:t>A második forduló időpontja: 2018. január 13. (szombat), 10 óra.</w:t>
      </w:r>
    </w:p>
    <w:p w14:paraId="02DBFB38" w14:textId="45C54025" w:rsidR="00064301" w:rsidRPr="00687EF1" w:rsidRDefault="00064301" w:rsidP="00EC1DF2">
      <w:pPr>
        <w:numPr>
          <w:ilvl w:val="0"/>
          <w:numId w:val="33"/>
        </w:numPr>
        <w:spacing w:line="276" w:lineRule="auto"/>
        <w:ind w:left="567"/>
        <w:jc w:val="both"/>
        <w:rPr>
          <w:sz w:val="20"/>
        </w:rPr>
      </w:pPr>
      <w:r w:rsidRPr="00687EF1">
        <w:rPr>
          <w:sz w:val="20"/>
        </w:rPr>
        <w:t>A fordulót az Oktatási Hivatal a Neumann János Számítógép-tudományi Társasággal együttműködve szervezi Budapesten, az ELTE Informatikai Kara által biztosított helyszínen.</w:t>
      </w:r>
    </w:p>
    <w:p w14:paraId="4C415043" w14:textId="3B3AB10B" w:rsidR="00064301" w:rsidRPr="00687EF1" w:rsidRDefault="00064301" w:rsidP="00EC1DF2">
      <w:pPr>
        <w:numPr>
          <w:ilvl w:val="0"/>
          <w:numId w:val="33"/>
        </w:numPr>
        <w:spacing w:line="276" w:lineRule="auto"/>
        <w:ind w:left="567"/>
        <w:jc w:val="both"/>
        <w:rPr>
          <w:sz w:val="20"/>
        </w:rPr>
      </w:pPr>
      <w:r w:rsidRPr="00687EF1">
        <w:rPr>
          <w:sz w:val="20"/>
        </w:rPr>
        <w:t xml:space="preserve">Az eredményekről az Oktatási Hivatal legkésőbb </w:t>
      </w:r>
      <w:r w:rsidRPr="00687EF1">
        <w:rPr>
          <w:b/>
          <w:sz w:val="20"/>
        </w:rPr>
        <w:t>2018. január 26</w:t>
      </w:r>
      <w:r w:rsidR="00F91C45">
        <w:rPr>
          <w:b/>
          <w:sz w:val="20"/>
        </w:rPr>
        <w:t>-i</w:t>
      </w:r>
      <w:r w:rsidRPr="00687EF1">
        <w:rPr>
          <w:b/>
          <w:sz w:val="20"/>
        </w:rPr>
        <w:t>g</w:t>
      </w:r>
      <w:r w:rsidRPr="00687EF1">
        <w:rPr>
          <w:sz w:val="20"/>
        </w:rPr>
        <w:t xml:space="preserve"> értesíti az iskolákat az OKTV adminisztrációs rendszerének segítségével (ADAFOR).</w:t>
      </w:r>
    </w:p>
    <w:p w14:paraId="00B0E7AC" w14:textId="77777777" w:rsidR="00064301" w:rsidRPr="00687EF1" w:rsidRDefault="00064301" w:rsidP="00EC1DF2">
      <w:pPr>
        <w:numPr>
          <w:ilvl w:val="0"/>
          <w:numId w:val="33"/>
        </w:numPr>
        <w:spacing w:line="276" w:lineRule="auto"/>
        <w:ind w:left="567"/>
        <w:jc w:val="both"/>
        <w:rPr>
          <w:sz w:val="20"/>
        </w:rPr>
      </w:pPr>
      <w:r w:rsidRPr="00687EF1">
        <w:rPr>
          <w:sz w:val="20"/>
        </w:rPr>
        <w:t>A versenybizottság az első fordulóban szerzett pontszám 25%-ának egészre kerekített értéke és a második forduló pontszámának összege alapján – a lehetséges létszámhatáron belül szigorú szakmai szempontok szerint – választja ki a döntőbe jutó versenyzőket. Pontazonosság esetén sorrendben a második fordulóban szerzett pontszám, majd az első forduló pontszáma határozza meg a továbbjutást.</w:t>
      </w:r>
    </w:p>
    <w:p w14:paraId="1DB466FC"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március 3. (szombat), 10 óra.</w:t>
      </w:r>
    </w:p>
    <w:p w14:paraId="2CDF9F8D" w14:textId="77777777" w:rsidR="00064301" w:rsidRPr="00687EF1" w:rsidRDefault="00064301" w:rsidP="00EC1DF2">
      <w:pPr>
        <w:numPr>
          <w:ilvl w:val="0"/>
          <w:numId w:val="33"/>
        </w:numPr>
        <w:spacing w:line="276" w:lineRule="auto"/>
        <w:ind w:left="567"/>
        <w:jc w:val="both"/>
        <w:rPr>
          <w:sz w:val="20"/>
        </w:rPr>
      </w:pPr>
      <w:r w:rsidRPr="00687EF1">
        <w:rPr>
          <w:sz w:val="20"/>
        </w:rPr>
        <w:t>A döntőt az Oktatási Hivatal a Neumann János Számítógép-tudományi Társasággal együttműködve szervezi Budapesten, az ELTE Informatikai Kara által biztosított helyszínen.</w:t>
      </w:r>
    </w:p>
    <w:p w14:paraId="19F8A693" w14:textId="77777777" w:rsidR="00064301" w:rsidRPr="00687EF1" w:rsidRDefault="00064301" w:rsidP="00EC1DF2">
      <w:pPr>
        <w:numPr>
          <w:ilvl w:val="0"/>
          <w:numId w:val="33"/>
        </w:numPr>
        <w:spacing w:line="276" w:lineRule="auto"/>
        <w:ind w:left="567"/>
        <w:jc w:val="both"/>
        <w:rPr>
          <w:sz w:val="20"/>
        </w:rPr>
      </w:pPr>
      <w:r w:rsidRPr="00687EF1">
        <w:rPr>
          <w:sz w:val="20"/>
        </w:rPr>
        <w:t>A verseny végeredményét a második fordulóban kapott összesített pontszám 25%-ának egészre kerekített értéke és a döntőben elért eredményeknek az összesítésével kialakult sorrend adja. Pontazonosság esetén sorrendben a döntőben szerzett pontszám, majd a második fordulóban szerzett pontszám, majd az első forduló pontszáma határozza meg a helyezést.</w:t>
      </w:r>
    </w:p>
    <w:p w14:paraId="731B1606" w14:textId="4F5A2AE1" w:rsidR="00064301" w:rsidRPr="00687EF1" w:rsidRDefault="00064301" w:rsidP="00EC1DF2">
      <w:pPr>
        <w:numPr>
          <w:ilvl w:val="0"/>
          <w:numId w:val="33"/>
        </w:numPr>
        <w:spacing w:line="276" w:lineRule="auto"/>
        <w:ind w:left="567"/>
        <w:jc w:val="both"/>
        <w:rPr>
          <w:sz w:val="20"/>
        </w:rPr>
      </w:pPr>
      <w:r w:rsidRPr="00687EF1">
        <w:rPr>
          <w:sz w:val="20"/>
        </w:rPr>
        <w:t xml:space="preserve">Az eredményekről az Oktatási Hivatal legkésőbb </w:t>
      </w:r>
      <w:r w:rsidRPr="00687EF1">
        <w:rPr>
          <w:b/>
          <w:sz w:val="20"/>
        </w:rPr>
        <w:t>2018. március 14</w:t>
      </w:r>
      <w:r w:rsidR="00F91C45">
        <w:rPr>
          <w:b/>
          <w:sz w:val="20"/>
        </w:rPr>
        <w:t>-</w:t>
      </w:r>
      <w:r w:rsidRPr="00687EF1">
        <w:rPr>
          <w:b/>
          <w:sz w:val="20"/>
        </w:rPr>
        <w:t>ig</w:t>
      </w:r>
      <w:r w:rsidRPr="00687EF1">
        <w:rPr>
          <w:sz w:val="20"/>
        </w:rPr>
        <w:t xml:space="preserve"> értesíti az iskolákat az OKTV adminisztrációs rendszerének segítségével (ADAFOR).</w:t>
      </w:r>
    </w:p>
    <w:p w14:paraId="6B92C6BE"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2.2.7. Kémia</w:t>
      </w:r>
    </w:p>
    <w:p w14:paraId="78DF680C" w14:textId="77777777" w:rsidR="00064301" w:rsidRPr="00687EF1" w:rsidRDefault="00064301" w:rsidP="00EC1DF2">
      <w:pPr>
        <w:spacing w:after="120"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két kategóriában és három fordulóban zajlik.</w:t>
      </w:r>
    </w:p>
    <w:p w14:paraId="2DA78C79" w14:textId="77777777" w:rsidR="00064301" w:rsidRPr="00687EF1" w:rsidRDefault="00064301" w:rsidP="00EC1DF2">
      <w:pPr>
        <w:numPr>
          <w:ilvl w:val="0"/>
          <w:numId w:val="35"/>
        </w:numPr>
        <w:spacing w:line="276" w:lineRule="auto"/>
        <w:ind w:left="567"/>
        <w:jc w:val="both"/>
        <w:rPr>
          <w:color w:val="000000"/>
          <w:sz w:val="20"/>
        </w:rPr>
      </w:pPr>
      <w:r w:rsidRPr="00687EF1">
        <w:rPr>
          <w:i/>
          <w:color w:val="000000"/>
          <w:sz w:val="20"/>
        </w:rPr>
        <w:t>I. kategória</w:t>
      </w:r>
      <w:r w:rsidRPr="00687EF1">
        <w:rPr>
          <w:color w:val="000000"/>
          <w:sz w:val="20"/>
        </w:rPr>
        <w:t>: azok a középiskolai tanulók, akik a 9. évfolyamtól kezdődően – az egyes tanévek heti óraszámát összeadva – a versenyben való részvétel tanévének heti óraszámával bezárólag összesen legfeljebb heti 10 órában tanulják a kémiát bizonyítványban feltüntetett tantárgyként.</w:t>
      </w:r>
    </w:p>
    <w:p w14:paraId="0FC4B808" w14:textId="77777777" w:rsidR="00064301" w:rsidRPr="00687EF1" w:rsidRDefault="00064301" w:rsidP="00EC1DF2">
      <w:pPr>
        <w:numPr>
          <w:ilvl w:val="0"/>
          <w:numId w:val="35"/>
        </w:numPr>
        <w:spacing w:line="276" w:lineRule="auto"/>
        <w:ind w:left="567"/>
        <w:jc w:val="both"/>
        <w:rPr>
          <w:color w:val="000000"/>
          <w:sz w:val="20"/>
        </w:rPr>
      </w:pPr>
      <w:r w:rsidRPr="00687EF1">
        <w:rPr>
          <w:i/>
          <w:color w:val="000000"/>
          <w:sz w:val="20"/>
        </w:rPr>
        <w:t xml:space="preserve">II. kategória: </w:t>
      </w:r>
      <w:r w:rsidRPr="00687EF1">
        <w:rPr>
          <w:color w:val="000000"/>
          <w:sz w:val="20"/>
        </w:rPr>
        <w:t>azok a középiskolai tanulók, akik nem tartoznak az I. kategóriába.</w:t>
      </w:r>
    </w:p>
    <w:p w14:paraId="08D4B59E" w14:textId="77777777" w:rsidR="00064301" w:rsidRPr="00687EF1" w:rsidRDefault="00064301" w:rsidP="00EC1DF2">
      <w:pPr>
        <w:keepNext/>
        <w:spacing w:before="120" w:after="120" w:line="276" w:lineRule="auto"/>
        <w:jc w:val="both"/>
        <w:rPr>
          <w:b/>
          <w:bCs/>
          <w:i/>
          <w:sz w:val="20"/>
        </w:rPr>
      </w:pPr>
      <w:r w:rsidRPr="00687EF1">
        <w:rPr>
          <w:b/>
          <w:bCs/>
          <w:i/>
          <w:sz w:val="20"/>
        </w:rPr>
        <w:lastRenderedPageBreak/>
        <w:t>A verseny anyaga</w:t>
      </w:r>
    </w:p>
    <w:p w14:paraId="63483667" w14:textId="77777777" w:rsidR="00064301" w:rsidRPr="00687EF1" w:rsidRDefault="00064301" w:rsidP="00EC1DF2">
      <w:pPr>
        <w:spacing w:line="276" w:lineRule="auto"/>
        <w:jc w:val="both"/>
        <w:rPr>
          <w:color w:val="000000"/>
          <w:sz w:val="20"/>
        </w:rPr>
      </w:pPr>
      <w:r w:rsidRPr="00687EF1">
        <w:rPr>
          <w:color w:val="000000"/>
          <w:sz w:val="20"/>
        </w:rPr>
        <w:t>Mindhárom fordulóban és mindkét kategóriában az elméleti, illetve a gyakorlati feladatok megoldásához általános, szerves és szervetlen kémiai ismeretekre egyaránt szükség van.</w:t>
      </w:r>
    </w:p>
    <w:p w14:paraId="645BFC9C" w14:textId="77777777" w:rsidR="00064301" w:rsidRPr="00687EF1" w:rsidRDefault="00064301" w:rsidP="00EC1DF2">
      <w:pPr>
        <w:keepNext/>
        <w:spacing w:before="120" w:after="120" w:line="276" w:lineRule="auto"/>
        <w:jc w:val="both"/>
        <w:rPr>
          <w:b/>
          <w:bCs/>
          <w:sz w:val="20"/>
        </w:rPr>
      </w:pPr>
      <w:r w:rsidRPr="00687EF1">
        <w:rPr>
          <w:b/>
          <w:bCs/>
          <w:sz w:val="20"/>
        </w:rPr>
        <w:t>Első és második forduló</w:t>
      </w:r>
    </w:p>
    <w:p w14:paraId="37F6DBCB" w14:textId="77777777" w:rsidR="00064301" w:rsidRPr="00687EF1" w:rsidRDefault="00064301" w:rsidP="00EC1DF2">
      <w:pPr>
        <w:numPr>
          <w:ilvl w:val="0"/>
          <w:numId w:val="35"/>
        </w:numPr>
        <w:spacing w:line="276" w:lineRule="auto"/>
        <w:ind w:left="567"/>
        <w:jc w:val="both"/>
        <w:rPr>
          <w:i/>
          <w:color w:val="000000"/>
          <w:sz w:val="20"/>
        </w:rPr>
      </w:pPr>
      <w:r w:rsidRPr="00687EF1">
        <w:rPr>
          <w:color w:val="000000"/>
          <w:sz w:val="20"/>
        </w:rPr>
        <w:t xml:space="preserve">Írásbeli (időtartam </w:t>
      </w:r>
      <w:r w:rsidRPr="00687EF1">
        <w:rPr>
          <w:i/>
          <w:color w:val="000000"/>
          <w:sz w:val="20"/>
        </w:rPr>
        <w:t xml:space="preserve">300 </w:t>
      </w:r>
      <w:r w:rsidRPr="00687EF1">
        <w:rPr>
          <w:color w:val="000000"/>
          <w:sz w:val="20"/>
        </w:rPr>
        <w:t>perc, elérhető pontszám 100 pont).</w:t>
      </w:r>
    </w:p>
    <w:p w14:paraId="145ABC89" w14:textId="77777777" w:rsidR="00064301" w:rsidRPr="00687EF1" w:rsidRDefault="00064301" w:rsidP="00EC1DF2">
      <w:pPr>
        <w:pStyle w:val="Listaszerbekezds"/>
        <w:numPr>
          <w:ilvl w:val="0"/>
          <w:numId w:val="34"/>
        </w:numPr>
        <w:tabs>
          <w:tab w:val="left" w:pos="993"/>
        </w:tabs>
        <w:spacing w:line="276" w:lineRule="auto"/>
        <w:ind w:left="993"/>
        <w:jc w:val="both"/>
        <w:rPr>
          <w:sz w:val="20"/>
        </w:rPr>
      </w:pPr>
      <w:r w:rsidRPr="00687EF1">
        <w:rPr>
          <w:color w:val="000000"/>
          <w:sz w:val="20"/>
        </w:rPr>
        <w:t xml:space="preserve">Feladatlap </w:t>
      </w:r>
      <w:r w:rsidRPr="00687EF1">
        <w:rPr>
          <w:sz w:val="20"/>
        </w:rPr>
        <w:t>mindkét kategóriában, amely nyílt és zárt végű tesztfeladatokat és 7-9 elméleti, illetve számítási feladatot tartalmaz.</w:t>
      </w:r>
    </w:p>
    <w:p w14:paraId="77FF99AD" w14:textId="77777777" w:rsidR="00064301" w:rsidRPr="00687EF1" w:rsidRDefault="00064301" w:rsidP="00EC1DF2">
      <w:pPr>
        <w:spacing w:line="276" w:lineRule="auto"/>
        <w:ind w:left="993"/>
        <w:jc w:val="both"/>
        <w:rPr>
          <w:sz w:val="20"/>
        </w:rPr>
      </w:pPr>
      <w:r w:rsidRPr="00687EF1">
        <w:rPr>
          <w:sz w:val="20"/>
        </w:rPr>
        <w:t>A feladatok megoldásához szöveges adatok megjelenítésére nem alkalmas zsebszámológép és függvénytáblázat használható, más segédeszköz nem.</w:t>
      </w:r>
    </w:p>
    <w:p w14:paraId="23B76DBF"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4EFA0171"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 xml:space="preserve">Gyakorlat (időtartam </w:t>
      </w:r>
      <w:r w:rsidRPr="00687EF1">
        <w:rPr>
          <w:i/>
          <w:color w:val="000000"/>
          <w:sz w:val="20"/>
        </w:rPr>
        <w:t xml:space="preserve">180-240 </w:t>
      </w:r>
      <w:r w:rsidRPr="00687EF1">
        <w:rPr>
          <w:color w:val="000000"/>
          <w:sz w:val="20"/>
        </w:rPr>
        <w:t>perc, elérhető pontszám 50 pont).</w:t>
      </w:r>
    </w:p>
    <w:p w14:paraId="681629B6" w14:textId="77777777" w:rsidR="00064301" w:rsidRPr="00687EF1" w:rsidRDefault="00064301" w:rsidP="00EC1DF2">
      <w:pPr>
        <w:pStyle w:val="Listaszerbekezds"/>
        <w:numPr>
          <w:ilvl w:val="0"/>
          <w:numId w:val="34"/>
        </w:numPr>
        <w:tabs>
          <w:tab w:val="left" w:pos="993"/>
        </w:tabs>
        <w:spacing w:line="276" w:lineRule="auto"/>
        <w:ind w:left="993"/>
        <w:jc w:val="both"/>
        <w:rPr>
          <w:color w:val="000000"/>
          <w:sz w:val="20"/>
        </w:rPr>
      </w:pPr>
      <w:r w:rsidRPr="00687EF1">
        <w:rPr>
          <w:color w:val="000000"/>
          <w:sz w:val="20"/>
        </w:rPr>
        <w:t xml:space="preserve">Laboratóriumi feladatok mindkét kategóriában: kísérletelemzés, egyszerű </w:t>
      </w:r>
      <w:proofErr w:type="spellStart"/>
      <w:r w:rsidRPr="00687EF1">
        <w:rPr>
          <w:color w:val="000000"/>
          <w:sz w:val="20"/>
        </w:rPr>
        <w:t>preparatív</w:t>
      </w:r>
      <w:proofErr w:type="spellEnd"/>
      <w:r w:rsidRPr="00687EF1">
        <w:rPr>
          <w:color w:val="000000"/>
          <w:sz w:val="20"/>
        </w:rPr>
        <w:t xml:space="preserve"> feladatok, valamint minőségi és mennyiségi analízis a szervetlen és a szerves kémia tárgykörében.</w:t>
      </w:r>
    </w:p>
    <w:p w14:paraId="354B06E8" w14:textId="77777777" w:rsidR="00064301" w:rsidRPr="00687EF1" w:rsidRDefault="00064301" w:rsidP="00EC1DF2">
      <w:pPr>
        <w:spacing w:after="120" w:line="276" w:lineRule="auto"/>
        <w:ind w:left="993"/>
        <w:jc w:val="both"/>
        <w:rPr>
          <w:color w:val="000000"/>
          <w:sz w:val="20"/>
        </w:rPr>
      </w:pPr>
      <w:r w:rsidRPr="00687EF1">
        <w:rPr>
          <w:color w:val="000000"/>
          <w:sz w:val="20"/>
        </w:rPr>
        <w:t xml:space="preserve">A feladatok megoldásához csak </w:t>
      </w:r>
      <w:r w:rsidRPr="00687EF1">
        <w:rPr>
          <w:sz w:val="20"/>
        </w:rPr>
        <w:t xml:space="preserve">szöveges adatok megjelenítésére nem alkalmas </w:t>
      </w:r>
      <w:r w:rsidRPr="00687EF1">
        <w:rPr>
          <w:color w:val="000000"/>
          <w:sz w:val="20"/>
        </w:rPr>
        <w:t>zsebszámológép használható, más segédeszköz nem.</w:t>
      </w:r>
    </w:p>
    <w:p w14:paraId="1A54B951"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3F561365"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20. (hétfő), 14 óra.</w:t>
      </w:r>
    </w:p>
    <w:p w14:paraId="6432E1A8"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fordulót az iskolák bonyolítják le.</w:t>
      </w:r>
    </w:p>
    <w:p w14:paraId="0F07CD51"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dolgozatokat a szaktanárok (szaktanári munkaközösségek) értékelik központi javítási-értékelési útmutató alapján.</w:t>
      </w:r>
    </w:p>
    <w:p w14:paraId="395C4364"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 xml:space="preserve">A dolgozatok közül csak azokat kell az Oktatási Hivatalba felterjeszteni (kézbesíteni vagy </w:t>
      </w:r>
      <w:r w:rsidRPr="00687EF1">
        <w:rPr>
          <w:sz w:val="20"/>
        </w:rPr>
        <w:t>tértivevényes küldeményként</w:t>
      </w:r>
      <w:r w:rsidRPr="00687EF1">
        <w:rPr>
          <w:color w:val="000000"/>
          <w:sz w:val="20"/>
        </w:rPr>
        <w:t xml:space="preserve"> postára adni),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23921830"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beküldött dolgozatok közül kategóriánként a továbbjutási létszámhatárnak legfeljebb a másfélszeresét kitevő legjobbakat a versenybizottság felülvizsgálja, és meghatározza a továbbjutás ponthatárát.</w:t>
      </w:r>
    </w:p>
    <w:p w14:paraId="36B6C081"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mindkét kategóriában: 2018. január 22. (hétfő), 10 óra.</w:t>
      </w:r>
    </w:p>
    <w:p w14:paraId="1C03F141"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fordulót az Oktatási Hivatal szervezi. A versenyzők hozzák magukkal a megfelelő kategóriaválasztásról szóló igazolást (</w:t>
      </w:r>
      <w:r w:rsidRPr="00687EF1">
        <w:rPr>
          <w:i/>
          <w:color w:val="000000"/>
          <w:sz w:val="20"/>
        </w:rPr>
        <w:t>3. sz. melléklet</w:t>
      </w:r>
      <w:r w:rsidRPr="00687EF1">
        <w:rPr>
          <w:color w:val="000000"/>
          <w:sz w:val="20"/>
        </w:rPr>
        <w:t>)!</w:t>
      </w:r>
    </w:p>
    <w:p w14:paraId="5E4AFCAA"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dolgozatokat a versenybizottság értékeli központi javítási-értékelési útmutató alapján, és meghatározza a továbbjutás ponthatárát.</w:t>
      </w:r>
    </w:p>
    <w:p w14:paraId="7DCBEC7B"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versenybizottság mindkét kategóriában a második forduló pontszáma alapján – a lehetséges létszámhatáron belül szigorú szakmai szempontok szerint – választja ki a döntőbe jutó versenyzőket.</w:t>
      </w:r>
    </w:p>
    <w:p w14:paraId="133C2C03"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mindkét kategóriában: 2018. március 24. (szombat), 10 óra.</w:t>
      </w:r>
    </w:p>
    <w:p w14:paraId="0671365A"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döntőt az Oktatási Hivatal szervezi az általa kijelölt helyszínen.</w:t>
      </w:r>
    </w:p>
    <w:p w14:paraId="403EC435"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verseny végeredményét kategóriánként a második fordulóban és a döntőben elért eredmények összesítésével kialakult sorrend adja. Pontazonosság esetén sorrendben a második forduló eredménye, majd az első forduló eredménye határozza meg a helyezést.</w:t>
      </w:r>
    </w:p>
    <w:p w14:paraId="42F9F0DB" w14:textId="5BB2EBDC" w:rsidR="00064301" w:rsidRPr="00687EF1" w:rsidRDefault="00064301" w:rsidP="00EC1DF2">
      <w:pPr>
        <w:numPr>
          <w:ilvl w:val="0"/>
          <w:numId w:val="35"/>
        </w:numPr>
        <w:spacing w:line="276" w:lineRule="auto"/>
        <w:ind w:left="567"/>
        <w:jc w:val="both"/>
        <w:rPr>
          <w:color w:val="000000"/>
          <w:sz w:val="20"/>
        </w:rPr>
      </w:pPr>
      <w:r w:rsidRPr="00687EF1">
        <w:rPr>
          <w:color w:val="000000"/>
          <w:sz w:val="20"/>
        </w:rPr>
        <w:t xml:space="preserve">Az Oktatási Hivatal legkésőbb </w:t>
      </w:r>
      <w:r w:rsidRPr="00687EF1">
        <w:rPr>
          <w:b/>
          <w:color w:val="000000"/>
          <w:sz w:val="20"/>
        </w:rPr>
        <w:t>2018. március 29-ig</w:t>
      </w:r>
      <w:r w:rsidRPr="00687EF1">
        <w:rPr>
          <w:color w:val="000000"/>
          <w:sz w:val="20"/>
        </w:rPr>
        <w:t xml:space="preserve"> értesíti az érintett iskolákat a döntő eredményeiről az </w:t>
      </w:r>
      <w:r w:rsidRPr="00687EF1">
        <w:rPr>
          <w:sz w:val="20"/>
        </w:rPr>
        <w:t>OKTV adminisztrációs rendszerének segítségével (ADAFOR)</w:t>
      </w:r>
      <w:r w:rsidRPr="00687EF1">
        <w:rPr>
          <w:color w:val="000000"/>
          <w:sz w:val="20"/>
        </w:rPr>
        <w:t>.</w:t>
      </w:r>
    </w:p>
    <w:p w14:paraId="1E74A326"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2.2.8. Latin nyelv</w:t>
      </w:r>
    </w:p>
    <w:p w14:paraId="7BA39DED" w14:textId="77777777" w:rsidR="00064301" w:rsidRPr="00687EF1" w:rsidRDefault="00064301" w:rsidP="00EC1DF2">
      <w:pPr>
        <w:spacing w:after="120"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egy kategóriában és három fordulóban zajlik.</w:t>
      </w:r>
    </w:p>
    <w:p w14:paraId="4EEE84FB" w14:textId="77777777" w:rsidR="00064301" w:rsidRPr="00687EF1" w:rsidRDefault="00064301" w:rsidP="00EC1DF2">
      <w:pPr>
        <w:keepNext/>
        <w:spacing w:before="120" w:after="120" w:line="276" w:lineRule="auto"/>
        <w:jc w:val="both"/>
        <w:rPr>
          <w:b/>
          <w:bCs/>
          <w:i/>
          <w:sz w:val="20"/>
        </w:rPr>
      </w:pPr>
      <w:r w:rsidRPr="00687EF1">
        <w:rPr>
          <w:b/>
          <w:bCs/>
          <w:i/>
          <w:sz w:val="20"/>
        </w:rPr>
        <w:lastRenderedPageBreak/>
        <w:t>A verseny anyaga</w:t>
      </w:r>
    </w:p>
    <w:p w14:paraId="2F708300" w14:textId="77777777" w:rsidR="00064301" w:rsidRPr="00687EF1" w:rsidRDefault="00064301" w:rsidP="00EC1DF2">
      <w:pPr>
        <w:keepNext/>
        <w:spacing w:before="120" w:after="120" w:line="276" w:lineRule="auto"/>
        <w:jc w:val="both"/>
        <w:rPr>
          <w:b/>
          <w:bCs/>
          <w:sz w:val="20"/>
        </w:rPr>
      </w:pPr>
      <w:r w:rsidRPr="00687EF1">
        <w:rPr>
          <w:b/>
          <w:bCs/>
          <w:sz w:val="20"/>
        </w:rPr>
        <w:t xml:space="preserve">Első forduló </w:t>
      </w:r>
    </w:p>
    <w:p w14:paraId="0A5E6D79"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Írásbeli (időtartam </w:t>
      </w:r>
      <w:r w:rsidRPr="00687EF1">
        <w:rPr>
          <w:i/>
          <w:color w:val="000000"/>
          <w:sz w:val="20"/>
        </w:rPr>
        <w:t>180</w:t>
      </w:r>
      <w:r w:rsidRPr="00687EF1">
        <w:rPr>
          <w:color w:val="000000"/>
          <w:sz w:val="20"/>
        </w:rPr>
        <w:t xml:space="preserve"> perc, elérhető pontszám 100 pont). </w:t>
      </w:r>
    </w:p>
    <w:p w14:paraId="639A5F98" w14:textId="77777777" w:rsidR="00064301" w:rsidRPr="00687EF1" w:rsidRDefault="00064301" w:rsidP="00EC1DF2">
      <w:pPr>
        <w:numPr>
          <w:ilvl w:val="0"/>
          <w:numId w:val="38"/>
        </w:numPr>
        <w:spacing w:line="276" w:lineRule="auto"/>
        <w:ind w:left="993"/>
        <w:jc w:val="both"/>
        <w:rPr>
          <w:color w:val="000000"/>
          <w:sz w:val="20"/>
        </w:rPr>
      </w:pPr>
      <w:r w:rsidRPr="00687EF1">
        <w:rPr>
          <w:color w:val="000000"/>
          <w:sz w:val="20"/>
        </w:rPr>
        <w:t xml:space="preserve">Nyelvtani feladatlap megoldása, amelyhez semmilyen segédeszköz (szótár stb.) nem használható (időtartam </w:t>
      </w:r>
      <w:r w:rsidRPr="00687EF1">
        <w:rPr>
          <w:i/>
          <w:color w:val="000000"/>
          <w:sz w:val="20"/>
        </w:rPr>
        <w:t>60</w:t>
      </w:r>
      <w:r w:rsidRPr="00687EF1">
        <w:rPr>
          <w:color w:val="000000"/>
          <w:sz w:val="20"/>
        </w:rPr>
        <w:t xml:space="preserve"> perc, elérhető pontszám 20 pont).</w:t>
      </w:r>
    </w:p>
    <w:p w14:paraId="3452439B" w14:textId="77777777" w:rsidR="00064301" w:rsidRPr="00687EF1" w:rsidRDefault="00064301" w:rsidP="00EC1DF2">
      <w:pPr>
        <w:numPr>
          <w:ilvl w:val="0"/>
          <w:numId w:val="38"/>
        </w:numPr>
        <w:spacing w:line="276" w:lineRule="auto"/>
        <w:ind w:left="993"/>
        <w:jc w:val="both"/>
        <w:rPr>
          <w:color w:val="000000"/>
          <w:sz w:val="20"/>
        </w:rPr>
      </w:pPr>
      <w:r w:rsidRPr="00687EF1">
        <w:rPr>
          <w:color w:val="000000"/>
          <w:sz w:val="20"/>
        </w:rPr>
        <w:t xml:space="preserve">Megadott latin szöveg fordítása magyar nyelvre saját, nyomtatott szótár használatával (időtartam </w:t>
      </w:r>
      <w:r w:rsidRPr="00687EF1">
        <w:rPr>
          <w:i/>
          <w:color w:val="000000"/>
          <w:sz w:val="20"/>
        </w:rPr>
        <w:t>120</w:t>
      </w:r>
      <w:r w:rsidRPr="00687EF1">
        <w:rPr>
          <w:color w:val="000000"/>
          <w:sz w:val="20"/>
        </w:rPr>
        <w:t xml:space="preserve"> perc, elérhető pontszám 80 pont).</w:t>
      </w:r>
    </w:p>
    <w:p w14:paraId="52F84EAD"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1AEF139F"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Írásbeli (időtartam </w:t>
      </w:r>
      <w:r w:rsidRPr="00687EF1">
        <w:rPr>
          <w:i/>
          <w:color w:val="000000"/>
          <w:sz w:val="20"/>
        </w:rPr>
        <w:t xml:space="preserve">180 </w:t>
      </w:r>
      <w:r w:rsidRPr="00687EF1">
        <w:rPr>
          <w:color w:val="000000"/>
          <w:sz w:val="20"/>
        </w:rPr>
        <w:t xml:space="preserve">perc, elérhető pontszám 100 pont). </w:t>
      </w:r>
    </w:p>
    <w:p w14:paraId="60D08D42" w14:textId="77777777" w:rsidR="00064301" w:rsidRPr="00687EF1" w:rsidRDefault="00064301" w:rsidP="00EC1DF2">
      <w:pPr>
        <w:numPr>
          <w:ilvl w:val="0"/>
          <w:numId w:val="38"/>
        </w:numPr>
        <w:spacing w:line="276" w:lineRule="auto"/>
        <w:ind w:left="993"/>
        <w:jc w:val="both"/>
        <w:rPr>
          <w:color w:val="000000"/>
          <w:sz w:val="20"/>
        </w:rPr>
      </w:pPr>
      <w:r w:rsidRPr="00687EF1">
        <w:rPr>
          <w:color w:val="000000"/>
          <w:sz w:val="20"/>
        </w:rPr>
        <w:t>Megadott latin szöveg fordítása magyar nyelvre saját, nyomtatott szótár használatával.</w:t>
      </w:r>
    </w:p>
    <w:p w14:paraId="3BC7F64B"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01406282"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Írásbeli (időtartam </w:t>
      </w:r>
      <w:r w:rsidRPr="00687EF1">
        <w:rPr>
          <w:i/>
          <w:color w:val="000000"/>
          <w:sz w:val="20"/>
        </w:rPr>
        <w:t xml:space="preserve">180 </w:t>
      </w:r>
      <w:r w:rsidRPr="00687EF1">
        <w:rPr>
          <w:color w:val="000000"/>
          <w:sz w:val="20"/>
        </w:rPr>
        <w:t xml:space="preserve">perc, elérhető pontszám 100 pont). </w:t>
      </w:r>
    </w:p>
    <w:p w14:paraId="1E0FBEBD" w14:textId="77777777" w:rsidR="00064301" w:rsidRPr="00687EF1" w:rsidRDefault="00064301" w:rsidP="00EC1DF2">
      <w:pPr>
        <w:numPr>
          <w:ilvl w:val="0"/>
          <w:numId w:val="38"/>
        </w:numPr>
        <w:spacing w:line="276" w:lineRule="auto"/>
        <w:ind w:left="993"/>
        <w:jc w:val="both"/>
        <w:rPr>
          <w:color w:val="000000"/>
          <w:sz w:val="20"/>
        </w:rPr>
      </w:pPr>
      <w:r w:rsidRPr="00687EF1">
        <w:rPr>
          <w:color w:val="000000"/>
          <w:sz w:val="20"/>
        </w:rPr>
        <w:t>Megadott latin szöveg fordítása magyar nyelvre saját, nyomtatott szótár használatával (elérhető pontszám 80 pont).</w:t>
      </w:r>
    </w:p>
    <w:p w14:paraId="5D152443" w14:textId="77777777" w:rsidR="00064301" w:rsidRPr="00687EF1" w:rsidRDefault="00064301" w:rsidP="00EC1DF2">
      <w:pPr>
        <w:numPr>
          <w:ilvl w:val="0"/>
          <w:numId w:val="38"/>
        </w:numPr>
        <w:spacing w:line="276" w:lineRule="auto"/>
        <w:ind w:left="993"/>
        <w:jc w:val="both"/>
        <w:rPr>
          <w:color w:val="000000"/>
          <w:sz w:val="20"/>
        </w:rPr>
      </w:pPr>
      <w:r w:rsidRPr="00687EF1">
        <w:rPr>
          <w:color w:val="000000"/>
          <w:sz w:val="20"/>
        </w:rPr>
        <w:t>A fordítandó szöveghez kapcsolódó két alaktani és két mondattani feladat saját, nyomtatott szótár használatával (elérhető pontszám 20 pont).</w:t>
      </w:r>
    </w:p>
    <w:p w14:paraId="0F1D0E40"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68B85842"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december 6. (szerda) 14 óra.</w:t>
      </w:r>
    </w:p>
    <w:p w14:paraId="031EBFDC" w14:textId="77777777" w:rsidR="00064301" w:rsidRPr="00687EF1" w:rsidRDefault="00064301" w:rsidP="00EC1DF2">
      <w:pPr>
        <w:spacing w:line="276" w:lineRule="auto"/>
        <w:jc w:val="both"/>
        <w:rPr>
          <w:color w:val="000000"/>
          <w:sz w:val="20"/>
        </w:rPr>
      </w:pPr>
      <w:r w:rsidRPr="00687EF1">
        <w:rPr>
          <w:color w:val="000000"/>
          <w:sz w:val="20"/>
        </w:rPr>
        <w:t>A fordulót az iskolák bonyolítják le.</w:t>
      </w:r>
    </w:p>
    <w:p w14:paraId="4DB31344" w14:textId="77777777" w:rsidR="00064301" w:rsidRPr="00687EF1" w:rsidRDefault="00064301" w:rsidP="00EC1DF2">
      <w:pPr>
        <w:numPr>
          <w:ilvl w:val="0"/>
          <w:numId w:val="36"/>
        </w:numPr>
        <w:tabs>
          <w:tab w:val="clear" w:pos="360"/>
          <w:tab w:val="num" w:pos="720"/>
        </w:tabs>
        <w:spacing w:line="276" w:lineRule="auto"/>
        <w:ind w:left="714" w:hanging="357"/>
        <w:jc w:val="both"/>
        <w:rPr>
          <w:color w:val="000000"/>
          <w:sz w:val="20"/>
        </w:rPr>
      </w:pPr>
      <w:r w:rsidRPr="00687EF1">
        <w:rPr>
          <w:color w:val="000000"/>
          <w:sz w:val="20"/>
        </w:rPr>
        <w:t>A nyelvtani feladatlapot a szaktanárok (szaktanári munkaközösségek) értékelik központi javítási- értékelési útmutató alapján.</w:t>
      </w:r>
    </w:p>
    <w:p w14:paraId="69F70852" w14:textId="77777777" w:rsidR="00064301" w:rsidRPr="00687EF1" w:rsidRDefault="00064301" w:rsidP="00EC1DF2">
      <w:pPr>
        <w:numPr>
          <w:ilvl w:val="0"/>
          <w:numId w:val="36"/>
        </w:numPr>
        <w:tabs>
          <w:tab w:val="clear" w:pos="360"/>
          <w:tab w:val="num" w:pos="720"/>
        </w:tabs>
        <w:spacing w:line="276" w:lineRule="auto"/>
        <w:ind w:left="714" w:hanging="357"/>
        <w:jc w:val="both"/>
        <w:rPr>
          <w:color w:val="000000"/>
          <w:sz w:val="20"/>
        </w:rPr>
      </w:pPr>
      <w:r w:rsidRPr="00687EF1">
        <w:rPr>
          <w:color w:val="000000"/>
          <w:sz w:val="20"/>
        </w:rPr>
        <w:t xml:space="preserve">A dolgozatok közül csak azokat kell az Oktatási Hivatalba felterjeszteni (kézbesíteni vagy </w:t>
      </w:r>
      <w:r w:rsidRPr="00687EF1">
        <w:rPr>
          <w:sz w:val="20"/>
        </w:rPr>
        <w:t>tértivevényes küldeményként</w:t>
      </w:r>
      <w:r w:rsidRPr="00687EF1">
        <w:rPr>
          <w:color w:val="000000"/>
          <w:sz w:val="20"/>
        </w:rPr>
        <w:t xml:space="preserve"> postára adni) a javítatlan fordításokkal együtt, amelyek megfelelnek a versenybizottság által meghatározott feltételeknek. Az általános részben foglaltaknak megfelelően a határidő betartását a postabélyegző (kézbesítőkönyv) igazolja. A határidő után felterjesztett dolgozatokat az Oktatási Hivatal elbírálás nélkül visszajuttatja az iskoláknak.</w:t>
      </w:r>
    </w:p>
    <w:p w14:paraId="450722DB" w14:textId="77777777" w:rsidR="00064301" w:rsidRPr="00687EF1" w:rsidRDefault="00064301" w:rsidP="00EC1DF2">
      <w:pPr>
        <w:numPr>
          <w:ilvl w:val="0"/>
          <w:numId w:val="36"/>
        </w:numPr>
        <w:tabs>
          <w:tab w:val="clear" w:pos="360"/>
          <w:tab w:val="num" w:pos="720"/>
        </w:tabs>
        <w:spacing w:line="276" w:lineRule="auto"/>
        <w:ind w:left="714" w:hanging="357"/>
        <w:jc w:val="both"/>
        <w:rPr>
          <w:color w:val="000000"/>
          <w:sz w:val="20"/>
        </w:rPr>
      </w:pPr>
      <w:r w:rsidRPr="00687EF1">
        <w:rPr>
          <w:color w:val="000000"/>
          <w:sz w:val="20"/>
        </w:rPr>
        <w:t xml:space="preserve">A beküldött dolgozatok </w:t>
      </w:r>
      <w:r w:rsidRPr="00687EF1">
        <w:rPr>
          <w:sz w:val="20"/>
        </w:rPr>
        <w:t xml:space="preserve">közül a továbbjutási létszámhatárnak legfeljebb a másfélszeresét kitevő legjobbak </w:t>
      </w:r>
      <w:r w:rsidRPr="00687EF1">
        <w:rPr>
          <w:color w:val="000000"/>
          <w:sz w:val="20"/>
        </w:rPr>
        <w:t>nyelvtani feladatlapjának javítását a versenybizottság felülvizsgálja, a fordításaikat értékeli, és meghatározza a továbbjutás ponthatárát.</w:t>
      </w:r>
    </w:p>
    <w:p w14:paraId="3DD10912"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2018. január 31. (szerda) 10 óra.</w:t>
      </w:r>
    </w:p>
    <w:p w14:paraId="1755C564" w14:textId="77777777" w:rsidR="00064301" w:rsidRPr="00687EF1" w:rsidRDefault="00064301" w:rsidP="00EC1DF2">
      <w:pPr>
        <w:numPr>
          <w:ilvl w:val="0"/>
          <w:numId w:val="37"/>
        </w:numPr>
        <w:tabs>
          <w:tab w:val="clear" w:pos="360"/>
          <w:tab w:val="num" w:pos="720"/>
        </w:tabs>
        <w:spacing w:line="276" w:lineRule="auto"/>
        <w:ind w:left="714" w:hanging="357"/>
        <w:jc w:val="both"/>
        <w:rPr>
          <w:color w:val="000000"/>
          <w:sz w:val="20"/>
        </w:rPr>
      </w:pPr>
      <w:r w:rsidRPr="00687EF1">
        <w:rPr>
          <w:color w:val="000000"/>
          <w:sz w:val="20"/>
        </w:rPr>
        <w:t>A fordulót az Oktatási Hivatal szervezi.</w:t>
      </w:r>
    </w:p>
    <w:p w14:paraId="50825C9A" w14:textId="77777777" w:rsidR="00064301" w:rsidRPr="00687EF1" w:rsidRDefault="00064301" w:rsidP="00EC1DF2">
      <w:pPr>
        <w:numPr>
          <w:ilvl w:val="0"/>
          <w:numId w:val="37"/>
        </w:numPr>
        <w:tabs>
          <w:tab w:val="clear" w:pos="360"/>
          <w:tab w:val="num" w:pos="720"/>
        </w:tabs>
        <w:spacing w:line="276" w:lineRule="auto"/>
        <w:ind w:left="714" w:hanging="357"/>
        <w:jc w:val="both"/>
        <w:rPr>
          <w:color w:val="000000"/>
          <w:sz w:val="20"/>
        </w:rPr>
      </w:pPr>
      <w:r w:rsidRPr="00687EF1">
        <w:rPr>
          <w:color w:val="000000"/>
          <w:sz w:val="20"/>
        </w:rPr>
        <w:t>A versenyzők saját, nyomtatott szótárt használnak.</w:t>
      </w:r>
    </w:p>
    <w:p w14:paraId="34276087" w14:textId="77777777" w:rsidR="00064301" w:rsidRPr="00687EF1" w:rsidRDefault="00064301" w:rsidP="00EC1DF2">
      <w:pPr>
        <w:numPr>
          <w:ilvl w:val="0"/>
          <w:numId w:val="37"/>
        </w:numPr>
        <w:tabs>
          <w:tab w:val="clear" w:pos="360"/>
          <w:tab w:val="num" w:pos="720"/>
        </w:tabs>
        <w:spacing w:line="276" w:lineRule="auto"/>
        <w:ind w:left="714" w:hanging="357"/>
        <w:jc w:val="both"/>
        <w:rPr>
          <w:color w:val="000000"/>
          <w:sz w:val="20"/>
        </w:rPr>
      </w:pPr>
      <w:r w:rsidRPr="00687EF1">
        <w:rPr>
          <w:color w:val="000000"/>
          <w:sz w:val="20"/>
        </w:rPr>
        <w:t>A dolgozatokat a versenybizottság értékeli, és meghatározza a továbbjutás ponthatárát.</w:t>
      </w:r>
    </w:p>
    <w:p w14:paraId="65AEFA0D" w14:textId="77777777" w:rsidR="00064301" w:rsidRPr="00687EF1" w:rsidRDefault="00064301" w:rsidP="00EC1DF2">
      <w:pPr>
        <w:numPr>
          <w:ilvl w:val="0"/>
          <w:numId w:val="37"/>
        </w:numPr>
        <w:tabs>
          <w:tab w:val="clear" w:pos="360"/>
          <w:tab w:val="num" w:pos="720"/>
        </w:tabs>
        <w:spacing w:line="276" w:lineRule="auto"/>
        <w:ind w:left="714" w:hanging="357"/>
        <w:jc w:val="both"/>
        <w:rPr>
          <w:color w:val="000000"/>
          <w:sz w:val="20"/>
        </w:rPr>
      </w:pPr>
      <w:r w:rsidRPr="00687EF1">
        <w:rPr>
          <w:color w:val="000000"/>
          <w:sz w:val="20"/>
        </w:rPr>
        <w:t>A versenybizottság a második forduló dolgozatainak pontszáma alapján – a lehetséges létszámhatáron belül szigorú szakmai szempontok szerint – választja ki a döntőbe jutó versenyzőket.</w:t>
      </w:r>
    </w:p>
    <w:p w14:paraId="04BBAADB"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6. (péntek).</w:t>
      </w:r>
    </w:p>
    <w:p w14:paraId="2E9636C7" w14:textId="77777777" w:rsidR="00064301" w:rsidRPr="00687EF1" w:rsidRDefault="00064301" w:rsidP="00EC1DF2">
      <w:pPr>
        <w:numPr>
          <w:ilvl w:val="0"/>
          <w:numId w:val="37"/>
        </w:numPr>
        <w:tabs>
          <w:tab w:val="clear" w:pos="360"/>
          <w:tab w:val="num" w:pos="720"/>
        </w:tabs>
        <w:spacing w:line="276" w:lineRule="auto"/>
        <w:ind w:left="714" w:hanging="357"/>
        <w:jc w:val="both"/>
        <w:rPr>
          <w:color w:val="000000"/>
          <w:sz w:val="20"/>
        </w:rPr>
      </w:pPr>
      <w:r w:rsidRPr="00687EF1">
        <w:rPr>
          <w:color w:val="000000"/>
          <w:sz w:val="20"/>
        </w:rPr>
        <w:t>A fordulót az Oktatási Hivatal szervezi az általa kijelölt helyszínen.</w:t>
      </w:r>
    </w:p>
    <w:p w14:paraId="53C03201" w14:textId="77777777" w:rsidR="00064301" w:rsidRPr="00687EF1" w:rsidRDefault="00064301" w:rsidP="00EC1DF2">
      <w:pPr>
        <w:numPr>
          <w:ilvl w:val="0"/>
          <w:numId w:val="37"/>
        </w:numPr>
        <w:tabs>
          <w:tab w:val="clear" w:pos="360"/>
          <w:tab w:val="num" w:pos="720"/>
        </w:tabs>
        <w:spacing w:line="276" w:lineRule="auto"/>
        <w:ind w:left="714" w:hanging="357"/>
        <w:jc w:val="both"/>
        <w:rPr>
          <w:color w:val="000000"/>
          <w:sz w:val="20"/>
        </w:rPr>
      </w:pPr>
      <w:r w:rsidRPr="00687EF1">
        <w:rPr>
          <w:color w:val="000000"/>
          <w:sz w:val="20"/>
        </w:rPr>
        <w:t>A versenyzők saját, nyomtatott szótárt használnak.</w:t>
      </w:r>
    </w:p>
    <w:p w14:paraId="0F4B35AB" w14:textId="77777777" w:rsidR="00064301" w:rsidRPr="00687EF1" w:rsidRDefault="00064301" w:rsidP="00EC1DF2">
      <w:pPr>
        <w:numPr>
          <w:ilvl w:val="0"/>
          <w:numId w:val="37"/>
        </w:numPr>
        <w:tabs>
          <w:tab w:val="clear" w:pos="360"/>
          <w:tab w:val="num" w:pos="720"/>
        </w:tabs>
        <w:spacing w:line="276" w:lineRule="auto"/>
        <w:ind w:left="714" w:hanging="357"/>
        <w:jc w:val="both"/>
        <w:rPr>
          <w:color w:val="000000"/>
          <w:sz w:val="20"/>
        </w:rPr>
      </w:pPr>
      <w:r w:rsidRPr="00687EF1">
        <w:rPr>
          <w:color w:val="000000"/>
          <w:sz w:val="20"/>
        </w:rPr>
        <w:t>A verseny végeredményét a döntőben elért eredmények alapján kialakult sorrend adja. Pontazonosság esetén a döntő forduló fordítási feladatának pontszáma határozza meg a helyezést.</w:t>
      </w:r>
    </w:p>
    <w:p w14:paraId="5356AAC6" w14:textId="04DA5C21" w:rsidR="00064301" w:rsidRPr="00687EF1" w:rsidRDefault="00064301" w:rsidP="00EC1DF2">
      <w:pPr>
        <w:numPr>
          <w:ilvl w:val="0"/>
          <w:numId w:val="37"/>
        </w:numPr>
        <w:tabs>
          <w:tab w:val="clear" w:pos="360"/>
          <w:tab w:val="num" w:pos="720"/>
        </w:tabs>
        <w:spacing w:line="276" w:lineRule="auto"/>
        <w:ind w:left="714" w:hanging="357"/>
        <w:jc w:val="both"/>
        <w:rPr>
          <w:sz w:val="20"/>
        </w:rPr>
      </w:pPr>
      <w:r w:rsidRPr="00687EF1">
        <w:rPr>
          <w:color w:val="000000"/>
          <w:sz w:val="20"/>
        </w:rPr>
        <w:t xml:space="preserve">Az Oktatási Hivatal legkésőbb </w:t>
      </w:r>
      <w:r w:rsidRPr="00687EF1">
        <w:rPr>
          <w:b/>
          <w:color w:val="000000"/>
          <w:sz w:val="20"/>
        </w:rPr>
        <w:t>2018. április 26-ig</w:t>
      </w:r>
      <w:r w:rsidRPr="00687EF1">
        <w:rPr>
          <w:color w:val="000000"/>
          <w:sz w:val="20"/>
        </w:rPr>
        <w:t xml:space="preserve"> értesíti az iskolákat a döntő eredményeiről az </w:t>
      </w:r>
      <w:r w:rsidRPr="00687EF1">
        <w:rPr>
          <w:sz w:val="20"/>
        </w:rPr>
        <w:t>OKTV adminisztrációs rendszerének segítségével (ADAFOR)</w:t>
      </w:r>
      <w:r w:rsidRPr="00687EF1">
        <w:rPr>
          <w:color w:val="000000"/>
          <w:sz w:val="20"/>
        </w:rPr>
        <w:t>.</w:t>
      </w:r>
    </w:p>
    <w:p w14:paraId="0C1476C2"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lastRenderedPageBreak/>
        <w:t>2.2.9. Magyar irodalom</w:t>
      </w:r>
    </w:p>
    <w:p w14:paraId="081CB317" w14:textId="77777777" w:rsidR="00064301" w:rsidRPr="00687EF1" w:rsidRDefault="00064301" w:rsidP="00EC1DF2">
      <w:pPr>
        <w:spacing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egy kategóriában és három fordulóban zajlik. A versenyzőknek az alábbiakban megadott témák közül egyet ki kell választaniuk, és abban különösen elmélyülve kell felkészülniük a versenyre.</w:t>
      </w:r>
    </w:p>
    <w:p w14:paraId="500F3F30" w14:textId="77777777" w:rsidR="00064301" w:rsidRPr="00F91C45" w:rsidRDefault="00064301" w:rsidP="00EC1DF2">
      <w:pPr>
        <w:keepNext/>
        <w:spacing w:line="276" w:lineRule="auto"/>
        <w:jc w:val="both"/>
        <w:rPr>
          <w:bCs/>
          <w:i/>
          <w:sz w:val="20"/>
          <w:u w:val="single"/>
        </w:rPr>
      </w:pPr>
      <w:r w:rsidRPr="00F91C45">
        <w:rPr>
          <w:bCs/>
          <w:i/>
          <w:sz w:val="20"/>
          <w:u w:val="single"/>
        </w:rPr>
        <w:t xml:space="preserve">A választható témák: </w:t>
      </w:r>
    </w:p>
    <w:p w14:paraId="73F7F95D" w14:textId="77777777" w:rsidR="00064301" w:rsidRPr="00687EF1" w:rsidRDefault="00064301" w:rsidP="00EC1DF2">
      <w:pPr>
        <w:pStyle w:val="Listaszerbekezds"/>
        <w:numPr>
          <w:ilvl w:val="0"/>
          <w:numId w:val="40"/>
        </w:numPr>
        <w:spacing w:line="276" w:lineRule="auto"/>
        <w:jc w:val="both"/>
        <w:rPr>
          <w:sz w:val="20"/>
        </w:rPr>
      </w:pPr>
      <w:r w:rsidRPr="00687EF1">
        <w:rPr>
          <w:sz w:val="20"/>
        </w:rPr>
        <w:t>Arany János költészete az 1850-es években</w:t>
      </w:r>
    </w:p>
    <w:p w14:paraId="0B265854" w14:textId="77777777" w:rsidR="00064301" w:rsidRPr="00687EF1" w:rsidRDefault="00064301" w:rsidP="00EC1DF2">
      <w:pPr>
        <w:pStyle w:val="Listaszerbekezds"/>
        <w:numPr>
          <w:ilvl w:val="0"/>
          <w:numId w:val="40"/>
        </w:numPr>
        <w:spacing w:line="276" w:lineRule="auto"/>
        <w:jc w:val="both"/>
        <w:rPr>
          <w:sz w:val="20"/>
        </w:rPr>
      </w:pPr>
      <w:r w:rsidRPr="00687EF1">
        <w:rPr>
          <w:sz w:val="20"/>
        </w:rPr>
        <w:t>Csoóri Sándor lírája</w:t>
      </w:r>
    </w:p>
    <w:p w14:paraId="59174596" w14:textId="77777777" w:rsidR="00064301" w:rsidRPr="00687EF1" w:rsidRDefault="00064301" w:rsidP="00EC1DF2">
      <w:pPr>
        <w:pStyle w:val="Listaszerbekezds"/>
        <w:numPr>
          <w:ilvl w:val="0"/>
          <w:numId w:val="40"/>
        </w:numPr>
        <w:spacing w:line="276" w:lineRule="auto"/>
        <w:jc w:val="both"/>
        <w:rPr>
          <w:sz w:val="20"/>
        </w:rPr>
      </w:pPr>
      <w:r w:rsidRPr="00687EF1">
        <w:rPr>
          <w:sz w:val="20"/>
        </w:rPr>
        <w:t>Szabó Magda regényvilága (Régimódi történet, Az ajtó)</w:t>
      </w:r>
    </w:p>
    <w:p w14:paraId="6CD578BC" w14:textId="77777777" w:rsidR="00064301" w:rsidRPr="00687EF1" w:rsidRDefault="00064301" w:rsidP="00EC1DF2">
      <w:pPr>
        <w:pStyle w:val="Listaszerbekezds"/>
        <w:numPr>
          <w:ilvl w:val="0"/>
          <w:numId w:val="40"/>
        </w:numPr>
        <w:spacing w:line="276" w:lineRule="auto"/>
        <w:jc w:val="both"/>
        <w:rPr>
          <w:sz w:val="20"/>
        </w:rPr>
      </w:pPr>
      <w:r w:rsidRPr="00687EF1">
        <w:rPr>
          <w:sz w:val="20"/>
        </w:rPr>
        <w:t>Az antik komédia (Arisztophanész: Lüszisztraté; Plautus: A hetvenkedő katona)</w:t>
      </w:r>
    </w:p>
    <w:p w14:paraId="5485BE0E"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29D8FF5F" w14:textId="77777777" w:rsidR="00064301" w:rsidRPr="00687EF1" w:rsidRDefault="00064301" w:rsidP="00EC1DF2">
      <w:pPr>
        <w:keepNext/>
        <w:spacing w:before="120" w:after="120" w:line="276" w:lineRule="auto"/>
        <w:jc w:val="both"/>
        <w:rPr>
          <w:b/>
          <w:bCs/>
          <w:sz w:val="20"/>
        </w:rPr>
      </w:pPr>
      <w:r w:rsidRPr="00687EF1">
        <w:rPr>
          <w:b/>
          <w:bCs/>
          <w:sz w:val="20"/>
        </w:rPr>
        <w:t xml:space="preserve">Első forduló </w:t>
      </w:r>
    </w:p>
    <w:p w14:paraId="04C9A2A7"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 xml:space="preserve">Írásbeli </w:t>
      </w:r>
      <w:r w:rsidRPr="00687EF1">
        <w:rPr>
          <w:sz w:val="20"/>
        </w:rPr>
        <w:t xml:space="preserve">(időtartam </w:t>
      </w:r>
      <w:r w:rsidRPr="00687EF1">
        <w:rPr>
          <w:i/>
          <w:sz w:val="20"/>
        </w:rPr>
        <w:t xml:space="preserve">180 </w:t>
      </w:r>
      <w:r w:rsidRPr="00687EF1">
        <w:rPr>
          <w:sz w:val="20"/>
        </w:rPr>
        <w:t>perc),</w:t>
      </w:r>
      <w:r w:rsidRPr="00687EF1">
        <w:rPr>
          <w:color w:val="000000"/>
          <w:sz w:val="20"/>
        </w:rPr>
        <w:t xml:space="preserve"> elérhető pontszám 100 pont). </w:t>
      </w:r>
    </w:p>
    <w:p w14:paraId="46718A8E" w14:textId="77777777" w:rsidR="00064301" w:rsidRPr="00687EF1" w:rsidRDefault="00064301" w:rsidP="00EC1DF2">
      <w:pPr>
        <w:numPr>
          <w:ilvl w:val="0"/>
          <w:numId w:val="39"/>
        </w:numPr>
        <w:tabs>
          <w:tab w:val="left" w:pos="993"/>
        </w:tabs>
        <w:spacing w:line="276" w:lineRule="auto"/>
        <w:ind w:left="993"/>
        <w:jc w:val="both"/>
        <w:rPr>
          <w:color w:val="000000"/>
          <w:sz w:val="20"/>
        </w:rPr>
      </w:pPr>
      <w:r w:rsidRPr="00687EF1">
        <w:rPr>
          <w:color w:val="000000"/>
          <w:sz w:val="20"/>
        </w:rPr>
        <w:t>Feladatlap a tantervi követelmények témaköreiből (1945-ig).</w:t>
      </w:r>
    </w:p>
    <w:p w14:paraId="0CDD31AC" w14:textId="77777777" w:rsidR="00064301" w:rsidRPr="00687EF1" w:rsidRDefault="00064301" w:rsidP="00EC1DF2">
      <w:pPr>
        <w:numPr>
          <w:ilvl w:val="0"/>
          <w:numId w:val="39"/>
        </w:numPr>
        <w:tabs>
          <w:tab w:val="left" w:pos="993"/>
        </w:tabs>
        <w:spacing w:line="276" w:lineRule="auto"/>
        <w:ind w:left="993"/>
        <w:jc w:val="both"/>
        <w:rPr>
          <w:color w:val="000000"/>
          <w:sz w:val="20"/>
        </w:rPr>
      </w:pPr>
      <w:r w:rsidRPr="00687EF1">
        <w:rPr>
          <w:color w:val="000000"/>
          <w:sz w:val="20"/>
        </w:rPr>
        <w:t>Kérdések a választott témából.</w:t>
      </w:r>
    </w:p>
    <w:p w14:paraId="1CC73CEC" w14:textId="77777777" w:rsidR="00064301" w:rsidRPr="00687EF1" w:rsidRDefault="00064301" w:rsidP="00EC1DF2">
      <w:pPr>
        <w:spacing w:line="276" w:lineRule="auto"/>
        <w:ind w:left="567"/>
        <w:jc w:val="both"/>
        <w:rPr>
          <w:color w:val="000000"/>
          <w:sz w:val="20"/>
        </w:rPr>
      </w:pPr>
      <w:r w:rsidRPr="00687EF1">
        <w:rPr>
          <w:color w:val="000000"/>
          <w:sz w:val="20"/>
        </w:rPr>
        <w:t>A feladatok megoldásához semmilyen segédeszköz nem használható.</w:t>
      </w:r>
    </w:p>
    <w:p w14:paraId="2278EE5F"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145D74AD"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 xml:space="preserve">Írásbeli (időtartam </w:t>
      </w:r>
      <w:r w:rsidRPr="00687EF1">
        <w:rPr>
          <w:i/>
          <w:color w:val="000000"/>
          <w:sz w:val="20"/>
        </w:rPr>
        <w:t xml:space="preserve">300 </w:t>
      </w:r>
      <w:r w:rsidRPr="00687EF1">
        <w:rPr>
          <w:color w:val="000000"/>
          <w:sz w:val="20"/>
        </w:rPr>
        <w:t xml:space="preserve">perc, elérhető pontszám 100 pont). </w:t>
      </w:r>
    </w:p>
    <w:p w14:paraId="6051D33C" w14:textId="77777777" w:rsidR="00064301" w:rsidRPr="00687EF1" w:rsidRDefault="00064301" w:rsidP="00EC1DF2">
      <w:pPr>
        <w:numPr>
          <w:ilvl w:val="0"/>
          <w:numId w:val="39"/>
        </w:numPr>
        <w:tabs>
          <w:tab w:val="left" w:pos="993"/>
        </w:tabs>
        <w:spacing w:line="276" w:lineRule="auto"/>
        <w:ind w:left="993"/>
        <w:jc w:val="both"/>
        <w:rPr>
          <w:color w:val="000000"/>
          <w:sz w:val="20"/>
        </w:rPr>
      </w:pPr>
      <w:r w:rsidRPr="00687EF1">
        <w:rPr>
          <w:color w:val="000000"/>
          <w:sz w:val="20"/>
        </w:rPr>
        <w:t xml:space="preserve">Feladatlap a versenyző által választott témával kapcsolatos szakirodalmi kérdésekről (időtartam </w:t>
      </w:r>
      <w:r w:rsidRPr="00687EF1">
        <w:rPr>
          <w:i/>
          <w:color w:val="000000"/>
          <w:sz w:val="20"/>
        </w:rPr>
        <w:t>60</w:t>
      </w:r>
      <w:r w:rsidRPr="00687EF1">
        <w:rPr>
          <w:color w:val="000000"/>
          <w:sz w:val="20"/>
        </w:rPr>
        <w:t xml:space="preserve"> perc, elérhető pontszám 20 pont).</w:t>
      </w:r>
    </w:p>
    <w:p w14:paraId="3E217C17" w14:textId="77777777" w:rsidR="00064301" w:rsidRPr="00687EF1" w:rsidRDefault="00064301" w:rsidP="00EC1DF2">
      <w:pPr>
        <w:pStyle w:val="Listaszerbekezds"/>
        <w:numPr>
          <w:ilvl w:val="0"/>
          <w:numId w:val="39"/>
        </w:numPr>
        <w:spacing w:line="276" w:lineRule="auto"/>
        <w:ind w:left="993" w:hanging="426"/>
        <w:jc w:val="both"/>
        <w:rPr>
          <w:color w:val="000000"/>
          <w:sz w:val="20"/>
        </w:rPr>
      </w:pPr>
      <w:r w:rsidRPr="00687EF1">
        <w:rPr>
          <w:color w:val="000000"/>
          <w:sz w:val="20"/>
        </w:rPr>
        <w:t xml:space="preserve">Elemző dolgozat a helyszínen megadott cím szerint a versenyző által választott témában (időtartam </w:t>
      </w:r>
      <w:r w:rsidRPr="00687EF1">
        <w:rPr>
          <w:i/>
          <w:color w:val="000000"/>
          <w:sz w:val="20"/>
        </w:rPr>
        <w:t>240</w:t>
      </w:r>
      <w:r w:rsidRPr="00687EF1">
        <w:rPr>
          <w:color w:val="000000"/>
          <w:sz w:val="20"/>
        </w:rPr>
        <w:t xml:space="preserve"> perc, elérhető pontszám 80 pont).</w:t>
      </w:r>
    </w:p>
    <w:p w14:paraId="25A24949" w14:textId="77777777" w:rsidR="00064301" w:rsidRPr="00687EF1" w:rsidRDefault="00064301" w:rsidP="00EC1DF2">
      <w:pPr>
        <w:spacing w:after="120" w:line="276" w:lineRule="auto"/>
        <w:ind w:left="567"/>
        <w:jc w:val="both"/>
        <w:rPr>
          <w:color w:val="000000"/>
          <w:sz w:val="20"/>
        </w:rPr>
      </w:pPr>
      <w:r w:rsidRPr="00687EF1">
        <w:rPr>
          <w:color w:val="000000"/>
          <w:sz w:val="20"/>
        </w:rPr>
        <w:t>A megoldáshoz kizárólag a választott mű szövege használható – amelyről a versenyzőnek magának kell gondoskodnia –, más segédeszköz nem (pl. előre elkészített vázlat, jegyzet, kéziratos bejegyzésekkel ellátott könyv, Matúra-füzetek stb.). A feladatlapra rá kell írni a versenyző által használt (a mű szövegét tartalmazó) könyv adatait (szerző, cím, kiadó vagy kiadás helye, kiadás éve). Szakirodalmi idézetek és hivatkozások felhasználásakor meg kell nevezni a forrásmunka szerzőjét és címét. A forrás megjelölése nélküli idézet vagy utalás csökkenti a dolgozat értékét.</w:t>
      </w:r>
    </w:p>
    <w:p w14:paraId="5DE24192"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4BFA65E4"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Szóbeli (elérhető pontszám 100 pont).</w:t>
      </w:r>
    </w:p>
    <w:p w14:paraId="6023AC39" w14:textId="77777777" w:rsidR="00064301" w:rsidRPr="00687EF1" w:rsidRDefault="00064301" w:rsidP="00EC1DF2">
      <w:pPr>
        <w:numPr>
          <w:ilvl w:val="0"/>
          <w:numId w:val="39"/>
        </w:numPr>
        <w:tabs>
          <w:tab w:val="left" w:pos="993"/>
        </w:tabs>
        <w:spacing w:line="276" w:lineRule="auto"/>
        <w:ind w:left="993"/>
        <w:jc w:val="both"/>
        <w:rPr>
          <w:color w:val="000000"/>
          <w:sz w:val="20"/>
        </w:rPr>
      </w:pPr>
      <w:r w:rsidRPr="00687EF1">
        <w:rPr>
          <w:color w:val="000000"/>
          <w:sz w:val="20"/>
        </w:rPr>
        <w:t>Kérdések a választott témával kapcsolatban.</w:t>
      </w:r>
    </w:p>
    <w:p w14:paraId="53930316"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49EA50E9"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november 30. (csütörtök), 14 óra.</w:t>
      </w:r>
    </w:p>
    <w:p w14:paraId="3D2EE664"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A fordulót az iskolák bonyolítják le.</w:t>
      </w:r>
    </w:p>
    <w:p w14:paraId="4B496BCF"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A dolgozatokat a szaktanárok (szaktanári munkaközösségek) értékelik központi javítási-értékelési útmutató alapján.</w:t>
      </w:r>
    </w:p>
    <w:p w14:paraId="5AB9CA1A"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 xml:space="preserve">A dolgozatok közül csak azokat kell az Oktatási Hivatalba felterjeszteni (kézbesíteni vagy </w:t>
      </w:r>
      <w:r w:rsidRPr="00687EF1">
        <w:rPr>
          <w:sz w:val="20"/>
        </w:rPr>
        <w:t>tértivevényes küldeményként</w:t>
      </w:r>
      <w:r w:rsidRPr="00687EF1">
        <w:rPr>
          <w:color w:val="000000"/>
          <w:sz w:val="20"/>
        </w:rPr>
        <w:t xml:space="preserve"> postára adni),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248B227C"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A beküldött dolgozatok közül a továbbjutási létszámhatárnak legfeljebb a másfélszeresét kitevő legjobbakat a versenybizottság felülvizsgálja, és meghatározza a továbbjutás ponthatárát.</w:t>
      </w:r>
    </w:p>
    <w:p w14:paraId="08B6BD20"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2018. február 6. (kedd), 10 óra.</w:t>
      </w:r>
    </w:p>
    <w:p w14:paraId="65823270"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A fordulót az Oktatási Hivatal szervezi.</w:t>
      </w:r>
    </w:p>
    <w:p w14:paraId="4ED5ED45"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A feladatlapokat és az elemző dolgozatokat a versenybizottság értékeli központi javítási-értékelési útmutató alapján, és meghatározza a továbbjutás ponthatárát.</w:t>
      </w:r>
    </w:p>
    <w:p w14:paraId="7FFC5032"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lastRenderedPageBreak/>
        <w:t>A versenybizottság az első fordulóban elért pontszám 50%-ának és a második fordulóban elért pontszámnak az összege alapján – a lehetséges létszámhatáron belül szigorú szakmai szempontok szerint – választja ki a döntőbe jutó versenyzőket.</w:t>
      </w:r>
    </w:p>
    <w:p w14:paraId="0D9D9018"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16. (hétfő).</w:t>
      </w:r>
    </w:p>
    <w:p w14:paraId="70AD9AFE"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A fordulót az Oktatási Hivatal szervezi az általa kijelölt helyszínen.</w:t>
      </w:r>
    </w:p>
    <w:p w14:paraId="4F1FFDE8" w14:textId="77777777" w:rsidR="00064301" w:rsidRPr="00687EF1" w:rsidRDefault="00064301" w:rsidP="00EC1DF2">
      <w:pPr>
        <w:numPr>
          <w:ilvl w:val="0"/>
          <w:numId w:val="1"/>
        </w:numPr>
        <w:tabs>
          <w:tab w:val="clear" w:pos="360"/>
        </w:tabs>
        <w:spacing w:line="276" w:lineRule="auto"/>
        <w:ind w:left="567"/>
        <w:jc w:val="both"/>
        <w:rPr>
          <w:color w:val="000000"/>
          <w:sz w:val="20"/>
        </w:rPr>
      </w:pPr>
      <w:r w:rsidRPr="00687EF1">
        <w:rPr>
          <w:color w:val="000000"/>
          <w:sz w:val="20"/>
        </w:rPr>
        <w:t>A verseny végeredményét az első fordulóban elért pontszám 50%-ának, valamint a második fordulóban és a döntőben elért eredményeknek az összesítése alapján kialakult sorrend adja. Pontazonosság esetén a döntő forduló eredménye határozza meg a helyezést.</w:t>
      </w:r>
    </w:p>
    <w:p w14:paraId="2DB9FE87"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2.2.10. Matematika</w:t>
      </w:r>
    </w:p>
    <w:p w14:paraId="53664A9F" w14:textId="77777777" w:rsidR="00064301" w:rsidRPr="00687EF1" w:rsidRDefault="00064301" w:rsidP="00EC1DF2">
      <w:pPr>
        <w:spacing w:after="120"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három kategóriában zajlik, az I-II. kategóriában háromfordulós, a III. kategóriában kétfordulós.</w:t>
      </w:r>
    </w:p>
    <w:p w14:paraId="16499DD7"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i/>
          <w:color w:val="000000"/>
          <w:sz w:val="20"/>
        </w:rPr>
        <w:t>I. kategória</w:t>
      </w:r>
      <w:r w:rsidRPr="00687EF1">
        <w:rPr>
          <w:color w:val="000000"/>
          <w:sz w:val="20"/>
        </w:rPr>
        <w:t>: szakgimnáziumi és szakközépiskolai tanulók.</w:t>
      </w:r>
    </w:p>
    <w:p w14:paraId="2139000C"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i/>
          <w:color w:val="000000"/>
          <w:sz w:val="20"/>
        </w:rPr>
        <w:t>II. kategória</w:t>
      </w:r>
      <w:r w:rsidRPr="00687EF1">
        <w:rPr>
          <w:color w:val="000000"/>
          <w:sz w:val="20"/>
        </w:rPr>
        <w:t>: a nem speciális matematika tanterv szerint haladó gimnazisták.</w:t>
      </w:r>
    </w:p>
    <w:p w14:paraId="22C39604"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i/>
          <w:color w:val="000000"/>
          <w:sz w:val="20"/>
        </w:rPr>
        <w:t>III. kategória</w:t>
      </w:r>
      <w:r w:rsidRPr="00687EF1">
        <w:rPr>
          <w:color w:val="000000"/>
          <w:sz w:val="20"/>
        </w:rPr>
        <w:t>: a speciális matematika tanterv szerint haladó gimnazisták.</w:t>
      </w:r>
    </w:p>
    <w:p w14:paraId="445EE022" w14:textId="77777777" w:rsidR="00064301" w:rsidRPr="00687EF1" w:rsidRDefault="00064301" w:rsidP="00EC1DF2">
      <w:pPr>
        <w:keepNext/>
        <w:spacing w:before="120" w:after="120" w:line="276" w:lineRule="auto"/>
        <w:jc w:val="both"/>
        <w:rPr>
          <w:bCs/>
          <w:i/>
          <w:sz w:val="20"/>
        </w:rPr>
      </w:pPr>
      <w:r w:rsidRPr="00687EF1">
        <w:rPr>
          <w:b/>
          <w:bCs/>
          <w:i/>
          <w:sz w:val="20"/>
        </w:rPr>
        <w:t xml:space="preserve">A verseny anyaga </w:t>
      </w:r>
    </w:p>
    <w:p w14:paraId="06C9598A" w14:textId="77777777" w:rsidR="00064301" w:rsidRPr="00687EF1" w:rsidRDefault="00064301" w:rsidP="00EC1DF2">
      <w:pPr>
        <w:keepNext/>
        <w:spacing w:before="120" w:after="120" w:line="276" w:lineRule="auto"/>
        <w:jc w:val="both"/>
        <w:rPr>
          <w:b/>
          <w:bCs/>
          <w:sz w:val="20"/>
        </w:rPr>
      </w:pPr>
      <w:r w:rsidRPr="00687EF1">
        <w:rPr>
          <w:b/>
          <w:bCs/>
          <w:sz w:val="20"/>
        </w:rPr>
        <w:t>I. és II. kategória</w:t>
      </w:r>
    </w:p>
    <w:p w14:paraId="757CA6CC" w14:textId="77777777" w:rsidR="00064301" w:rsidRPr="00687EF1" w:rsidRDefault="00064301" w:rsidP="00EC1DF2">
      <w:pPr>
        <w:keepNext/>
        <w:spacing w:before="120" w:after="120" w:line="276" w:lineRule="auto"/>
        <w:jc w:val="both"/>
        <w:rPr>
          <w:b/>
          <w:bCs/>
          <w:sz w:val="20"/>
        </w:rPr>
      </w:pPr>
      <w:r w:rsidRPr="00687EF1">
        <w:rPr>
          <w:b/>
          <w:bCs/>
          <w:sz w:val="20"/>
        </w:rPr>
        <w:t>Minden forduló</w:t>
      </w:r>
    </w:p>
    <w:p w14:paraId="4A17CBA2"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Írásbeli (időtartam</w:t>
      </w:r>
      <w:r w:rsidRPr="00687EF1">
        <w:rPr>
          <w:i/>
          <w:color w:val="000000"/>
          <w:sz w:val="20"/>
        </w:rPr>
        <w:t xml:space="preserve"> 300 </w:t>
      </w:r>
      <w:r w:rsidRPr="00687EF1">
        <w:rPr>
          <w:color w:val="000000"/>
          <w:sz w:val="20"/>
        </w:rPr>
        <w:t>perc).</w:t>
      </w:r>
    </w:p>
    <w:p w14:paraId="0DEBD282" w14:textId="77777777" w:rsidR="00064301" w:rsidRPr="00687EF1" w:rsidRDefault="00064301" w:rsidP="00EC1DF2">
      <w:pPr>
        <w:numPr>
          <w:ilvl w:val="0"/>
          <w:numId w:val="39"/>
        </w:numPr>
        <w:tabs>
          <w:tab w:val="left" w:pos="993"/>
        </w:tabs>
        <w:spacing w:line="276" w:lineRule="auto"/>
        <w:ind w:left="993"/>
        <w:jc w:val="both"/>
        <w:rPr>
          <w:color w:val="000000"/>
          <w:sz w:val="20"/>
        </w:rPr>
      </w:pPr>
      <w:r w:rsidRPr="00687EF1">
        <w:rPr>
          <w:color w:val="000000"/>
          <w:sz w:val="20"/>
        </w:rPr>
        <w:t>Feladatlap, amely három-hat feladatot tartalmaz.</w:t>
      </w:r>
    </w:p>
    <w:p w14:paraId="2AF771BC" w14:textId="77777777" w:rsidR="00064301" w:rsidRPr="00687EF1" w:rsidRDefault="00064301" w:rsidP="00EC1DF2">
      <w:pPr>
        <w:pStyle w:val="Szvegtrzs3"/>
        <w:tabs>
          <w:tab w:val="clear" w:pos="360"/>
        </w:tabs>
        <w:spacing w:line="276" w:lineRule="auto"/>
        <w:ind w:left="993"/>
        <w:rPr>
          <w:color w:val="000000"/>
          <w:sz w:val="20"/>
        </w:rPr>
      </w:pPr>
      <w:r w:rsidRPr="00687EF1">
        <w:rPr>
          <w:color w:val="000000"/>
          <w:sz w:val="20"/>
        </w:rPr>
        <w:t>A feladatok megoldásához szöveges adatok tárolására és megjelenítésére nem alkalmas zsebszámológép és bármely írásos segédeszköz (tankönyv, szakkönyv, függvénytáblázat, saját kézírásos jegyzet stb.) használható, de egyéb elektronikus kommunikációs eszközök (internet, mobiltelefon stb.) nem. Hibajavító használata sem engedélyezett.</w:t>
      </w:r>
    </w:p>
    <w:p w14:paraId="71D30F16" w14:textId="77777777" w:rsidR="00064301" w:rsidRPr="00687EF1" w:rsidRDefault="00064301" w:rsidP="00EC1DF2">
      <w:pPr>
        <w:keepNext/>
        <w:spacing w:before="120" w:after="120" w:line="276" w:lineRule="auto"/>
        <w:jc w:val="both"/>
        <w:rPr>
          <w:b/>
          <w:bCs/>
          <w:sz w:val="20"/>
        </w:rPr>
      </w:pPr>
      <w:r w:rsidRPr="00687EF1">
        <w:rPr>
          <w:b/>
          <w:bCs/>
          <w:sz w:val="20"/>
        </w:rPr>
        <w:t>III. kategória</w:t>
      </w:r>
    </w:p>
    <w:p w14:paraId="48F6BE5F" w14:textId="77777777" w:rsidR="00064301" w:rsidRPr="00687EF1" w:rsidRDefault="00064301" w:rsidP="00EC1DF2">
      <w:pPr>
        <w:keepNext/>
        <w:spacing w:before="120" w:after="120" w:line="276" w:lineRule="auto"/>
        <w:jc w:val="both"/>
        <w:rPr>
          <w:b/>
          <w:bCs/>
          <w:sz w:val="20"/>
        </w:rPr>
      </w:pPr>
      <w:r w:rsidRPr="00687EF1">
        <w:rPr>
          <w:b/>
          <w:bCs/>
          <w:sz w:val="20"/>
        </w:rPr>
        <w:t>Minden forduló</w:t>
      </w:r>
    </w:p>
    <w:p w14:paraId="3CF21442"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Írásbeli (időtartam </w:t>
      </w:r>
      <w:r w:rsidRPr="00687EF1">
        <w:rPr>
          <w:i/>
          <w:color w:val="000000"/>
          <w:sz w:val="20"/>
        </w:rPr>
        <w:t>300</w:t>
      </w:r>
      <w:r w:rsidRPr="00687EF1">
        <w:rPr>
          <w:color w:val="000000"/>
          <w:sz w:val="20"/>
        </w:rPr>
        <w:t xml:space="preserve"> perc,).</w:t>
      </w:r>
    </w:p>
    <w:p w14:paraId="2E000856" w14:textId="77777777" w:rsidR="00064301" w:rsidRPr="00687EF1" w:rsidRDefault="00064301" w:rsidP="00EC1DF2">
      <w:pPr>
        <w:numPr>
          <w:ilvl w:val="0"/>
          <w:numId w:val="39"/>
        </w:numPr>
        <w:tabs>
          <w:tab w:val="left" w:pos="993"/>
        </w:tabs>
        <w:spacing w:line="276" w:lineRule="auto"/>
        <w:ind w:left="993"/>
        <w:jc w:val="both"/>
        <w:rPr>
          <w:color w:val="000000"/>
          <w:sz w:val="20"/>
        </w:rPr>
      </w:pPr>
      <w:r w:rsidRPr="00687EF1">
        <w:rPr>
          <w:color w:val="000000"/>
          <w:sz w:val="20"/>
        </w:rPr>
        <w:t>Feladatlap, amely három-öt feladatot tartalmaz.</w:t>
      </w:r>
    </w:p>
    <w:p w14:paraId="524C9558" w14:textId="77777777" w:rsidR="00064301" w:rsidRPr="00687EF1" w:rsidRDefault="00064301" w:rsidP="00EC1DF2">
      <w:pPr>
        <w:pStyle w:val="Szvegtrzs3"/>
        <w:tabs>
          <w:tab w:val="clear" w:pos="360"/>
        </w:tabs>
        <w:spacing w:line="276" w:lineRule="auto"/>
        <w:ind w:left="993"/>
        <w:rPr>
          <w:color w:val="000000"/>
          <w:sz w:val="20"/>
        </w:rPr>
      </w:pPr>
      <w:r w:rsidRPr="00687EF1">
        <w:rPr>
          <w:color w:val="000000"/>
          <w:sz w:val="20"/>
        </w:rPr>
        <w:t>A feladatok megoldásához (programozható) zsebszámológép és bármely írásos segédeszköz (tankönyv, szakkönyv, függvénytáblázat, saját kézírásos jegyzet stb.) használható, de egyéb elektronikus kommunikációs eszközök (Internet, mobiltelefon stb.) nem.</w:t>
      </w:r>
    </w:p>
    <w:p w14:paraId="5F0A4375"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27CACE53" w14:textId="77777777" w:rsidR="00064301" w:rsidRPr="00687EF1" w:rsidRDefault="00064301" w:rsidP="00EC1DF2">
      <w:pPr>
        <w:keepNext/>
        <w:spacing w:before="120" w:after="120" w:line="276" w:lineRule="auto"/>
        <w:jc w:val="both"/>
        <w:rPr>
          <w:b/>
          <w:bCs/>
          <w:sz w:val="20"/>
        </w:rPr>
      </w:pPr>
      <w:r w:rsidRPr="00687EF1">
        <w:rPr>
          <w:b/>
          <w:bCs/>
          <w:sz w:val="20"/>
        </w:rPr>
        <w:t>I. és II. kategória</w:t>
      </w:r>
    </w:p>
    <w:p w14:paraId="2A5A126E"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14. (kedd), 14 óra.</w:t>
      </w:r>
    </w:p>
    <w:p w14:paraId="5C81DC5A"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A fordulót az iskolák bonyolítják le. A feladatlapokat az </w:t>
      </w:r>
      <w:r w:rsidRPr="00687EF1">
        <w:rPr>
          <w:sz w:val="20"/>
        </w:rPr>
        <w:t xml:space="preserve">OKTV adminisztrációs rendszerének segítségével (ADAFOR) </w:t>
      </w:r>
      <w:r w:rsidRPr="00687EF1">
        <w:rPr>
          <w:color w:val="000000"/>
          <w:sz w:val="20"/>
        </w:rPr>
        <w:t>juttatja el az Oktatási Hivatal a helyszínekre.</w:t>
      </w:r>
    </w:p>
    <w:p w14:paraId="7CEF5317"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dolgozatokat a szaktanárok (szaktanári munkaközösségek) értékelik központi javítási-értékelési útmutató alapján.</w:t>
      </w:r>
    </w:p>
    <w:p w14:paraId="045396DD"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A dolgozatok közül csak azokat kell az Oktatási Hivatalba felterjeszteni (kézbesíteni vagy </w:t>
      </w:r>
      <w:r w:rsidRPr="00687EF1">
        <w:rPr>
          <w:sz w:val="20"/>
        </w:rPr>
        <w:t>tértivevényes küldeményként</w:t>
      </w:r>
      <w:r w:rsidRPr="00687EF1">
        <w:rPr>
          <w:color w:val="000000"/>
          <w:sz w:val="20"/>
        </w:rPr>
        <w:t xml:space="preserve"> postára adni),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15CF595B"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beküldött dolgozatok közül kategóriánként a továbbjutási létszámhatárnak legfeljebb a másfélszeresét kitevő legjobbakat a versenybizottság felülvizsgálja, és meghatározza a továbbjutás ponthatárát.</w:t>
      </w:r>
    </w:p>
    <w:p w14:paraId="4EA3ACF5" w14:textId="77777777" w:rsidR="00064301" w:rsidRPr="00687EF1" w:rsidRDefault="00064301" w:rsidP="00EC1DF2">
      <w:pPr>
        <w:keepNext/>
        <w:spacing w:before="120" w:after="120" w:line="276" w:lineRule="auto"/>
        <w:jc w:val="both"/>
        <w:rPr>
          <w:b/>
          <w:bCs/>
          <w:sz w:val="20"/>
        </w:rPr>
      </w:pPr>
      <w:r w:rsidRPr="00687EF1">
        <w:rPr>
          <w:b/>
          <w:bCs/>
          <w:sz w:val="20"/>
        </w:rPr>
        <w:lastRenderedPageBreak/>
        <w:t>A második forduló időpontja mindkét kategóriában: 2018. január 24. (szerda) 10 óra.</w:t>
      </w:r>
    </w:p>
    <w:p w14:paraId="782F15FB" w14:textId="77777777" w:rsidR="00064301" w:rsidRPr="00687EF1" w:rsidRDefault="00064301" w:rsidP="00EC1DF2">
      <w:pPr>
        <w:numPr>
          <w:ilvl w:val="0"/>
          <w:numId w:val="35"/>
        </w:numPr>
        <w:spacing w:line="276" w:lineRule="auto"/>
        <w:ind w:left="567"/>
        <w:jc w:val="both"/>
        <w:rPr>
          <w:color w:val="000000"/>
          <w:sz w:val="20"/>
        </w:rPr>
      </w:pPr>
      <w:r w:rsidRPr="00687EF1">
        <w:rPr>
          <w:color w:val="000000"/>
          <w:sz w:val="20"/>
        </w:rPr>
        <w:t>A fordulót az Oktatási Hivatal szervezi. A versenyzők hozzák magukkal a megfelelő kategóriaválasztásról szóló igazolást (</w:t>
      </w:r>
      <w:r w:rsidRPr="00687EF1">
        <w:rPr>
          <w:i/>
          <w:color w:val="000000"/>
          <w:sz w:val="20"/>
        </w:rPr>
        <w:t>3. sz. melléklet</w:t>
      </w:r>
      <w:r w:rsidRPr="00687EF1">
        <w:rPr>
          <w:color w:val="000000"/>
          <w:sz w:val="20"/>
        </w:rPr>
        <w:t>)!</w:t>
      </w:r>
    </w:p>
    <w:p w14:paraId="416B3C5D"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A dolgozatokat a versenybizottság értékeli központi javítási-értékelési útmutató alapján, és meghatározza a továbbjutás ponthatárát. </w:t>
      </w:r>
    </w:p>
    <w:p w14:paraId="49F79121"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versenybizottság mindkét kategóriában a második forduló pontszáma alapján – a lehetséges létszámhatáron belül szigorú szakmai szempontok szerint – választja ki a döntőbe jutó versenyzőket.</w:t>
      </w:r>
    </w:p>
    <w:p w14:paraId="3987748F"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mindkét kategóriában: 2018. március 19. (hétfő) 10 óra.</w:t>
      </w:r>
    </w:p>
    <w:p w14:paraId="1C8F5610"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döntőt az Oktatási Hivatal szervezi az általa kijelölt helyszínen.</w:t>
      </w:r>
    </w:p>
    <w:p w14:paraId="41E55B8F"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verseny végeredményét a II. kategóriában a döntőben elért eredmények alapján kialakult sorrend adja. Az I. kategóriában a döntőben szereplő versenyzők végeredményébe a versenybizottság a 2. fordulóban elért pontszám 20%-át beszámítja, és az így kapott pontszám alapján sorrendez.</w:t>
      </w:r>
    </w:p>
    <w:p w14:paraId="16F65C30" w14:textId="6366E0E0"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A Oktatási Hivatal legkésőbb </w:t>
      </w:r>
      <w:r w:rsidRPr="00687EF1">
        <w:rPr>
          <w:b/>
          <w:color w:val="000000"/>
          <w:sz w:val="20"/>
        </w:rPr>
        <w:t>2018. április 19-ig</w:t>
      </w:r>
      <w:r w:rsidRPr="00687EF1">
        <w:rPr>
          <w:color w:val="000000"/>
          <w:sz w:val="20"/>
        </w:rPr>
        <w:t xml:space="preserve"> értesíti az érintett iskolákat a döntő eredményeiről az </w:t>
      </w:r>
      <w:r w:rsidRPr="00687EF1">
        <w:rPr>
          <w:sz w:val="20"/>
        </w:rPr>
        <w:t>OKTV adminisztrációs rendszerének segítségével (ADAFOR)</w:t>
      </w:r>
      <w:r w:rsidRPr="00687EF1">
        <w:rPr>
          <w:color w:val="000000"/>
          <w:sz w:val="20"/>
        </w:rPr>
        <w:t>.</w:t>
      </w:r>
    </w:p>
    <w:p w14:paraId="043B4BBF" w14:textId="77777777" w:rsidR="00064301" w:rsidRPr="00687EF1" w:rsidRDefault="00064301" w:rsidP="00EC1DF2">
      <w:pPr>
        <w:keepNext/>
        <w:spacing w:before="120" w:after="120" w:line="276" w:lineRule="auto"/>
        <w:jc w:val="both"/>
        <w:rPr>
          <w:b/>
          <w:bCs/>
          <w:sz w:val="20"/>
        </w:rPr>
      </w:pPr>
      <w:r w:rsidRPr="00687EF1">
        <w:rPr>
          <w:b/>
          <w:bCs/>
          <w:sz w:val="20"/>
        </w:rPr>
        <w:t>III. kategória</w:t>
      </w:r>
    </w:p>
    <w:p w14:paraId="71D59B9A"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december 7. (csütörtök), 14 óra.</w:t>
      </w:r>
    </w:p>
    <w:p w14:paraId="2ABF4C25"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A fordulót az iskolák bonyolítják le. A feladatlapot az </w:t>
      </w:r>
      <w:r w:rsidRPr="00687EF1">
        <w:rPr>
          <w:sz w:val="20"/>
        </w:rPr>
        <w:t xml:space="preserve">OKTV adminisztrációs rendszerének segítségével (ADAFOR) </w:t>
      </w:r>
      <w:r w:rsidRPr="00687EF1">
        <w:rPr>
          <w:color w:val="000000"/>
          <w:sz w:val="20"/>
        </w:rPr>
        <w:t>juttatja el az Oktatási Hivatal a helyszínekre.</w:t>
      </w:r>
    </w:p>
    <w:p w14:paraId="07D9022F"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dolgozatokat a szaktanárok (szaktanári munkaközösségek) értékelik központi javítási-értékelési útmutató alapján.</w:t>
      </w:r>
    </w:p>
    <w:p w14:paraId="2B357747"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A dolgozatok közül csak azokat kell az Oktatási Hivatalba felterjeszteni (kézbesíteni vagy </w:t>
      </w:r>
      <w:r w:rsidRPr="00687EF1">
        <w:rPr>
          <w:sz w:val="20"/>
        </w:rPr>
        <w:t>tértivevényes küldeményként</w:t>
      </w:r>
      <w:r w:rsidRPr="00687EF1">
        <w:rPr>
          <w:color w:val="000000"/>
          <w:sz w:val="20"/>
        </w:rPr>
        <w:t xml:space="preserve"> postára adni),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3D2DAD18"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beküldött dolgozatokat a versenybizottság felülvizsgálja, és meghatározza a továbbjutás ponthatárát.</w:t>
      </w:r>
    </w:p>
    <w:p w14:paraId="1C564471"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versenybizottság az első forduló pontszáma alapján – a lehetséges létszámhatáron belül szigorú szakmai szempontok szerint – választja ki a döntőbe jutó versenyzőket.</w:t>
      </w:r>
    </w:p>
    <w:p w14:paraId="348C6AE8" w14:textId="77777777" w:rsidR="00064301" w:rsidRPr="00687EF1" w:rsidRDefault="00064301" w:rsidP="00EC1DF2">
      <w:pPr>
        <w:keepNext/>
        <w:spacing w:before="120" w:after="120" w:line="276" w:lineRule="auto"/>
        <w:jc w:val="both"/>
        <w:rPr>
          <w:b/>
          <w:bCs/>
          <w:sz w:val="20"/>
        </w:rPr>
      </w:pPr>
      <w:r w:rsidRPr="00687EF1">
        <w:rPr>
          <w:b/>
          <w:bCs/>
          <w:sz w:val="20"/>
        </w:rPr>
        <w:t>A második forduló (döntő) időpontja: 2018. március 1. (csütörtök) 11 óra.</w:t>
      </w:r>
    </w:p>
    <w:p w14:paraId="09EE278B"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fordulót az Oktatási Hivatal szervezi az általa kijelölt helyszínen.</w:t>
      </w:r>
    </w:p>
    <w:p w14:paraId="106FAA22"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A verseny végeredményét a döntőben elért eredmények alapján kialakult sorrend adja.</w:t>
      </w:r>
    </w:p>
    <w:p w14:paraId="26DE9B64" w14:textId="08507F7E"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color w:val="000000"/>
          <w:sz w:val="20"/>
        </w:rPr>
        <w:t xml:space="preserve">Az Oktatási Hivatal legkésőbb </w:t>
      </w:r>
      <w:r w:rsidRPr="00687EF1">
        <w:rPr>
          <w:b/>
          <w:color w:val="000000"/>
          <w:sz w:val="20"/>
        </w:rPr>
        <w:t>2018. április 10-ig</w:t>
      </w:r>
      <w:r w:rsidRPr="00687EF1">
        <w:rPr>
          <w:color w:val="000000"/>
          <w:sz w:val="20"/>
        </w:rPr>
        <w:t xml:space="preserve"> értesíti az érintett iskolákat a döntő eredményeiről az </w:t>
      </w:r>
      <w:r w:rsidRPr="00687EF1">
        <w:rPr>
          <w:sz w:val="20"/>
        </w:rPr>
        <w:t>OKTV adminisztrációs rendszerének segítségével (ADAFOR)</w:t>
      </w:r>
      <w:r w:rsidRPr="00687EF1">
        <w:rPr>
          <w:color w:val="000000"/>
          <w:sz w:val="20"/>
        </w:rPr>
        <w:t>.</w:t>
      </w:r>
    </w:p>
    <w:p w14:paraId="4386F24D"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2.2.11. Német nyelv</w:t>
      </w:r>
    </w:p>
    <w:p w14:paraId="2B0A462C" w14:textId="77777777" w:rsidR="00064301" w:rsidRPr="00687EF1" w:rsidRDefault="00064301" w:rsidP="00EC1DF2">
      <w:pPr>
        <w:spacing w:after="120" w:line="276" w:lineRule="auto"/>
        <w:jc w:val="both"/>
        <w:rPr>
          <w:color w:val="000000"/>
          <w:sz w:val="20"/>
        </w:rPr>
      </w:pPr>
      <w:r w:rsidRPr="00687EF1">
        <w:rPr>
          <w:color w:val="000000"/>
          <w:sz w:val="20"/>
        </w:rPr>
        <w:t xml:space="preserve">A tantárgy versenyében az alább leírtakon túl az </w:t>
      </w:r>
      <w:r w:rsidRPr="00687EF1">
        <w:rPr>
          <w:i/>
          <w:color w:val="000000"/>
          <w:sz w:val="20"/>
        </w:rPr>
        <w:t>1. pontban</w:t>
      </w:r>
      <w:r w:rsidRPr="00687EF1">
        <w:rPr>
          <w:color w:val="000000"/>
          <w:sz w:val="20"/>
        </w:rPr>
        <w:t xml:space="preserve"> foglaltakat is figyelembe kell venni. A verseny két kategóriában és három fordulóban zajlik. </w:t>
      </w:r>
    </w:p>
    <w:p w14:paraId="4432C36D" w14:textId="77777777"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i/>
          <w:color w:val="000000"/>
          <w:sz w:val="20"/>
        </w:rPr>
        <w:t>I. kategória</w:t>
      </w:r>
      <w:r w:rsidRPr="00687EF1">
        <w:rPr>
          <w:color w:val="000000"/>
          <w:sz w:val="20"/>
        </w:rPr>
        <w:t>: azok a középiskolai tanulók, akik nem tartoznak a II. kategóriába.</w:t>
      </w:r>
    </w:p>
    <w:p w14:paraId="6A800456" w14:textId="7CE5855E" w:rsidR="00064301" w:rsidRPr="00687EF1" w:rsidRDefault="00064301" w:rsidP="00EC1DF2">
      <w:pPr>
        <w:numPr>
          <w:ilvl w:val="0"/>
          <w:numId w:val="20"/>
        </w:numPr>
        <w:tabs>
          <w:tab w:val="clear" w:pos="360"/>
        </w:tabs>
        <w:spacing w:line="276" w:lineRule="auto"/>
        <w:ind w:left="567" w:hanging="357"/>
        <w:jc w:val="both"/>
        <w:rPr>
          <w:color w:val="000000"/>
          <w:sz w:val="20"/>
        </w:rPr>
      </w:pPr>
      <w:r w:rsidRPr="00687EF1">
        <w:rPr>
          <w:i/>
          <w:color w:val="000000"/>
          <w:sz w:val="20"/>
        </w:rPr>
        <w:t xml:space="preserve">II. kategória: </w:t>
      </w:r>
      <w:r w:rsidRPr="00687EF1">
        <w:rPr>
          <w:color w:val="000000"/>
          <w:sz w:val="20"/>
        </w:rPr>
        <w:t>azok a középiskolai tanulók, akik középiskolai tanulmányaik során német nemzetiségi vagy német-magyar két tanítási nyelvű képzésben vagy német nyelvi előkészítő évfolyammal induló képzésben vesznek/vettek részt, illetve akik általános iskolai tanulmányaik során legalább hat tanévet német nemzetiségi vagy német-magyar két tanítási</w:t>
      </w:r>
      <w:r w:rsidR="00F91C45">
        <w:rPr>
          <w:color w:val="000000"/>
          <w:sz w:val="20"/>
        </w:rPr>
        <w:t xml:space="preserve"> nyelvű képzésben vettek részt.</w:t>
      </w:r>
    </w:p>
    <w:p w14:paraId="4C334BFB" w14:textId="77777777" w:rsidR="00064301" w:rsidRPr="00687EF1" w:rsidRDefault="00064301" w:rsidP="00EC1DF2">
      <w:pPr>
        <w:keepNext/>
        <w:spacing w:before="120" w:after="120" w:line="276" w:lineRule="auto"/>
        <w:jc w:val="both"/>
        <w:rPr>
          <w:b/>
          <w:bCs/>
          <w:i/>
          <w:sz w:val="20"/>
        </w:rPr>
      </w:pPr>
      <w:r w:rsidRPr="00687EF1">
        <w:rPr>
          <w:b/>
          <w:bCs/>
          <w:i/>
          <w:color w:val="000000"/>
          <w:sz w:val="20"/>
        </w:rPr>
        <w:t>A verseny anya</w:t>
      </w:r>
      <w:r w:rsidRPr="00687EF1">
        <w:rPr>
          <w:b/>
          <w:bCs/>
          <w:i/>
          <w:sz w:val="20"/>
        </w:rPr>
        <w:t>ga</w:t>
      </w:r>
    </w:p>
    <w:p w14:paraId="66F6B5DF" w14:textId="77777777" w:rsidR="00064301" w:rsidRPr="00687EF1" w:rsidRDefault="00064301" w:rsidP="00EC1DF2">
      <w:pPr>
        <w:keepNext/>
        <w:spacing w:before="120" w:after="120" w:line="276" w:lineRule="auto"/>
        <w:jc w:val="both"/>
        <w:rPr>
          <w:b/>
          <w:bCs/>
          <w:sz w:val="20"/>
        </w:rPr>
      </w:pPr>
      <w:r w:rsidRPr="00687EF1">
        <w:rPr>
          <w:b/>
          <w:bCs/>
          <w:sz w:val="20"/>
        </w:rPr>
        <w:t xml:space="preserve">Első forduló </w:t>
      </w:r>
    </w:p>
    <w:p w14:paraId="21AC161D"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Írásbeli (időtartam </w:t>
      </w:r>
      <w:r w:rsidRPr="00687EF1">
        <w:rPr>
          <w:i/>
          <w:color w:val="000000"/>
          <w:sz w:val="20"/>
        </w:rPr>
        <w:t>180</w:t>
      </w:r>
      <w:r w:rsidRPr="00687EF1">
        <w:rPr>
          <w:color w:val="000000"/>
          <w:sz w:val="20"/>
        </w:rPr>
        <w:t xml:space="preserve"> perc, elérhető pontszám 100 pont).</w:t>
      </w:r>
    </w:p>
    <w:p w14:paraId="61D911CD" w14:textId="77777777" w:rsidR="00064301" w:rsidRPr="00687EF1" w:rsidRDefault="00064301" w:rsidP="00EC1DF2">
      <w:pPr>
        <w:numPr>
          <w:ilvl w:val="0"/>
          <w:numId w:val="42"/>
        </w:numPr>
        <w:spacing w:line="276" w:lineRule="auto"/>
        <w:ind w:left="993" w:hanging="357"/>
        <w:jc w:val="both"/>
        <w:rPr>
          <w:color w:val="000000"/>
          <w:sz w:val="20"/>
        </w:rPr>
      </w:pPr>
      <w:r w:rsidRPr="00687EF1">
        <w:rPr>
          <w:color w:val="000000"/>
          <w:sz w:val="20"/>
        </w:rPr>
        <w:lastRenderedPageBreak/>
        <w:t xml:space="preserve">Autentikus szövegek alapján készült nyelvi feleletválasztásos teszt (időtartam </w:t>
      </w:r>
      <w:r w:rsidRPr="00687EF1">
        <w:rPr>
          <w:i/>
          <w:color w:val="000000"/>
          <w:sz w:val="20"/>
        </w:rPr>
        <w:t>90</w:t>
      </w:r>
      <w:r w:rsidRPr="00687EF1">
        <w:rPr>
          <w:color w:val="000000"/>
          <w:sz w:val="20"/>
        </w:rPr>
        <w:t xml:space="preserve"> perc, elérhető pontszám 50 pont). Megoldásához se</w:t>
      </w:r>
      <w:r w:rsidRPr="00687EF1">
        <w:rPr>
          <w:b/>
          <w:bCs/>
          <w:i/>
          <w:color w:val="000000"/>
          <w:sz w:val="20"/>
        </w:rPr>
        <w:t>g</w:t>
      </w:r>
      <w:r w:rsidRPr="00687EF1">
        <w:rPr>
          <w:color w:val="000000"/>
          <w:sz w:val="20"/>
        </w:rPr>
        <w:t>édeszköz nem használható.</w:t>
      </w:r>
    </w:p>
    <w:p w14:paraId="5F8CD94F" w14:textId="77777777" w:rsidR="00064301" w:rsidRPr="00687EF1" w:rsidRDefault="00064301" w:rsidP="00EC1DF2">
      <w:pPr>
        <w:numPr>
          <w:ilvl w:val="0"/>
          <w:numId w:val="42"/>
        </w:numPr>
        <w:spacing w:line="276" w:lineRule="auto"/>
        <w:ind w:left="993" w:hanging="357"/>
        <w:jc w:val="both"/>
        <w:rPr>
          <w:color w:val="000000"/>
          <w:sz w:val="20"/>
        </w:rPr>
      </w:pPr>
      <w:r w:rsidRPr="00687EF1">
        <w:rPr>
          <w:color w:val="000000"/>
          <w:sz w:val="20"/>
        </w:rPr>
        <w:t xml:space="preserve">Fogalmazás (értekezés megadott szempontok és terjedelem meghatározásával (időtartam </w:t>
      </w:r>
      <w:r w:rsidRPr="00687EF1">
        <w:rPr>
          <w:i/>
          <w:color w:val="000000"/>
          <w:sz w:val="20"/>
        </w:rPr>
        <w:t>90</w:t>
      </w:r>
      <w:r w:rsidRPr="00687EF1">
        <w:rPr>
          <w:color w:val="000000"/>
          <w:sz w:val="20"/>
        </w:rPr>
        <w:t xml:space="preserve"> perc, elérhető pontszám 50 pont). A megoldáshoz használható bármely nyomtatott szótár.</w:t>
      </w:r>
    </w:p>
    <w:p w14:paraId="3979A4DC"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0AB65AC0"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Autentikus szövegek alapján készült nyelvi feleletválasztásos teszt (időtartam </w:t>
      </w:r>
      <w:r w:rsidRPr="00687EF1">
        <w:rPr>
          <w:i/>
          <w:color w:val="000000"/>
          <w:sz w:val="20"/>
        </w:rPr>
        <w:t>90</w:t>
      </w:r>
      <w:r w:rsidRPr="00687EF1">
        <w:rPr>
          <w:color w:val="000000"/>
          <w:sz w:val="20"/>
        </w:rPr>
        <w:t xml:space="preserve"> perc, elérhető pontszám 50 pont).</w:t>
      </w:r>
    </w:p>
    <w:p w14:paraId="10C42E87"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b/>
          <w:color w:val="000000"/>
          <w:sz w:val="20"/>
        </w:rPr>
        <w:t>Hat</w:t>
      </w:r>
      <w:r w:rsidRPr="00687EF1">
        <w:rPr>
          <w:color w:val="000000"/>
          <w:sz w:val="20"/>
        </w:rPr>
        <w:t>-</w:t>
      </w:r>
      <w:r w:rsidRPr="00687EF1">
        <w:rPr>
          <w:b/>
          <w:color w:val="000000"/>
          <w:sz w:val="20"/>
        </w:rPr>
        <w:t>nyolc</w:t>
      </w:r>
      <w:r w:rsidRPr="00687EF1">
        <w:rPr>
          <w:color w:val="000000"/>
          <w:sz w:val="20"/>
        </w:rPr>
        <w:t xml:space="preserve"> perces összefüggő szöveg hallás utáni megértését ellenőrző feleletválasztásos feladatlap kitöltése </w:t>
      </w:r>
      <w:r w:rsidRPr="00687EF1">
        <w:rPr>
          <w:b/>
          <w:color w:val="000000"/>
          <w:sz w:val="20"/>
        </w:rPr>
        <w:t>háromszori meghallgatás után</w:t>
      </w:r>
      <w:r w:rsidRPr="00687EF1">
        <w:rPr>
          <w:color w:val="000000"/>
          <w:sz w:val="20"/>
        </w:rPr>
        <w:t xml:space="preserve"> (időtartam </w:t>
      </w:r>
      <w:r w:rsidRPr="00687EF1">
        <w:rPr>
          <w:i/>
          <w:color w:val="000000"/>
          <w:sz w:val="20"/>
        </w:rPr>
        <w:t>30</w:t>
      </w:r>
      <w:r w:rsidRPr="00687EF1">
        <w:rPr>
          <w:color w:val="000000"/>
          <w:sz w:val="20"/>
        </w:rPr>
        <w:t xml:space="preserve"> perc, elérhető pontszám 30 pont).</w:t>
      </w:r>
    </w:p>
    <w:p w14:paraId="51399C0D"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 xml:space="preserve">Szövegértési feladat: a helyszínen kapott német nyelvű szöveg értő felolvasása, </w:t>
      </w:r>
      <w:r w:rsidRPr="00687EF1">
        <w:rPr>
          <w:b/>
          <w:color w:val="000000"/>
          <w:sz w:val="20"/>
        </w:rPr>
        <w:t xml:space="preserve">a szöveg legfőbb információinak összefoglalása </w:t>
      </w:r>
      <w:r w:rsidRPr="00687EF1">
        <w:rPr>
          <w:color w:val="000000"/>
          <w:sz w:val="20"/>
        </w:rPr>
        <w:t>német nyelven</w:t>
      </w:r>
      <w:r w:rsidRPr="00687EF1">
        <w:rPr>
          <w:color w:val="000000" w:themeColor="text1"/>
          <w:sz w:val="20"/>
        </w:rPr>
        <w:t>,</w:t>
      </w:r>
      <w:r w:rsidRPr="00687EF1">
        <w:rPr>
          <w:color w:val="FF0000"/>
          <w:sz w:val="20"/>
        </w:rPr>
        <w:t xml:space="preserve"> </w:t>
      </w:r>
      <w:r w:rsidRPr="00687EF1">
        <w:rPr>
          <w:sz w:val="20"/>
        </w:rPr>
        <w:t xml:space="preserve">rövid beszélgetés a szöveg </w:t>
      </w:r>
      <w:r w:rsidRPr="00687EF1">
        <w:rPr>
          <w:b/>
          <w:sz w:val="20"/>
        </w:rPr>
        <w:t>témájához</w:t>
      </w:r>
      <w:r w:rsidRPr="00687EF1">
        <w:rPr>
          <w:sz w:val="20"/>
        </w:rPr>
        <w:t xml:space="preserve"> kapcsolódva </w:t>
      </w:r>
      <w:r w:rsidRPr="00687EF1">
        <w:rPr>
          <w:i/>
          <w:sz w:val="20"/>
        </w:rPr>
        <w:t>8-10</w:t>
      </w:r>
      <w:r w:rsidRPr="00687EF1">
        <w:rPr>
          <w:color w:val="000000"/>
          <w:sz w:val="20"/>
        </w:rPr>
        <w:t xml:space="preserve"> perc felkészülési idő után. A felkészülés során a versenyző jegyzetet készít, amelyet a feladat megoldásakor felhasználhat, de </w:t>
      </w:r>
      <w:r w:rsidRPr="00687EF1">
        <w:rPr>
          <w:b/>
          <w:color w:val="000000"/>
          <w:sz w:val="20"/>
        </w:rPr>
        <w:t>a szöveget ekkor már nem láthatja</w:t>
      </w:r>
      <w:r w:rsidRPr="00687EF1">
        <w:rPr>
          <w:color w:val="000000"/>
          <w:sz w:val="20"/>
        </w:rPr>
        <w:t xml:space="preserve"> (elérhető pontszám 60 pont).</w:t>
      </w:r>
    </w:p>
    <w:p w14:paraId="2A24829B"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55B32CA7"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b/>
          <w:color w:val="000000"/>
          <w:sz w:val="20"/>
        </w:rPr>
        <w:t>Hat-nyolc</w:t>
      </w:r>
      <w:r w:rsidRPr="00687EF1">
        <w:rPr>
          <w:color w:val="000000"/>
          <w:sz w:val="20"/>
        </w:rPr>
        <w:t xml:space="preserve"> perces összefüggő szöveg hallás utáni megértését ellenőrző feladatlap kitöltése </w:t>
      </w:r>
      <w:r w:rsidRPr="00687EF1">
        <w:rPr>
          <w:b/>
          <w:color w:val="000000"/>
          <w:sz w:val="20"/>
        </w:rPr>
        <w:t>háromszori</w:t>
      </w:r>
      <w:r w:rsidRPr="00687EF1">
        <w:rPr>
          <w:color w:val="000000"/>
          <w:sz w:val="20"/>
        </w:rPr>
        <w:t xml:space="preserve"> </w:t>
      </w:r>
      <w:r w:rsidRPr="00687EF1">
        <w:rPr>
          <w:b/>
          <w:color w:val="000000"/>
          <w:sz w:val="20"/>
        </w:rPr>
        <w:t>meghallgatás után</w:t>
      </w:r>
      <w:r w:rsidRPr="00687EF1">
        <w:rPr>
          <w:color w:val="000000"/>
          <w:sz w:val="20"/>
        </w:rPr>
        <w:t xml:space="preserve"> (időtartam </w:t>
      </w:r>
      <w:r w:rsidRPr="00687EF1">
        <w:rPr>
          <w:i/>
          <w:color w:val="000000"/>
          <w:sz w:val="20"/>
        </w:rPr>
        <w:t>30</w:t>
      </w:r>
      <w:r w:rsidRPr="00687EF1">
        <w:rPr>
          <w:color w:val="000000"/>
          <w:sz w:val="20"/>
        </w:rPr>
        <w:t xml:space="preserve"> perc, elérhető pontszám 30 pont).</w:t>
      </w:r>
    </w:p>
    <w:p w14:paraId="55C4F349" w14:textId="77777777" w:rsidR="00064301" w:rsidRPr="00687EF1" w:rsidRDefault="00064301" w:rsidP="00EC1DF2">
      <w:pPr>
        <w:numPr>
          <w:ilvl w:val="0"/>
          <w:numId w:val="1"/>
        </w:numPr>
        <w:tabs>
          <w:tab w:val="clear" w:pos="360"/>
        </w:tabs>
        <w:spacing w:line="276" w:lineRule="auto"/>
        <w:ind w:left="567" w:hanging="357"/>
        <w:jc w:val="both"/>
        <w:rPr>
          <w:color w:val="000000"/>
          <w:sz w:val="20"/>
        </w:rPr>
      </w:pPr>
      <w:r w:rsidRPr="00687EF1">
        <w:rPr>
          <w:color w:val="000000"/>
          <w:sz w:val="20"/>
        </w:rPr>
        <w:t>Szóbeli (elérhető pontszám 90 pont).</w:t>
      </w:r>
    </w:p>
    <w:p w14:paraId="7FB61194" w14:textId="77777777" w:rsidR="00064301" w:rsidRPr="00687EF1" w:rsidRDefault="00064301" w:rsidP="00EC1DF2">
      <w:pPr>
        <w:numPr>
          <w:ilvl w:val="0"/>
          <w:numId w:val="43"/>
        </w:numPr>
        <w:tabs>
          <w:tab w:val="left" w:pos="993"/>
        </w:tabs>
        <w:spacing w:line="276" w:lineRule="auto"/>
        <w:ind w:left="993"/>
        <w:jc w:val="both"/>
        <w:rPr>
          <w:sz w:val="20"/>
        </w:rPr>
      </w:pPr>
      <w:r w:rsidRPr="00687EF1">
        <w:rPr>
          <w:color w:val="000000"/>
          <w:sz w:val="20"/>
        </w:rPr>
        <w:t xml:space="preserve">Szövegértési feladat: a helyszínen kapott német nyelvű </w:t>
      </w:r>
      <w:r w:rsidRPr="00687EF1">
        <w:rPr>
          <w:sz w:val="20"/>
        </w:rPr>
        <w:t xml:space="preserve">autentikus szöveg (irodalmi szöveg, publicisztika, újságcikk stb.) </w:t>
      </w:r>
      <w:r w:rsidRPr="00687EF1">
        <w:rPr>
          <w:b/>
          <w:sz w:val="20"/>
        </w:rPr>
        <w:t>értelmezése</w:t>
      </w:r>
      <w:r w:rsidRPr="00687EF1">
        <w:rPr>
          <w:sz w:val="20"/>
        </w:rPr>
        <w:t xml:space="preserve">, az ahhoz fűzött </w:t>
      </w:r>
      <w:r w:rsidRPr="00687EF1">
        <w:rPr>
          <w:b/>
          <w:sz w:val="20"/>
        </w:rPr>
        <w:t>reflexiók</w:t>
      </w:r>
      <w:r w:rsidRPr="00687EF1">
        <w:rPr>
          <w:sz w:val="20"/>
        </w:rPr>
        <w:t xml:space="preserve"> előadása és a </w:t>
      </w:r>
      <w:r w:rsidRPr="00687EF1">
        <w:rPr>
          <w:b/>
          <w:sz w:val="20"/>
        </w:rPr>
        <w:t>nyelvi tudatosságot</w:t>
      </w:r>
      <w:r w:rsidRPr="00687EF1">
        <w:rPr>
          <w:sz w:val="20"/>
        </w:rPr>
        <w:t xml:space="preserve"> tükröző elemző beszélgetés a szöveg szókincséről és nyelvtanáról német nyelven (elérhető pontszám 45 pont).</w:t>
      </w:r>
    </w:p>
    <w:p w14:paraId="06CD67B6" w14:textId="77777777" w:rsidR="00064301" w:rsidRPr="00687EF1" w:rsidRDefault="00064301" w:rsidP="00EC1DF2">
      <w:pPr>
        <w:numPr>
          <w:ilvl w:val="0"/>
          <w:numId w:val="43"/>
        </w:numPr>
        <w:tabs>
          <w:tab w:val="left" w:pos="993"/>
        </w:tabs>
        <w:spacing w:line="276" w:lineRule="auto"/>
        <w:ind w:left="993"/>
        <w:jc w:val="both"/>
        <w:rPr>
          <w:sz w:val="20"/>
        </w:rPr>
      </w:pPr>
      <w:r w:rsidRPr="00687EF1">
        <w:rPr>
          <w:sz w:val="20"/>
        </w:rPr>
        <w:t xml:space="preserve">Képi </w:t>
      </w:r>
      <w:proofErr w:type="spellStart"/>
      <w:r w:rsidRPr="00687EF1">
        <w:rPr>
          <w:sz w:val="20"/>
        </w:rPr>
        <w:t>stimulussal</w:t>
      </w:r>
      <w:proofErr w:type="spellEnd"/>
      <w:r w:rsidRPr="00687EF1">
        <w:rPr>
          <w:sz w:val="20"/>
        </w:rPr>
        <w:t xml:space="preserve"> induló beszélgetés (nem képleírás!) az emelt szintű érettségi témakörei alapján. A bizottsággal folytatott beszélgetésben elvárás a versenyző ismereteinek, gondolatainak, véleményének a szituációhoz illő magas szintű nyelvi kifejezése (elérhető pontszám 45 pont).</w:t>
      </w:r>
    </w:p>
    <w:p w14:paraId="111057DC" w14:textId="77777777" w:rsidR="00064301" w:rsidRPr="00687EF1" w:rsidRDefault="00064301" w:rsidP="00EC1DF2">
      <w:pPr>
        <w:pStyle w:val="Szvegtrzs3"/>
        <w:tabs>
          <w:tab w:val="clear" w:pos="360"/>
        </w:tabs>
        <w:spacing w:line="276" w:lineRule="auto"/>
        <w:rPr>
          <w:color w:val="000000"/>
          <w:sz w:val="20"/>
        </w:rPr>
      </w:pPr>
      <w:r w:rsidRPr="00687EF1">
        <w:rPr>
          <w:color w:val="000000"/>
          <w:sz w:val="20"/>
        </w:rPr>
        <w:t>A versenyfeladatok megoldásához a második és a harmadik fordulóban csak a versenybizottság által összeállított segédanyag (kép, szöveg stb.) használható.</w:t>
      </w:r>
    </w:p>
    <w:p w14:paraId="3B0742E0"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209D6ECF"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27. (hétfő), 14 óra.</w:t>
      </w:r>
    </w:p>
    <w:p w14:paraId="52B0B019" w14:textId="77777777" w:rsidR="00064301" w:rsidRPr="00687EF1" w:rsidRDefault="00064301" w:rsidP="00EC1DF2">
      <w:pPr>
        <w:numPr>
          <w:ilvl w:val="0"/>
          <w:numId w:val="36"/>
        </w:numPr>
        <w:tabs>
          <w:tab w:val="clear" w:pos="360"/>
        </w:tabs>
        <w:spacing w:line="276" w:lineRule="auto"/>
        <w:ind w:left="567" w:hanging="357"/>
        <w:jc w:val="both"/>
        <w:rPr>
          <w:color w:val="000000"/>
          <w:sz w:val="20"/>
        </w:rPr>
      </w:pPr>
      <w:r w:rsidRPr="00687EF1">
        <w:rPr>
          <w:color w:val="000000"/>
          <w:sz w:val="20"/>
        </w:rPr>
        <w:t>A fordulót az iskolák bonyolítják le.</w:t>
      </w:r>
    </w:p>
    <w:p w14:paraId="5F609210" w14:textId="77777777" w:rsidR="00064301" w:rsidRPr="00687EF1" w:rsidRDefault="00064301" w:rsidP="00EC1DF2">
      <w:pPr>
        <w:numPr>
          <w:ilvl w:val="0"/>
          <w:numId w:val="36"/>
        </w:numPr>
        <w:tabs>
          <w:tab w:val="clear" w:pos="360"/>
        </w:tabs>
        <w:spacing w:line="276" w:lineRule="auto"/>
        <w:ind w:left="567" w:hanging="357"/>
        <w:jc w:val="both"/>
        <w:rPr>
          <w:color w:val="000000"/>
          <w:sz w:val="20"/>
        </w:rPr>
      </w:pPr>
      <w:r w:rsidRPr="00687EF1">
        <w:rPr>
          <w:color w:val="000000"/>
          <w:sz w:val="20"/>
        </w:rPr>
        <w:t>A dolgozatok tesztfeladatát (</w:t>
      </w:r>
      <w:r w:rsidRPr="00687EF1">
        <w:rPr>
          <w:b/>
          <w:color w:val="000000"/>
          <w:sz w:val="20"/>
        </w:rPr>
        <w:t>fogalmazást nem</w:t>
      </w:r>
      <w:r w:rsidRPr="00687EF1">
        <w:rPr>
          <w:color w:val="000000"/>
          <w:sz w:val="20"/>
        </w:rPr>
        <w:t>) a szaktanárok (szaktanári munkaközösségek) értékelik központi javítási-értékelési útmutató alapján.</w:t>
      </w:r>
    </w:p>
    <w:p w14:paraId="16D047A2" w14:textId="77777777" w:rsidR="00064301" w:rsidRPr="00687EF1" w:rsidRDefault="00064301" w:rsidP="00EC1DF2">
      <w:pPr>
        <w:numPr>
          <w:ilvl w:val="0"/>
          <w:numId w:val="36"/>
        </w:numPr>
        <w:tabs>
          <w:tab w:val="clear" w:pos="360"/>
        </w:tabs>
        <w:spacing w:line="276" w:lineRule="auto"/>
        <w:ind w:left="567" w:hanging="357"/>
        <w:jc w:val="both"/>
        <w:rPr>
          <w:color w:val="000000"/>
          <w:sz w:val="20"/>
        </w:rPr>
      </w:pPr>
      <w:r w:rsidRPr="00687EF1">
        <w:rPr>
          <w:color w:val="000000"/>
          <w:sz w:val="20"/>
        </w:rPr>
        <w:t xml:space="preserve">A válaszlapok közül csak azokat kell az Oktatási Hivatalba felterjeszteni (kézbesíteni vagy </w:t>
      </w:r>
      <w:r w:rsidRPr="00687EF1">
        <w:rPr>
          <w:sz w:val="20"/>
        </w:rPr>
        <w:t>tértivevényes küldeményként</w:t>
      </w:r>
      <w:r w:rsidRPr="00687EF1">
        <w:rPr>
          <w:color w:val="000000"/>
          <w:sz w:val="20"/>
        </w:rPr>
        <w:t xml:space="preserve"> postára adni) a javítatlan fogalmazásokkal együtt, amelyek elérték a versenybizottság által meghatározott pontszámot.</w:t>
      </w:r>
    </w:p>
    <w:p w14:paraId="4F58C0D5" w14:textId="77777777" w:rsidR="00064301" w:rsidRPr="00687EF1" w:rsidRDefault="00064301" w:rsidP="00EC1DF2">
      <w:pPr>
        <w:numPr>
          <w:ilvl w:val="0"/>
          <w:numId w:val="36"/>
        </w:numPr>
        <w:tabs>
          <w:tab w:val="clear" w:pos="360"/>
        </w:tabs>
        <w:spacing w:line="276" w:lineRule="auto"/>
        <w:ind w:left="567" w:hanging="357"/>
        <w:jc w:val="both"/>
        <w:rPr>
          <w:color w:val="000000"/>
          <w:sz w:val="20"/>
        </w:rPr>
      </w:pPr>
      <w:r w:rsidRPr="00687EF1">
        <w:rPr>
          <w:color w:val="000000"/>
          <w:sz w:val="20"/>
        </w:rPr>
        <w:t xml:space="preserve">A beküldött válaszlapok közül kategóriánként a továbbjutási létszámhatárnak </w:t>
      </w:r>
      <w:r w:rsidRPr="00687EF1">
        <w:rPr>
          <w:sz w:val="20"/>
        </w:rPr>
        <w:t>legfeljebb a másfélszeresét kitevő legjobbakat a versenybizottság felülvizsgálja, a hozzájuk tartozó fogalmazást</w:t>
      </w:r>
      <w:r w:rsidRPr="00687EF1">
        <w:rPr>
          <w:color w:val="000000"/>
          <w:sz w:val="20"/>
        </w:rPr>
        <w:t xml:space="preserve"> értékeli, és meghatározza a továbbjutás ponthatárát. Az általános részben foglaltaknak megfelelően a határidő betartását a postabélyegző (kézbesítőkönyv) igazolja. A határidő után felterjesztett válaszlapokat az Oktatási Hivatal elbírálás nélkül visszajuttatja az iskoláknak.</w:t>
      </w:r>
    </w:p>
    <w:p w14:paraId="1AEA80F3"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az I. kategóriában: 2018. január 29. (hétfő), a II. kategóriában: 2018. január 30. (kedd).</w:t>
      </w:r>
    </w:p>
    <w:p w14:paraId="3161AE63" w14:textId="77777777" w:rsidR="00064301" w:rsidRPr="00687EF1" w:rsidRDefault="00064301" w:rsidP="00EC1DF2">
      <w:pPr>
        <w:numPr>
          <w:ilvl w:val="0"/>
          <w:numId w:val="41"/>
        </w:numPr>
        <w:tabs>
          <w:tab w:val="clear" w:pos="360"/>
        </w:tabs>
        <w:spacing w:line="276" w:lineRule="auto"/>
        <w:ind w:left="567" w:hanging="357"/>
        <w:jc w:val="both"/>
        <w:rPr>
          <w:color w:val="000000"/>
          <w:sz w:val="20"/>
        </w:rPr>
      </w:pPr>
      <w:r w:rsidRPr="00687EF1">
        <w:rPr>
          <w:color w:val="000000"/>
          <w:sz w:val="20"/>
        </w:rPr>
        <w:t>A fordulót az Oktatási Hivatal szervezi</w:t>
      </w:r>
      <w:r w:rsidRPr="00687EF1">
        <w:rPr>
          <w:sz w:val="20"/>
        </w:rPr>
        <w:t>.</w:t>
      </w:r>
      <w:r w:rsidRPr="00687EF1">
        <w:rPr>
          <w:color w:val="000000"/>
          <w:sz w:val="20"/>
        </w:rPr>
        <w:t xml:space="preserve"> A versenyzők hozzák magukkal a nyelvi nyilatkozatot (</w:t>
      </w:r>
      <w:r w:rsidRPr="00687EF1">
        <w:rPr>
          <w:i/>
          <w:color w:val="000000"/>
          <w:sz w:val="20"/>
        </w:rPr>
        <w:t>4. sz. melléklet</w:t>
      </w:r>
      <w:r w:rsidRPr="00687EF1">
        <w:rPr>
          <w:color w:val="000000"/>
          <w:sz w:val="20"/>
        </w:rPr>
        <w:t>) és a megfelelő kategóriaválasztásról szóló igazolást (</w:t>
      </w:r>
      <w:r w:rsidRPr="00687EF1">
        <w:rPr>
          <w:i/>
          <w:color w:val="000000"/>
          <w:sz w:val="20"/>
        </w:rPr>
        <w:t>3. sz. melléklet</w:t>
      </w:r>
      <w:r w:rsidRPr="00687EF1">
        <w:rPr>
          <w:color w:val="000000"/>
          <w:sz w:val="20"/>
        </w:rPr>
        <w:t>)!</w:t>
      </w:r>
    </w:p>
    <w:p w14:paraId="0B6BEA14" w14:textId="77777777" w:rsidR="00064301" w:rsidRPr="00687EF1" w:rsidRDefault="00064301" w:rsidP="00EC1DF2">
      <w:pPr>
        <w:numPr>
          <w:ilvl w:val="0"/>
          <w:numId w:val="41"/>
        </w:numPr>
        <w:tabs>
          <w:tab w:val="clear" w:pos="360"/>
        </w:tabs>
        <w:spacing w:line="276" w:lineRule="auto"/>
        <w:ind w:left="567" w:hanging="357"/>
        <w:jc w:val="both"/>
        <w:rPr>
          <w:color w:val="000000"/>
          <w:sz w:val="20"/>
        </w:rPr>
      </w:pPr>
      <w:r w:rsidRPr="00687EF1">
        <w:rPr>
          <w:color w:val="000000"/>
          <w:sz w:val="20"/>
        </w:rPr>
        <w:t>A teljesítményeket a versenybizottság értékeli, és meghatározza a továbbjutás ponthatárát.</w:t>
      </w:r>
    </w:p>
    <w:p w14:paraId="45FFBA23" w14:textId="77777777" w:rsidR="00064301" w:rsidRPr="00687EF1" w:rsidRDefault="00064301" w:rsidP="00EC1DF2">
      <w:pPr>
        <w:numPr>
          <w:ilvl w:val="0"/>
          <w:numId w:val="41"/>
        </w:numPr>
        <w:tabs>
          <w:tab w:val="clear" w:pos="360"/>
        </w:tabs>
        <w:spacing w:line="276" w:lineRule="auto"/>
        <w:ind w:left="567" w:hanging="357"/>
        <w:jc w:val="both"/>
        <w:rPr>
          <w:color w:val="000000"/>
          <w:sz w:val="20"/>
        </w:rPr>
      </w:pPr>
      <w:r w:rsidRPr="00687EF1">
        <w:rPr>
          <w:color w:val="000000"/>
          <w:sz w:val="20"/>
        </w:rPr>
        <w:t>A versenybizottság mindkét kategóriában a második fordulós feladatok eredményeinek összesített pontszáma alapján – a lehetséges létszámhatáron belül szigorú szakmai szempontok szerint – választja ki a döntőbe jutó versenyzőket.</w:t>
      </w:r>
    </w:p>
    <w:p w14:paraId="7E94A561" w14:textId="77777777" w:rsidR="00064301" w:rsidRPr="00687EF1" w:rsidRDefault="00064301" w:rsidP="00EC1DF2">
      <w:pPr>
        <w:keepNext/>
        <w:spacing w:before="120" w:after="120" w:line="276" w:lineRule="auto"/>
        <w:jc w:val="both"/>
        <w:rPr>
          <w:b/>
          <w:bCs/>
          <w:sz w:val="20"/>
        </w:rPr>
      </w:pPr>
      <w:r w:rsidRPr="00687EF1">
        <w:rPr>
          <w:b/>
          <w:bCs/>
          <w:sz w:val="20"/>
        </w:rPr>
        <w:lastRenderedPageBreak/>
        <w:t>A harmadik forduló (döntő) időpontja az I. kategóriában: 2018. március 26. (hétfő), a II. kategóriában 2018. március 27. (kedd).</w:t>
      </w:r>
    </w:p>
    <w:p w14:paraId="2799842F" w14:textId="77777777" w:rsidR="00064301" w:rsidRPr="00687EF1" w:rsidRDefault="00064301" w:rsidP="00EC1DF2">
      <w:pPr>
        <w:numPr>
          <w:ilvl w:val="0"/>
          <w:numId w:val="37"/>
        </w:numPr>
        <w:tabs>
          <w:tab w:val="clear" w:pos="360"/>
        </w:tabs>
        <w:spacing w:line="276" w:lineRule="auto"/>
        <w:ind w:left="567" w:hanging="357"/>
        <w:jc w:val="both"/>
        <w:rPr>
          <w:color w:val="000000"/>
          <w:sz w:val="20"/>
        </w:rPr>
      </w:pPr>
      <w:r w:rsidRPr="00687EF1">
        <w:rPr>
          <w:color w:val="000000"/>
          <w:sz w:val="20"/>
        </w:rPr>
        <w:t>A fordulót az Oktatási Hivatal szervezi az általa kijelölt helyszínen.</w:t>
      </w:r>
    </w:p>
    <w:p w14:paraId="4770C1FC" w14:textId="77777777" w:rsidR="00064301" w:rsidRPr="00687EF1" w:rsidRDefault="00064301" w:rsidP="00EC1DF2">
      <w:pPr>
        <w:numPr>
          <w:ilvl w:val="0"/>
          <w:numId w:val="37"/>
        </w:numPr>
        <w:tabs>
          <w:tab w:val="clear" w:pos="360"/>
        </w:tabs>
        <w:spacing w:line="276" w:lineRule="auto"/>
        <w:ind w:left="567" w:hanging="357"/>
        <w:jc w:val="both"/>
        <w:rPr>
          <w:color w:val="000000"/>
          <w:sz w:val="20"/>
        </w:rPr>
      </w:pPr>
      <w:r w:rsidRPr="00687EF1">
        <w:rPr>
          <w:color w:val="000000"/>
          <w:sz w:val="20"/>
        </w:rPr>
        <w:t>A verseny végeredményét kategóriánként a második forduló nyelvi feladatlapja pontszámának és a harmadik fordulóban elért eredményeknek az összesítése alapján kialakult sorrend adja. Pontazonosság esetén sorrendben a második forduló nyelvi feladatlapjának pontszáma, majd a döntő forduló szövegértési feladatának pontszáma határozza meg a helyezést.</w:t>
      </w:r>
    </w:p>
    <w:p w14:paraId="08944FA7"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2.2.12. Olasz nyelv</w:t>
      </w:r>
    </w:p>
    <w:p w14:paraId="3CC06CD8"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két kategóriában és három fordulóban zajlik.</w:t>
      </w:r>
    </w:p>
    <w:p w14:paraId="3D1C76A2" w14:textId="77777777" w:rsidR="00064301" w:rsidRPr="00687EF1" w:rsidRDefault="00064301" w:rsidP="00EC1DF2">
      <w:pPr>
        <w:numPr>
          <w:ilvl w:val="0"/>
          <w:numId w:val="20"/>
        </w:numPr>
        <w:tabs>
          <w:tab w:val="clear" w:pos="360"/>
        </w:tabs>
        <w:spacing w:line="276" w:lineRule="auto"/>
        <w:ind w:left="567" w:hanging="357"/>
        <w:jc w:val="both"/>
        <w:rPr>
          <w:sz w:val="20"/>
        </w:rPr>
      </w:pPr>
      <w:r w:rsidRPr="00687EF1">
        <w:rPr>
          <w:i/>
          <w:sz w:val="20"/>
        </w:rPr>
        <w:t>I. kategória</w:t>
      </w:r>
      <w:r w:rsidRPr="00687EF1">
        <w:rPr>
          <w:sz w:val="20"/>
        </w:rPr>
        <w:t>: azok a középiskolai tanulók, akik nem tartoznak a II. kategóriába.</w:t>
      </w:r>
    </w:p>
    <w:p w14:paraId="07FFE85E" w14:textId="77777777" w:rsidR="00064301" w:rsidRPr="00687EF1" w:rsidRDefault="00064301" w:rsidP="00EC1DF2">
      <w:pPr>
        <w:numPr>
          <w:ilvl w:val="0"/>
          <w:numId w:val="20"/>
        </w:numPr>
        <w:tabs>
          <w:tab w:val="clear" w:pos="360"/>
        </w:tabs>
        <w:spacing w:line="276" w:lineRule="auto"/>
        <w:ind w:left="567" w:hanging="357"/>
        <w:jc w:val="both"/>
        <w:rPr>
          <w:sz w:val="20"/>
        </w:rPr>
      </w:pPr>
      <w:r w:rsidRPr="00687EF1">
        <w:rPr>
          <w:i/>
          <w:sz w:val="20"/>
        </w:rPr>
        <w:t xml:space="preserve">II. kategória: </w:t>
      </w:r>
      <w:r w:rsidRPr="00687EF1">
        <w:rPr>
          <w:sz w:val="20"/>
        </w:rPr>
        <w:t>azok a középiskolai tanulók, akik olasz-magyar két tanítási nyelvű képzésben, illetve olasz nyelvi előkészítő évfolyammal induló képzésben vesznek/vettek részt.</w:t>
      </w:r>
    </w:p>
    <w:p w14:paraId="7F820482"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39F3EF6E"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5E3520B5" w14:textId="77777777" w:rsidR="00064301" w:rsidRPr="00687EF1" w:rsidRDefault="00064301" w:rsidP="00EC1DF2">
      <w:pPr>
        <w:numPr>
          <w:ilvl w:val="0"/>
          <w:numId w:val="45"/>
        </w:numPr>
        <w:spacing w:line="276" w:lineRule="auto"/>
        <w:ind w:left="567" w:hanging="436"/>
        <w:jc w:val="both"/>
        <w:rPr>
          <w:sz w:val="20"/>
        </w:rPr>
      </w:pPr>
      <w:r w:rsidRPr="00687EF1">
        <w:rPr>
          <w:sz w:val="20"/>
        </w:rPr>
        <w:t xml:space="preserve">Írásbeli (időtartam </w:t>
      </w:r>
      <w:r w:rsidRPr="00687EF1">
        <w:rPr>
          <w:i/>
          <w:sz w:val="20"/>
        </w:rPr>
        <w:t>180</w:t>
      </w:r>
      <w:r w:rsidRPr="00687EF1">
        <w:rPr>
          <w:sz w:val="20"/>
        </w:rPr>
        <w:t xml:space="preserve"> perc, elérhető pontszám 100 pont).</w:t>
      </w:r>
    </w:p>
    <w:p w14:paraId="3734A01D" w14:textId="77777777" w:rsidR="00064301" w:rsidRPr="00687EF1" w:rsidRDefault="00064301" w:rsidP="00EC1DF2">
      <w:pPr>
        <w:pStyle w:val="Listaszerbekezds"/>
        <w:numPr>
          <w:ilvl w:val="0"/>
          <w:numId w:val="44"/>
        </w:numPr>
        <w:spacing w:line="276" w:lineRule="auto"/>
        <w:ind w:left="993"/>
        <w:jc w:val="both"/>
        <w:rPr>
          <w:sz w:val="20"/>
        </w:rPr>
      </w:pPr>
      <w:r w:rsidRPr="00687EF1">
        <w:rPr>
          <w:sz w:val="20"/>
        </w:rPr>
        <w:t>Feladatlap (nyelvtan, szókincs, szövegértés és szövegalkotás).</w:t>
      </w:r>
    </w:p>
    <w:p w14:paraId="78EF42A3"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0DDC59B5" w14:textId="77777777" w:rsidR="00064301" w:rsidRPr="00687EF1" w:rsidRDefault="00064301" w:rsidP="00EC1DF2">
      <w:pPr>
        <w:numPr>
          <w:ilvl w:val="0"/>
          <w:numId w:val="45"/>
        </w:numPr>
        <w:spacing w:line="276" w:lineRule="auto"/>
        <w:ind w:left="567" w:hanging="436"/>
        <w:jc w:val="both"/>
        <w:rPr>
          <w:sz w:val="20"/>
        </w:rPr>
      </w:pPr>
      <w:r w:rsidRPr="00687EF1">
        <w:rPr>
          <w:sz w:val="20"/>
        </w:rPr>
        <w:t xml:space="preserve">Írásbeli (időtartam </w:t>
      </w:r>
      <w:r w:rsidRPr="00687EF1">
        <w:rPr>
          <w:i/>
          <w:sz w:val="20"/>
        </w:rPr>
        <w:t>80</w:t>
      </w:r>
      <w:r w:rsidRPr="00687EF1">
        <w:rPr>
          <w:sz w:val="20"/>
        </w:rPr>
        <w:t xml:space="preserve"> perc, elérhető pontszám 70 pont).</w:t>
      </w:r>
    </w:p>
    <w:p w14:paraId="596A3D35" w14:textId="77777777" w:rsidR="00064301" w:rsidRPr="00687EF1" w:rsidRDefault="00064301" w:rsidP="00EC1DF2">
      <w:pPr>
        <w:pStyle w:val="Listaszerbekezds"/>
        <w:numPr>
          <w:ilvl w:val="0"/>
          <w:numId w:val="44"/>
        </w:numPr>
        <w:spacing w:line="276" w:lineRule="auto"/>
        <w:ind w:left="993"/>
        <w:jc w:val="both"/>
        <w:rPr>
          <w:sz w:val="20"/>
        </w:rPr>
      </w:pPr>
      <w:r w:rsidRPr="00687EF1">
        <w:rPr>
          <w:sz w:val="20"/>
        </w:rPr>
        <w:t xml:space="preserve">Öt percnél nem hosszabb eredeti olasz szöveg hallás utáni megértését ellenőrző feladatlap (időtartam </w:t>
      </w:r>
      <w:r w:rsidRPr="00687EF1">
        <w:rPr>
          <w:i/>
          <w:sz w:val="20"/>
        </w:rPr>
        <w:t>20</w:t>
      </w:r>
      <w:r w:rsidRPr="00687EF1">
        <w:rPr>
          <w:sz w:val="20"/>
        </w:rPr>
        <w:t xml:space="preserve"> perc, elérhető pontszám 20 pont).</w:t>
      </w:r>
    </w:p>
    <w:p w14:paraId="5BBB0CE5" w14:textId="77777777" w:rsidR="00064301" w:rsidRPr="00687EF1" w:rsidRDefault="00064301" w:rsidP="00EC1DF2">
      <w:pPr>
        <w:pStyle w:val="Listaszerbekezds"/>
        <w:numPr>
          <w:ilvl w:val="0"/>
          <w:numId w:val="44"/>
        </w:numPr>
        <w:spacing w:line="276" w:lineRule="auto"/>
        <w:ind w:left="992" w:hanging="357"/>
        <w:jc w:val="both"/>
        <w:rPr>
          <w:sz w:val="20"/>
        </w:rPr>
      </w:pPr>
      <w:r w:rsidRPr="00687EF1">
        <w:rPr>
          <w:sz w:val="20"/>
        </w:rPr>
        <w:t xml:space="preserve">Nyelvi feladatlap (szókincs, szövegértés) (időtartam </w:t>
      </w:r>
      <w:r w:rsidRPr="00687EF1">
        <w:rPr>
          <w:i/>
          <w:sz w:val="20"/>
        </w:rPr>
        <w:t>60</w:t>
      </w:r>
      <w:r w:rsidRPr="00687EF1">
        <w:rPr>
          <w:sz w:val="20"/>
        </w:rPr>
        <w:t xml:space="preserve"> perc, elérhető pontszám 50 pont).</w:t>
      </w:r>
    </w:p>
    <w:p w14:paraId="31EA8396" w14:textId="77777777" w:rsidR="00064301" w:rsidRPr="00687EF1" w:rsidRDefault="00064301" w:rsidP="00EC1DF2">
      <w:pPr>
        <w:numPr>
          <w:ilvl w:val="0"/>
          <w:numId w:val="45"/>
        </w:numPr>
        <w:spacing w:line="276" w:lineRule="auto"/>
        <w:ind w:left="567" w:hanging="436"/>
        <w:jc w:val="both"/>
        <w:rPr>
          <w:color w:val="000000" w:themeColor="text1"/>
          <w:sz w:val="20"/>
        </w:rPr>
      </w:pPr>
      <w:r w:rsidRPr="00687EF1">
        <w:rPr>
          <w:color w:val="000000" w:themeColor="text1"/>
          <w:sz w:val="20"/>
        </w:rPr>
        <w:t xml:space="preserve">Szóbeli (időtartam </w:t>
      </w:r>
      <w:r w:rsidRPr="00687EF1">
        <w:rPr>
          <w:i/>
          <w:color w:val="000000" w:themeColor="text1"/>
          <w:sz w:val="20"/>
        </w:rPr>
        <w:t>6-8</w:t>
      </w:r>
      <w:r w:rsidRPr="00687EF1">
        <w:rPr>
          <w:color w:val="000000" w:themeColor="text1"/>
          <w:sz w:val="20"/>
        </w:rPr>
        <w:t xml:space="preserve"> perc, elérhető pontszám 60 pont).</w:t>
      </w:r>
    </w:p>
    <w:p w14:paraId="0CC6D588" w14:textId="77777777" w:rsidR="00064301" w:rsidRPr="00687EF1" w:rsidRDefault="00064301" w:rsidP="00EC1DF2">
      <w:pPr>
        <w:pStyle w:val="Listaszerbekezds"/>
        <w:numPr>
          <w:ilvl w:val="0"/>
          <w:numId w:val="44"/>
        </w:numPr>
        <w:spacing w:line="276" w:lineRule="auto"/>
        <w:ind w:left="993"/>
        <w:jc w:val="both"/>
        <w:rPr>
          <w:sz w:val="20"/>
        </w:rPr>
      </w:pPr>
      <w:r w:rsidRPr="00687EF1">
        <w:rPr>
          <w:sz w:val="20"/>
        </w:rPr>
        <w:t>Beszélgetés kép alapján a hétköznapi élet témáiról (iskola, környezet, család, ifjúság, szabadidő, kultúra, Olaszország, Magyarország) általános megközelítésben.</w:t>
      </w:r>
    </w:p>
    <w:p w14:paraId="42FA732F"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1D21B56E" w14:textId="77777777" w:rsidR="00064301" w:rsidRPr="00687EF1" w:rsidRDefault="00064301" w:rsidP="00EC1DF2">
      <w:pPr>
        <w:numPr>
          <w:ilvl w:val="0"/>
          <w:numId w:val="45"/>
        </w:numPr>
        <w:spacing w:line="276" w:lineRule="auto"/>
        <w:ind w:left="567" w:hanging="436"/>
        <w:jc w:val="both"/>
        <w:rPr>
          <w:sz w:val="20"/>
        </w:rPr>
      </w:pPr>
      <w:r w:rsidRPr="00687EF1">
        <w:rPr>
          <w:sz w:val="20"/>
        </w:rPr>
        <w:t xml:space="preserve">Írásbeli (időtartam </w:t>
      </w:r>
      <w:r w:rsidRPr="00687EF1">
        <w:rPr>
          <w:i/>
          <w:sz w:val="20"/>
        </w:rPr>
        <w:t>30</w:t>
      </w:r>
      <w:r w:rsidRPr="00687EF1">
        <w:rPr>
          <w:sz w:val="20"/>
        </w:rPr>
        <w:t xml:space="preserve"> perc, elérhető pontszám 20 pont).</w:t>
      </w:r>
    </w:p>
    <w:p w14:paraId="313A1142" w14:textId="77777777" w:rsidR="00064301" w:rsidRPr="00687EF1" w:rsidRDefault="00064301" w:rsidP="00EC1DF2">
      <w:pPr>
        <w:pStyle w:val="Listaszerbekezds"/>
        <w:numPr>
          <w:ilvl w:val="0"/>
          <w:numId w:val="44"/>
        </w:numPr>
        <w:spacing w:after="120" w:line="276" w:lineRule="auto"/>
        <w:ind w:left="992" w:hanging="357"/>
        <w:jc w:val="both"/>
        <w:rPr>
          <w:sz w:val="20"/>
        </w:rPr>
      </w:pPr>
      <w:r w:rsidRPr="00687EF1">
        <w:rPr>
          <w:sz w:val="20"/>
        </w:rPr>
        <w:t>Hét percnél nem hosszabb videofelvétel (olasz tv-műsor részlete, például interjú, vetélkedő, ismeretterjesztő műsor, reklám, show, szappanopera) megértését ellenőrző feladatlap megoldása. A kérdések nemcsak a verbális, hanem a vizuális információkra is vonatkoznak (gesztusnyelv).</w:t>
      </w:r>
    </w:p>
    <w:p w14:paraId="1BB4D1B8" w14:textId="77777777" w:rsidR="00064301" w:rsidRPr="00687EF1" w:rsidRDefault="00064301" w:rsidP="00EC1DF2">
      <w:pPr>
        <w:numPr>
          <w:ilvl w:val="0"/>
          <w:numId w:val="45"/>
        </w:numPr>
        <w:spacing w:line="276" w:lineRule="auto"/>
        <w:ind w:left="567" w:hanging="436"/>
        <w:jc w:val="both"/>
        <w:rPr>
          <w:color w:val="000000" w:themeColor="text1"/>
          <w:sz w:val="20"/>
        </w:rPr>
      </w:pPr>
      <w:r w:rsidRPr="00687EF1">
        <w:rPr>
          <w:color w:val="000000" w:themeColor="text1"/>
          <w:sz w:val="20"/>
        </w:rPr>
        <w:t xml:space="preserve">Szóbeli (időtartam </w:t>
      </w:r>
      <w:r w:rsidRPr="00687EF1">
        <w:rPr>
          <w:i/>
          <w:color w:val="000000" w:themeColor="text1"/>
          <w:sz w:val="20"/>
        </w:rPr>
        <w:t>8-10</w:t>
      </w:r>
      <w:r w:rsidRPr="00687EF1">
        <w:rPr>
          <w:color w:val="000000" w:themeColor="text1"/>
          <w:sz w:val="20"/>
        </w:rPr>
        <w:t xml:space="preserve"> perc, elérhető pontszám 60 pont).</w:t>
      </w:r>
    </w:p>
    <w:p w14:paraId="02DE30ED" w14:textId="77777777" w:rsidR="00064301" w:rsidRPr="00687EF1" w:rsidRDefault="00064301" w:rsidP="00EC1DF2">
      <w:pPr>
        <w:pStyle w:val="Listaszerbekezds"/>
        <w:numPr>
          <w:ilvl w:val="0"/>
          <w:numId w:val="44"/>
        </w:numPr>
        <w:spacing w:line="276" w:lineRule="auto"/>
        <w:ind w:left="993"/>
        <w:jc w:val="both"/>
        <w:rPr>
          <w:sz w:val="20"/>
        </w:rPr>
      </w:pPr>
      <w:r w:rsidRPr="00687EF1">
        <w:rPr>
          <w:sz w:val="20"/>
        </w:rPr>
        <w:t>Helyben olvasott, eredeti olasz szöveg (újságcikk, könyv- vagy filmismertetés, úti program stb.) megértését ellenőrző beszélgetés: kifejező felolvasás; egyes aláhúzott szövegrészek, kifejezések értelmezése; válaszadás a szöveggel kapcsolatos kérdés(</w:t>
      </w:r>
      <w:proofErr w:type="spellStart"/>
      <w:r w:rsidRPr="00687EF1">
        <w:rPr>
          <w:sz w:val="20"/>
        </w:rPr>
        <w:t>ek</w:t>
      </w:r>
      <w:proofErr w:type="spellEnd"/>
      <w:r w:rsidRPr="00687EF1">
        <w:rPr>
          <w:sz w:val="20"/>
        </w:rPr>
        <w:t>)re.</w:t>
      </w:r>
    </w:p>
    <w:p w14:paraId="2107A69A" w14:textId="77777777" w:rsidR="00064301" w:rsidRPr="00687EF1" w:rsidRDefault="00064301" w:rsidP="00EC1DF2">
      <w:pPr>
        <w:pStyle w:val="Szvegtrzs3"/>
        <w:tabs>
          <w:tab w:val="clear" w:pos="360"/>
        </w:tabs>
        <w:spacing w:before="120" w:after="120" w:line="276" w:lineRule="auto"/>
        <w:rPr>
          <w:sz w:val="20"/>
        </w:rPr>
      </w:pPr>
      <w:r w:rsidRPr="00687EF1">
        <w:rPr>
          <w:sz w:val="20"/>
        </w:rPr>
        <w:t>A versenyfeladatok megoldásához minden fordulóban csak a versenybizottság által biztosított segédanyag használható (kép, szöveg stb.), semmilyen más segédeszköz (szótár stb.) nem.</w:t>
      </w:r>
    </w:p>
    <w:p w14:paraId="3D8F25C2"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37A85CB8"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28. (kedd), 14 óra.</w:t>
      </w:r>
    </w:p>
    <w:p w14:paraId="50F9BF22" w14:textId="77777777" w:rsidR="00064301" w:rsidRPr="00687EF1" w:rsidRDefault="00064301" w:rsidP="00EC1DF2">
      <w:pPr>
        <w:numPr>
          <w:ilvl w:val="0"/>
          <w:numId w:val="45"/>
        </w:numPr>
        <w:spacing w:line="276" w:lineRule="auto"/>
        <w:ind w:left="567" w:hanging="436"/>
        <w:jc w:val="both"/>
        <w:rPr>
          <w:sz w:val="20"/>
        </w:rPr>
      </w:pPr>
      <w:r w:rsidRPr="00687EF1">
        <w:rPr>
          <w:sz w:val="20"/>
        </w:rPr>
        <w:t>A fordulót az iskolák bonyolítják le.</w:t>
      </w:r>
    </w:p>
    <w:p w14:paraId="18264F59" w14:textId="77777777" w:rsidR="00064301" w:rsidRPr="00687EF1" w:rsidRDefault="00064301" w:rsidP="00EC1DF2">
      <w:pPr>
        <w:numPr>
          <w:ilvl w:val="0"/>
          <w:numId w:val="45"/>
        </w:numPr>
        <w:spacing w:line="276" w:lineRule="auto"/>
        <w:ind w:left="567" w:hanging="436"/>
        <w:jc w:val="both"/>
        <w:rPr>
          <w:sz w:val="20"/>
        </w:rPr>
      </w:pPr>
      <w:r w:rsidRPr="00687EF1">
        <w:rPr>
          <w:sz w:val="20"/>
        </w:rPr>
        <w:t>A dolgozatokat a szaktanárok (szaktanári munkaközösségek) értékelik központi javítási-értékelési útmutató alapján.</w:t>
      </w:r>
    </w:p>
    <w:p w14:paraId="10BED490" w14:textId="77777777" w:rsidR="00064301" w:rsidRPr="00687EF1" w:rsidRDefault="00064301" w:rsidP="00EC1DF2">
      <w:pPr>
        <w:numPr>
          <w:ilvl w:val="0"/>
          <w:numId w:val="45"/>
        </w:numPr>
        <w:spacing w:line="276" w:lineRule="auto"/>
        <w:ind w:left="567" w:hanging="436"/>
        <w:jc w:val="both"/>
        <w:rPr>
          <w:sz w:val="20"/>
        </w:rPr>
      </w:pPr>
      <w:r w:rsidRPr="00687EF1">
        <w:rPr>
          <w:sz w:val="20"/>
        </w:rPr>
        <w:t xml:space="preserve">A dolgozatok közül csak azokat kell az Oktatási Hivatalba felterjeszteni (kézbesíteni vagy tértivevényes küldeményként postára adni), amelyek elérték a versenybizottság által meghatározott pontszámot. Az általános részben foglaltaknak megfelelően a határidő betartását a postabélyegző (kézbesítőkönyv) </w:t>
      </w:r>
      <w:r w:rsidRPr="00687EF1">
        <w:rPr>
          <w:sz w:val="20"/>
        </w:rPr>
        <w:lastRenderedPageBreak/>
        <w:t>igazolja. A határidő után felterjesztett dolgozatokat az Oktatási Hivatal elbírálás nélkül visszajuttatja az iskoláknak.</w:t>
      </w:r>
    </w:p>
    <w:p w14:paraId="03ED59E1" w14:textId="77777777" w:rsidR="00064301" w:rsidRPr="00687EF1" w:rsidRDefault="00064301" w:rsidP="00EC1DF2">
      <w:pPr>
        <w:numPr>
          <w:ilvl w:val="0"/>
          <w:numId w:val="45"/>
        </w:numPr>
        <w:spacing w:line="276" w:lineRule="auto"/>
        <w:ind w:left="567" w:hanging="436"/>
        <w:jc w:val="both"/>
        <w:rPr>
          <w:sz w:val="20"/>
        </w:rPr>
      </w:pPr>
      <w:r w:rsidRPr="00687EF1">
        <w:rPr>
          <w:sz w:val="20"/>
        </w:rPr>
        <w:t>A beküldött dolgozatok közül kategóriánként a továbbjutási létszámhatárnak legfeljebb a másfélszeresét kitevő legjobbakat a versenybizottság felülvizsgálja, és meghatározza a továbbjutás ponthatárát.</w:t>
      </w:r>
    </w:p>
    <w:p w14:paraId="439DBDBE"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az I. kategóriában: 2018. február 14. (szerda), 10 óra, a II. kategóriában: 2018. február 15. (csütörtök), 10 óra.</w:t>
      </w:r>
    </w:p>
    <w:p w14:paraId="1584F3EC" w14:textId="77777777" w:rsidR="00064301" w:rsidRPr="00687EF1" w:rsidRDefault="00064301" w:rsidP="00EC1DF2">
      <w:pPr>
        <w:numPr>
          <w:ilvl w:val="0"/>
          <w:numId w:val="45"/>
        </w:numPr>
        <w:spacing w:line="276" w:lineRule="auto"/>
        <w:ind w:left="567" w:hanging="436"/>
        <w:jc w:val="both"/>
        <w:rPr>
          <w:sz w:val="20"/>
        </w:rPr>
      </w:pPr>
      <w:r w:rsidRPr="00687EF1">
        <w:rPr>
          <w:sz w:val="20"/>
        </w:rPr>
        <w:t>A fordulót az Oktatási Hivatal szervezi. A versenyzőknek magukkal kell hozni a nyelvi nyilatkozatot (</w:t>
      </w:r>
      <w:r w:rsidRPr="00687EF1">
        <w:rPr>
          <w:i/>
          <w:sz w:val="20"/>
        </w:rPr>
        <w:t>4. sz. melléklet</w:t>
      </w:r>
      <w:r w:rsidRPr="00687EF1">
        <w:rPr>
          <w:sz w:val="20"/>
        </w:rPr>
        <w:t>) és a megfelelő kategóriaválasztásról szóló igazolást (</w:t>
      </w:r>
      <w:r w:rsidRPr="00687EF1">
        <w:rPr>
          <w:i/>
          <w:sz w:val="20"/>
        </w:rPr>
        <w:t>3. sz. melléklet</w:t>
      </w:r>
      <w:r w:rsidRPr="00687EF1">
        <w:rPr>
          <w:sz w:val="20"/>
        </w:rPr>
        <w:t>)!</w:t>
      </w:r>
    </w:p>
    <w:p w14:paraId="288E6CAB" w14:textId="77777777" w:rsidR="00064301" w:rsidRPr="00687EF1" w:rsidRDefault="00064301" w:rsidP="00EC1DF2">
      <w:pPr>
        <w:numPr>
          <w:ilvl w:val="0"/>
          <w:numId w:val="45"/>
        </w:numPr>
        <w:spacing w:line="276" w:lineRule="auto"/>
        <w:ind w:left="567" w:hanging="436"/>
        <w:jc w:val="both"/>
        <w:rPr>
          <w:sz w:val="20"/>
        </w:rPr>
      </w:pPr>
      <w:r w:rsidRPr="00687EF1">
        <w:rPr>
          <w:sz w:val="20"/>
        </w:rPr>
        <w:t>A teljesítményeket a versenybizottság értékeli, és meghatározza a továbbjutás ponthatárát.</w:t>
      </w:r>
    </w:p>
    <w:p w14:paraId="7AEB9DFB" w14:textId="77777777" w:rsidR="00064301" w:rsidRPr="00687EF1" w:rsidRDefault="00064301" w:rsidP="00EC1DF2">
      <w:pPr>
        <w:numPr>
          <w:ilvl w:val="0"/>
          <w:numId w:val="45"/>
        </w:numPr>
        <w:spacing w:line="276" w:lineRule="auto"/>
        <w:ind w:left="567" w:hanging="436"/>
        <w:jc w:val="both"/>
        <w:rPr>
          <w:sz w:val="20"/>
        </w:rPr>
      </w:pPr>
      <w:r w:rsidRPr="00687EF1">
        <w:rPr>
          <w:sz w:val="20"/>
        </w:rPr>
        <w:t>A versenybizottság mindkét kategóriában a második forduló eredményeinek összesített pontszáma alapján – a lehetséges létszámhatáron belül szigorú szakmai szempontok szerint – választja ki a döntőbe jutó versenyzőket. Pontazonosság esetén a második forduló nyelvi feladatlapjának pontszáma dönt a továbbjutásról, további pontazonosság esetén a hallott szöveg értése feladat pontszáma, majd a szóbeli feladat pontszáma dönt a továbbjutásról.</w:t>
      </w:r>
    </w:p>
    <w:p w14:paraId="3C18996D"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az I. kategóriában: 2018. április 4. (szerda), 10 óra, a II. kategóriában: 2018. április 5. (csütörtök), 10 óra.</w:t>
      </w:r>
    </w:p>
    <w:p w14:paraId="16C2AC2A" w14:textId="77777777" w:rsidR="00064301" w:rsidRPr="00687EF1" w:rsidRDefault="00064301" w:rsidP="00EC1DF2">
      <w:pPr>
        <w:numPr>
          <w:ilvl w:val="0"/>
          <w:numId w:val="45"/>
        </w:numPr>
        <w:spacing w:line="276" w:lineRule="auto"/>
        <w:ind w:left="567" w:hanging="436"/>
        <w:jc w:val="both"/>
        <w:rPr>
          <w:sz w:val="20"/>
        </w:rPr>
      </w:pPr>
      <w:r w:rsidRPr="00687EF1">
        <w:rPr>
          <w:sz w:val="20"/>
        </w:rPr>
        <w:t>A fordulót az Oktatási Hivatal szervezi az általa kijelölt helyszínen.</w:t>
      </w:r>
    </w:p>
    <w:p w14:paraId="45537843" w14:textId="77777777" w:rsidR="00064301" w:rsidRPr="00687EF1" w:rsidRDefault="00064301" w:rsidP="00EC1DF2">
      <w:pPr>
        <w:numPr>
          <w:ilvl w:val="0"/>
          <w:numId w:val="45"/>
        </w:numPr>
        <w:spacing w:line="276" w:lineRule="auto"/>
        <w:ind w:left="567" w:hanging="436"/>
        <w:jc w:val="both"/>
        <w:rPr>
          <w:sz w:val="20"/>
        </w:rPr>
      </w:pPr>
      <w:r w:rsidRPr="00687EF1">
        <w:rPr>
          <w:sz w:val="20"/>
        </w:rPr>
        <w:t>A verseny végeredményét kategóriánként a második forduló nyelvi feladatlapjának és a harmadik fordulóban elért eredményeknek az összesítése alapján kialakult sorrend adja. Pontazonosság esetén a videofelvétel megértését ellenőrző feladatlappal elért pontszám, további pontazonosság esetén a szóbeli feladat eredménye határozza meg a helyezést.</w:t>
      </w:r>
    </w:p>
    <w:p w14:paraId="66642DE4"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2.2.13. Orosz nyelv</w:t>
      </w:r>
    </w:p>
    <w:p w14:paraId="2C416815"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b/>
          <w:sz w:val="20"/>
        </w:rPr>
        <w:t xml:space="preserve"> </w:t>
      </w:r>
      <w:r w:rsidRPr="00687EF1">
        <w:rPr>
          <w:sz w:val="20"/>
        </w:rPr>
        <w:t>foglaltakat is figyelembe kell venni. A verseny egy kategóriában és három fordulóban zajlik.</w:t>
      </w:r>
      <w:r w:rsidRPr="00687EF1">
        <w:rPr>
          <w:color w:val="FF0000"/>
          <w:sz w:val="20"/>
        </w:rPr>
        <w:t xml:space="preserve"> </w:t>
      </w:r>
      <w:r w:rsidRPr="00DB116B">
        <w:rPr>
          <w:sz w:val="20"/>
        </w:rPr>
        <w:t xml:space="preserve">A versenyen azok a tanulók indulhatnak, akik az orosz nyelvet az iskola pedagógiai programja alapján, tanítási órákon tanulják. </w:t>
      </w:r>
      <w:r w:rsidRPr="00687EF1">
        <w:rPr>
          <w:b/>
          <w:sz w:val="20"/>
        </w:rPr>
        <w:t xml:space="preserve">Az orosz nyelv versenyen </w:t>
      </w:r>
      <w:r w:rsidRPr="00687EF1">
        <w:rPr>
          <w:b/>
          <w:sz w:val="20"/>
          <w:u w:val="single"/>
        </w:rPr>
        <w:t>nem indulhatnak</w:t>
      </w:r>
      <w:r w:rsidRPr="00687EF1">
        <w:rPr>
          <w:b/>
          <w:sz w:val="20"/>
        </w:rPr>
        <w:t xml:space="preserve"> azok a tanulók, akik a 12. életévük betöltése után összesen legalább 1 évet töltöttek Oroszország vagy a volt Szovjetunió utódállamainak területén, illetve egyik vagy mindkét szülőjük az egykori Szovjetunió területén született és élt</w:t>
      </w:r>
      <w:r w:rsidRPr="00687EF1">
        <w:rPr>
          <w:sz w:val="20"/>
        </w:rPr>
        <w:t>.</w:t>
      </w:r>
    </w:p>
    <w:p w14:paraId="6442C8D1"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711ED5EF" w14:textId="77777777" w:rsidR="00064301" w:rsidRPr="00687EF1" w:rsidRDefault="00064301" w:rsidP="00EC1DF2">
      <w:pPr>
        <w:keepNext/>
        <w:spacing w:before="120" w:after="120" w:line="276" w:lineRule="auto"/>
        <w:jc w:val="both"/>
        <w:rPr>
          <w:b/>
          <w:bCs/>
          <w:sz w:val="20"/>
        </w:rPr>
      </w:pPr>
      <w:r w:rsidRPr="00687EF1">
        <w:rPr>
          <w:b/>
          <w:bCs/>
          <w:sz w:val="20"/>
        </w:rPr>
        <w:t xml:space="preserve">Első forduló </w:t>
      </w:r>
    </w:p>
    <w:p w14:paraId="47023420"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 xml:space="preserve">Írásbeli (időtartam </w:t>
      </w:r>
      <w:r w:rsidRPr="00687EF1">
        <w:rPr>
          <w:i/>
          <w:sz w:val="20"/>
        </w:rPr>
        <w:t>180</w:t>
      </w:r>
      <w:r w:rsidRPr="00687EF1">
        <w:rPr>
          <w:sz w:val="20"/>
        </w:rPr>
        <w:t xml:space="preserve"> perc, elérhető pontszám 145 pont).</w:t>
      </w:r>
    </w:p>
    <w:p w14:paraId="3A9684AB" w14:textId="77777777" w:rsidR="00064301" w:rsidRPr="00687EF1" w:rsidRDefault="00064301" w:rsidP="00EC1DF2">
      <w:pPr>
        <w:numPr>
          <w:ilvl w:val="0"/>
          <w:numId w:val="46"/>
        </w:numPr>
        <w:spacing w:line="276" w:lineRule="auto"/>
        <w:ind w:left="993" w:hanging="426"/>
        <w:jc w:val="both"/>
        <w:rPr>
          <w:sz w:val="20"/>
        </w:rPr>
      </w:pPr>
      <w:r w:rsidRPr="00687EF1">
        <w:rPr>
          <w:sz w:val="20"/>
        </w:rPr>
        <w:t>Nyelvi feladatlap (nyelvhelyesség, szókincs, olvasott szöveg értése).</w:t>
      </w:r>
    </w:p>
    <w:p w14:paraId="3B6C742E" w14:textId="77777777" w:rsidR="00064301" w:rsidRPr="00687EF1" w:rsidRDefault="00064301" w:rsidP="00EC1DF2">
      <w:pPr>
        <w:keepNext/>
        <w:spacing w:before="120" w:after="120" w:line="276" w:lineRule="auto"/>
        <w:jc w:val="both"/>
        <w:rPr>
          <w:b/>
          <w:bCs/>
          <w:sz w:val="20"/>
        </w:rPr>
      </w:pPr>
      <w:r w:rsidRPr="00687EF1">
        <w:rPr>
          <w:b/>
          <w:bCs/>
          <w:sz w:val="20"/>
        </w:rPr>
        <w:t xml:space="preserve">Második forduló </w:t>
      </w:r>
    </w:p>
    <w:p w14:paraId="4AB1DD4E"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 xml:space="preserve">Írásbeli (időtartam </w:t>
      </w:r>
      <w:r w:rsidRPr="00687EF1">
        <w:rPr>
          <w:i/>
          <w:sz w:val="20"/>
        </w:rPr>
        <w:t>90</w:t>
      </w:r>
      <w:r w:rsidRPr="00687EF1">
        <w:rPr>
          <w:sz w:val="20"/>
        </w:rPr>
        <w:t xml:space="preserve"> perc, elérhető pontszám 90 pont).</w:t>
      </w:r>
    </w:p>
    <w:p w14:paraId="2483D5F3" w14:textId="77777777" w:rsidR="00064301" w:rsidRPr="00687EF1" w:rsidRDefault="00064301" w:rsidP="00EC1DF2">
      <w:pPr>
        <w:numPr>
          <w:ilvl w:val="0"/>
          <w:numId w:val="46"/>
        </w:numPr>
        <w:spacing w:line="276" w:lineRule="auto"/>
        <w:ind w:left="993" w:hanging="426"/>
        <w:jc w:val="both"/>
        <w:rPr>
          <w:sz w:val="20"/>
        </w:rPr>
      </w:pPr>
      <w:r w:rsidRPr="00687EF1">
        <w:rPr>
          <w:sz w:val="20"/>
        </w:rPr>
        <w:t xml:space="preserve">Nyelvi feladatlap (időtartam </w:t>
      </w:r>
      <w:r w:rsidRPr="00687EF1">
        <w:rPr>
          <w:i/>
          <w:sz w:val="20"/>
        </w:rPr>
        <w:t>30</w:t>
      </w:r>
      <w:r w:rsidRPr="00687EF1">
        <w:rPr>
          <w:sz w:val="20"/>
        </w:rPr>
        <w:t xml:space="preserve"> perc, nyelvtan, nyelvhasználat; elérhető pontszám 40 pont).</w:t>
      </w:r>
    </w:p>
    <w:p w14:paraId="70B3923B" w14:textId="77777777" w:rsidR="00064301" w:rsidRPr="00687EF1" w:rsidRDefault="00064301" w:rsidP="00EC1DF2">
      <w:pPr>
        <w:numPr>
          <w:ilvl w:val="0"/>
          <w:numId w:val="46"/>
        </w:numPr>
        <w:spacing w:line="276" w:lineRule="auto"/>
        <w:ind w:left="993" w:hanging="426"/>
        <w:jc w:val="both"/>
        <w:rPr>
          <w:sz w:val="20"/>
        </w:rPr>
      </w:pPr>
      <w:r w:rsidRPr="00687EF1">
        <w:rPr>
          <w:sz w:val="20"/>
        </w:rPr>
        <w:t xml:space="preserve">Fogalmazási feladat (időtartam </w:t>
      </w:r>
      <w:r w:rsidRPr="00687EF1">
        <w:rPr>
          <w:i/>
          <w:sz w:val="20"/>
        </w:rPr>
        <w:t>45</w:t>
      </w:r>
      <w:r w:rsidRPr="00687EF1">
        <w:rPr>
          <w:sz w:val="20"/>
        </w:rPr>
        <w:t xml:space="preserve"> perc, elérhető pontszám 30 pont).</w:t>
      </w:r>
    </w:p>
    <w:p w14:paraId="33FDE229" w14:textId="77777777" w:rsidR="00064301" w:rsidRPr="00687EF1" w:rsidRDefault="00064301" w:rsidP="00EC1DF2">
      <w:pPr>
        <w:numPr>
          <w:ilvl w:val="0"/>
          <w:numId w:val="46"/>
        </w:numPr>
        <w:spacing w:line="276" w:lineRule="auto"/>
        <w:ind w:left="993" w:hanging="426"/>
        <w:jc w:val="both"/>
        <w:rPr>
          <w:sz w:val="20"/>
        </w:rPr>
      </w:pPr>
      <w:r w:rsidRPr="00687EF1">
        <w:rPr>
          <w:sz w:val="20"/>
        </w:rPr>
        <w:t xml:space="preserve">Hallott szöveg értése (időtartam </w:t>
      </w:r>
      <w:r w:rsidRPr="00687EF1">
        <w:rPr>
          <w:i/>
          <w:sz w:val="20"/>
        </w:rPr>
        <w:t>15</w:t>
      </w:r>
      <w:r w:rsidRPr="00687EF1">
        <w:rPr>
          <w:sz w:val="20"/>
        </w:rPr>
        <w:t xml:space="preserve"> perc, elérhető pontszám 20 pont).</w:t>
      </w:r>
    </w:p>
    <w:p w14:paraId="2DDA1B22"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Szóbeli (elérhető pontszám 90 pont).</w:t>
      </w:r>
    </w:p>
    <w:p w14:paraId="234FB1D5" w14:textId="77777777" w:rsidR="00064301" w:rsidRPr="00687EF1" w:rsidRDefault="00064301" w:rsidP="00EC1DF2">
      <w:pPr>
        <w:numPr>
          <w:ilvl w:val="0"/>
          <w:numId w:val="46"/>
        </w:numPr>
        <w:spacing w:line="276" w:lineRule="auto"/>
        <w:ind w:left="993" w:hanging="426"/>
        <w:jc w:val="both"/>
        <w:rPr>
          <w:sz w:val="20"/>
        </w:rPr>
      </w:pPr>
      <w:r w:rsidRPr="00687EF1">
        <w:rPr>
          <w:sz w:val="20"/>
        </w:rPr>
        <w:t>Beszélgetés az érettségi követelmények témakörei alapján (elérhető pontszám 45 pont).</w:t>
      </w:r>
    </w:p>
    <w:p w14:paraId="436600FC" w14:textId="77777777" w:rsidR="00064301" w:rsidRPr="00687EF1" w:rsidRDefault="00064301" w:rsidP="00EC1DF2">
      <w:pPr>
        <w:numPr>
          <w:ilvl w:val="0"/>
          <w:numId w:val="46"/>
        </w:numPr>
        <w:spacing w:line="276" w:lineRule="auto"/>
        <w:ind w:left="993" w:hanging="426"/>
        <w:jc w:val="both"/>
        <w:rPr>
          <w:sz w:val="20"/>
        </w:rPr>
      </w:pPr>
      <w:r w:rsidRPr="00687EF1">
        <w:rPr>
          <w:sz w:val="20"/>
        </w:rPr>
        <w:t>Képleírás, beszélgetés a kép alapján (elérhető pontszám 45 pont).</w:t>
      </w:r>
    </w:p>
    <w:p w14:paraId="3B409DC3"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38F10FFE"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Írásbeli (elérhető pontszám 15 pont).</w:t>
      </w:r>
    </w:p>
    <w:p w14:paraId="12FF4810" w14:textId="77777777" w:rsidR="00064301" w:rsidRPr="00687EF1" w:rsidRDefault="00064301" w:rsidP="00EC1DF2">
      <w:pPr>
        <w:numPr>
          <w:ilvl w:val="0"/>
          <w:numId w:val="46"/>
        </w:numPr>
        <w:spacing w:line="276" w:lineRule="auto"/>
        <w:ind w:left="993" w:hanging="426"/>
        <w:jc w:val="both"/>
        <w:rPr>
          <w:sz w:val="20"/>
        </w:rPr>
      </w:pPr>
      <w:r w:rsidRPr="00687EF1">
        <w:rPr>
          <w:sz w:val="20"/>
        </w:rPr>
        <w:t xml:space="preserve">Hallott vagy audiovizuális szöveg értése (időtartam </w:t>
      </w:r>
      <w:r w:rsidRPr="00687EF1">
        <w:rPr>
          <w:i/>
          <w:sz w:val="20"/>
        </w:rPr>
        <w:t>15</w:t>
      </w:r>
      <w:r w:rsidRPr="00687EF1">
        <w:rPr>
          <w:sz w:val="20"/>
        </w:rPr>
        <w:t xml:space="preserve"> perc).</w:t>
      </w:r>
    </w:p>
    <w:p w14:paraId="667C378C"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Szóbeli (elérhető pontszám 90 pont).</w:t>
      </w:r>
    </w:p>
    <w:p w14:paraId="466BD65E" w14:textId="77777777" w:rsidR="00064301" w:rsidRPr="00687EF1" w:rsidRDefault="00064301" w:rsidP="00EC1DF2">
      <w:pPr>
        <w:numPr>
          <w:ilvl w:val="0"/>
          <w:numId w:val="46"/>
        </w:numPr>
        <w:spacing w:line="276" w:lineRule="auto"/>
        <w:ind w:left="993" w:hanging="426"/>
        <w:jc w:val="both"/>
        <w:rPr>
          <w:sz w:val="20"/>
        </w:rPr>
      </w:pPr>
      <w:r w:rsidRPr="00687EF1">
        <w:rPr>
          <w:sz w:val="20"/>
        </w:rPr>
        <w:t>Véleményt kifejtő beszélgetés helyszínen kapott orosz nyelvű szöveg alapján (elérhető pontszám 45 pont).</w:t>
      </w:r>
    </w:p>
    <w:p w14:paraId="320BAC31" w14:textId="77777777" w:rsidR="00064301" w:rsidRPr="00687EF1" w:rsidRDefault="00064301" w:rsidP="00EC1DF2">
      <w:pPr>
        <w:numPr>
          <w:ilvl w:val="0"/>
          <w:numId w:val="46"/>
        </w:numPr>
        <w:spacing w:line="276" w:lineRule="auto"/>
        <w:ind w:left="993" w:hanging="426"/>
        <w:jc w:val="both"/>
        <w:rPr>
          <w:sz w:val="20"/>
        </w:rPr>
      </w:pPr>
      <w:r w:rsidRPr="00687EF1">
        <w:rPr>
          <w:sz w:val="20"/>
        </w:rPr>
        <w:lastRenderedPageBreak/>
        <w:t>Beszélgetés egy előre megadott, orosz nyelvű szépirodalmi műről (annak szerzőjéről, a korról, amelyet a mű bemutat, és amelyben született) vagy egy kultúrtörténeti témáról (elérhető pontszám 45 pont).</w:t>
      </w:r>
    </w:p>
    <w:p w14:paraId="04D997B1" w14:textId="77777777" w:rsidR="00064301" w:rsidRPr="00687EF1" w:rsidRDefault="00064301" w:rsidP="00EC1DF2">
      <w:pPr>
        <w:spacing w:line="276" w:lineRule="auto"/>
        <w:ind w:left="993"/>
        <w:jc w:val="both"/>
        <w:rPr>
          <w:sz w:val="20"/>
        </w:rPr>
      </w:pPr>
      <w:r w:rsidRPr="00687EF1">
        <w:rPr>
          <w:sz w:val="20"/>
        </w:rPr>
        <w:t>A második forduló eredményével egy időben az iskolák megkapják a versenybizottság által kijelölt alkotásokat/forrásokat.</w:t>
      </w:r>
    </w:p>
    <w:p w14:paraId="2A9D0425" w14:textId="77777777" w:rsidR="00064301" w:rsidRPr="00687EF1" w:rsidRDefault="00064301" w:rsidP="00EC1DF2">
      <w:pPr>
        <w:spacing w:before="120" w:line="276" w:lineRule="auto"/>
        <w:jc w:val="both"/>
        <w:rPr>
          <w:sz w:val="20"/>
        </w:rPr>
      </w:pPr>
      <w:r w:rsidRPr="00687EF1">
        <w:rPr>
          <w:sz w:val="20"/>
        </w:rPr>
        <w:t>A versenyfeladatok megoldásához a második forduló fogalmazás feladatának kivételével semmilyen segédeszköz nem használható. A fogalmazás feladat megoldásához bármely nyomtatott szótár használata megengedett.</w:t>
      </w:r>
    </w:p>
    <w:p w14:paraId="64B4C4AC"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05E9F466"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2017. december 4. (hétfő), 14 óra.</w:t>
      </w:r>
    </w:p>
    <w:p w14:paraId="7B518E78"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fordulót az iskolák bonyolítják le.</w:t>
      </w:r>
    </w:p>
    <w:p w14:paraId="02D39240"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dolgozatokat a szaktanárok (szaktanári munkaközösségek) értékelik központi javítási-értékelési útmutató alapján.</w:t>
      </w:r>
    </w:p>
    <w:p w14:paraId="099E5015"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dolgozatok közül csak azokat kell az Oktatási Hivatalba felterjeszteni (kézbesíteni vagy tértivevényes küldeményként postára adni), amelyek elérték a versenybizottság által meghatározott pontszámot. Az általános részben foglaltaknak megfelelően a határidő betartását a postabélyegző (kézbesítőkönyv) igazolja. A határidő után felterjesztett dolgozatokat az Oktatási Hivatal elbírálás nélkül visszajuttatja az iskoláknak.</w:t>
      </w:r>
    </w:p>
    <w:p w14:paraId="1972FD44"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beküldött dolgozatokat a versenybizottság felülvizsgálja, és meghatározza a továbbjutás ponthatárát.</w:t>
      </w:r>
    </w:p>
    <w:p w14:paraId="6B6AD6AF"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2018. február 9. (péntek), 10 óra.</w:t>
      </w:r>
    </w:p>
    <w:p w14:paraId="7CBAE2FB"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fordulót az Oktatási Hivatal szervezi. A versenyzők hozzák magukkal a nyelvi nyilatkozatot (</w:t>
      </w:r>
      <w:r w:rsidRPr="00687EF1">
        <w:rPr>
          <w:i/>
          <w:sz w:val="20"/>
        </w:rPr>
        <w:t>4. sz. melléklet</w:t>
      </w:r>
      <w:r w:rsidRPr="00687EF1">
        <w:rPr>
          <w:sz w:val="20"/>
        </w:rPr>
        <w:t>).</w:t>
      </w:r>
    </w:p>
    <w:p w14:paraId="28A2B2E4"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teljesítményeket a versenybizottság értékeli, és meghatározza a továbbjutás ponthatárát.</w:t>
      </w:r>
    </w:p>
    <w:p w14:paraId="04B5AA7A"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versenybizottság az első és második forduló eredményeinek összesített pontszáma alapján – a lehetséges létszámhatáron belül szigorú szakmai szempontok szerint – választja ki a döntőbe jutó versenyzőket.</w:t>
      </w:r>
    </w:p>
    <w:p w14:paraId="4859AF09"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2018. április 9. (hétfő), 10 óra.</w:t>
      </w:r>
    </w:p>
    <w:p w14:paraId="339CC642"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fordulót az Oktatási Hivatal szervezi az általa kijelölt helyszínen.</w:t>
      </w:r>
    </w:p>
    <w:p w14:paraId="206EB196"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verseny végeredményét az egyes fordulókban elért eredmények összesítése alapján kialakult sorrend adja. Pontazonosság esetén a döntő forduló pontszáma határozza meg a helyezést.</w:t>
      </w:r>
    </w:p>
    <w:p w14:paraId="746E9B78"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t>2.2.14. Spanyol nyelv</w:t>
      </w:r>
    </w:p>
    <w:p w14:paraId="524F32D1" w14:textId="77777777" w:rsidR="00064301" w:rsidRPr="00687EF1" w:rsidRDefault="00064301" w:rsidP="00EC1DF2">
      <w:pPr>
        <w:spacing w:after="120" w:line="276" w:lineRule="auto"/>
        <w:jc w:val="both"/>
        <w:rPr>
          <w:sz w:val="20"/>
        </w:rPr>
      </w:pPr>
      <w:r w:rsidRPr="00687EF1">
        <w:rPr>
          <w:sz w:val="20"/>
        </w:rPr>
        <w:t xml:space="preserve">A tantárgy versenyében az alább leírtakon túl az </w:t>
      </w:r>
      <w:r w:rsidRPr="00687EF1">
        <w:rPr>
          <w:i/>
          <w:sz w:val="20"/>
        </w:rPr>
        <w:t>1. pontban</w:t>
      </w:r>
      <w:r w:rsidRPr="00687EF1">
        <w:rPr>
          <w:sz w:val="20"/>
        </w:rPr>
        <w:t xml:space="preserve"> foglaltakat is figyelembe kell venni. A verseny két kategóriában és három fordulóban zajlik.</w:t>
      </w:r>
    </w:p>
    <w:p w14:paraId="435D6F3E" w14:textId="77777777" w:rsidR="00064301" w:rsidRPr="00687EF1" w:rsidRDefault="00064301" w:rsidP="00EC1DF2">
      <w:pPr>
        <w:numPr>
          <w:ilvl w:val="0"/>
          <w:numId w:val="20"/>
        </w:numPr>
        <w:tabs>
          <w:tab w:val="clear" w:pos="360"/>
        </w:tabs>
        <w:spacing w:line="276" w:lineRule="auto"/>
        <w:ind w:left="567"/>
        <w:jc w:val="both"/>
        <w:rPr>
          <w:sz w:val="20"/>
        </w:rPr>
      </w:pPr>
      <w:r w:rsidRPr="00687EF1">
        <w:rPr>
          <w:i/>
          <w:sz w:val="20"/>
        </w:rPr>
        <w:t>I. kategória</w:t>
      </w:r>
      <w:r w:rsidRPr="00687EF1">
        <w:rPr>
          <w:sz w:val="20"/>
        </w:rPr>
        <w:t>: azok a középiskolai tanulók, akik nem tartoznak a II. kategóriába.</w:t>
      </w:r>
    </w:p>
    <w:p w14:paraId="728165E7" w14:textId="77777777" w:rsidR="00064301" w:rsidRPr="00687EF1" w:rsidRDefault="00064301" w:rsidP="00EC1DF2">
      <w:pPr>
        <w:numPr>
          <w:ilvl w:val="0"/>
          <w:numId w:val="20"/>
        </w:numPr>
        <w:tabs>
          <w:tab w:val="clear" w:pos="360"/>
        </w:tabs>
        <w:spacing w:line="276" w:lineRule="auto"/>
        <w:ind w:left="567"/>
        <w:jc w:val="both"/>
        <w:rPr>
          <w:b/>
          <w:i/>
          <w:sz w:val="20"/>
        </w:rPr>
      </w:pPr>
      <w:r w:rsidRPr="00687EF1">
        <w:rPr>
          <w:i/>
          <w:sz w:val="20"/>
        </w:rPr>
        <w:t>II. kategória</w:t>
      </w:r>
      <w:r w:rsidRPr="00687EF1">
        <w:rPr>
          <w:sz w:val="20"/>
        </w:rPr>
        <w:t>: azok a középiskolai tanulók, akik spanyol-magyar két tanítási nyelvű képzésben, illetve spanyol nyelvi előkészítő évfolyammal induló képzésben vesznek/vettek részt.</w:t>
      </w:r>
    </w:p>
    <w:p w14:paraId="692F3A96" w14:textId="77777777" w:rsidR="00064301" w:rsidRPr="00687EF1" w:rsidRDefault="00064301" w:rsidP="00EC1DF2">
      <w:pPr>
        <w:keepNext/>
        <w:spacing w:before="120" w:after="120" w:line="276" w:lineRule="auto"/>
        <w:jc w:val="both"/>
        <w:rPr>
          <w:b/>
          <w:bCs/>
          <w:i/>
          <w:sz w:val="20"/>
        </w:rPr>
      </w:pPr>
      <w:r w:rsidRPr="00687EF1">
        <w:rPr>
          <w:b/>
          <w:bCs/>
          <w:i/>
          <w:sz w:val="20"/>
        </w:rPr>
        <w:t>A verseny anyaga</w:t>
      </w:r>
    </w:p>
    <w:p w14:paraId="53E78D71" w14:textId="77777777" w:rsidR="00064301" w:rsidRPr="00687EF1" w:rsidRDefault="00064301" w:rsidP="00EC1DF2">
      <w:pPr>
        <w:keepNext/>
        <w:spacing w:before="120" w:after="120" w:line="276" w:lineRule="auto"/>
        <w:jc w:val="both"/>
        <w:rPr>
          <w:b/>
          <w:bCs/>
          <w:sz w:val="20"/>
        </w:rPr>
      </w:pPr>
      <w:r w:rsidRPr="00687EF1">
        <w:rPr>
          <w:b/>
          <w:bCs/>
          <w:sz w:val="20"/>
        </w:rPr>
        <w:t xml:space="preserve">Első forduló </w:t>
      </w:r>
    </w:p>
    <w:p w14:paraId="752A190A"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Írásbeli (időtartam </w:t>
      </w:r>
      <w:r w:rsidRPr="00687EF1">
        <w:rPr>
          <w:i/>
          <w:sz w:val="20"/>
        </w:rPr>
        <w:t xml:space="preserve">180 </w:t>
      </w:r>
      <w:r w:rsidRPr="00687EF1">
        <w:rPr>
          <w:sz w:val="20"/>
        </w:rPr>
        <w:t>perc, elérhető pontszám 150 pont).</w:t>
      </w:r>
    </w:p>
    <w:p w14:paraId="6B0F9189" w14:textId="77777777" w:rsidR="00064301" w:rsidRPr="00687EF1" w:rsidRDefault="00064301" w:rsidP="00EC1DF2">
      <w:pPr>
        <w:numPr>
          <w:ilvl w:val="0"/>
          <w:numId w:val="47"/>
        </w:numPr>
        <w:tabs>
          <w:tab w:val="left" w:pos="993"/>
        </w:tabs>
        <w:spacing w:line="276" w:lineRule="auto"/>
        <w:ind w:left="992" w:hanging="357"/>
        <w:jc w:val="both"/>
        <w:rPr>
          <w:color w:val="000000"/>
          <w:sz w:val="20"/>
        </w:rPr>
      </w:pPr>
      <w:r w:rsidRPr="00687EF1">
        <w:rPr>
          <w:sz w:val="20"/>
        </w:rPr>
        <w:t>Nyelvi feladatlap: nyelvtan, lexika, szövegértés, íráskészség feladatok</w:t>
      </w:r>
      <w:r w:rsidRPr="00687EF1">
        <w:rPr>
          <w:color w:val="000000"/>
          <w:sz w:val="20"/>
        </w:rPr>
        <w:t xml:space="preserve">. A feladatok </w:t>
      </w:r>
      <w:r w:rsidRPr="00687EF1">
        <w:rPr>
          <w:sz w:val="20"/>
        </w:rPr>
        <w:t>eredeti spanyol nyelvű szövegrészletekre épülnek, típusuk eltérhet az é</w:t>
      </w:r>
      <w:r w:rsidRPr="00687EF1">
        <w:rPr>
          <w:color w:val="000000"/>
          <w:sz w:val="20"/>
        </w:rPr>
        <w:t>rettségi vizsgaleírásban megadottaktól.</w:t>
      </w:r>
    </w:p>
    <w:p w14:paraId="4F4F2D2E" w14:textId="77777777" w:rsidR="00064301" w:rsidRPr="00687EF1" w:rsidRDefault="00064301" w:rsidP="00EC1DF2">
      <w:pPr>
        <w:keepNext/>
        <w:spacing w:before="120" w:after="120" w:line="276" w:lineRule="auto"/>
        <w:jc w:val="both"/>
        <w:rPr>
          <w:b/>
          <w:bCs/>
          <w:sz w:val="20"/>
        </w:rPr>
      </w:pPr>
      <w:r w:rsidRPr="00687EF1">
        <w:rPr>
          <w:b/>
          <w:bCs/>
          <w:sz w:val="20"/>
        </w:rPr>
        <w:t>Második forduló</w:t>
      </w:r>
    </w:p>
    <w:p w14:paraId="2B8513A8"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Írásbeli (időtartam </w:t>
      </w:r>
      <w:r w:rsidRPr="00687EF1">
        <w:rPr>
          <w:i/>
          <w:sz w:val="20"/>
        </w:rPr>
        <w:t>30-40</w:t>
      </w:r>
      <w:r w:rsidRPr="00687EF1">
        <w:rPr>
          <w:sz w:val="20"/>
        </w:rPr>
        <w:t xml:space="preserve"> perc, elérhető pontszám 40 pont).</w:t>
      </w:r>
    </w:p>
    <w:p w14:paraId="2B4FD49F" w14:textId="77777777" w:rsidR="00064301" w:rsidRPr="00687EF1" w:rsidRDefault="00064301" w:rsidP="00EC1DF2">
      <w:pPr>
        <w:numPr>
          <w:ilvl w:val="0"/>
          <w:numId w:val="47"/>
        </w:numPr>
        <w:tabs>
          <w:tab w:val="left" w:pos="993"/>
        </w:tabs>
        <w:spacing w:line="276" w:lineRule="auto"/>
        <w:ind w:left="992" w:hanging="357"/>
        <w:jc w:val="both"/>
        <w:rPr>
          <w:sz w:val="20"/>
        </w:rPr>
      </w:pPr>
      <w:r w:rsidRPr="00687EF1">
        <w:rPr>
          <w:sz w:val="20"/>
        </w:rPr>
        <w:lastRenderedPageBreak/>
        <w:t>Spanyol nyelvű szövegek hallás utáni megértését ellenőrző feladatlap: élőbeszéd és gépi hang (magnó vagy videó).</w:t>
      </w:r>
    </w:p>
    <w:p w14:paraId="309CA145"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Szóbeli (elérhető pontszám 60 pont).</w:t>
      </w:r>
    </w:p>
    <w:p w14:paraId="03E38ED0" w14:textId="77777777" w:rsidR="00064301" w:rsidRPr="00687EF1" w:rsidRDefault="00064301" w:rsidP="00EC1DF2">
      <w:pPr>
        <w:numPr>
          <w:ilvl w:val="0"/>
          <w:numId w:val="47"/>
        </w:numPr>
        <w:tabs>
          <w:tab w:val="left" w:pos="993"/>
        </w:tabs>
        <w:spacing w:line="276" w:lineRule="auto"/>
        <w:ind w:left="992" w:hanging="357"/>
        <w:jc w:val="both"/>
        <w:rPr>
          <w:sz w:val="20"/>
        </w:rPr>
      </w:pPr>
      <w:r w:rsidRPr="00687EF1">
        <w:rPr>
          <w:sz w:val="20"/>
        </w:rPr>
        <w:t xml:space="preserve">Szituációs feladat (időtartam </w:t>
      </w:r>
      <w:r w:rsidRPr="00687EF1">
        <w:rPr>
          <w:i/>
          <w:sz w:val="20"/>
        </w:rPr>
        <w:t>4-5</w:t>
      </w:r>
      <w:r w:rsidRPr="00687EF1">
        <w:rPr>
          <w:sz w:val="20"/>
        </w:rPr>
        <w:t xml:space="preserve"> perc, elérhető pontszám 30 pont).</w:t>
      </w:r>
    </w:p>
    <w:p w14:paraId="4BEA849F" w14:textId="77777777" w:rsidR="00064301" w:rsidRPr="00687EF1" w:rsidRDefault="00064301" w:rsidP="00EC1DF2">
      <w:pPr>
        <w:numPr>
          <w:ilvl w:val="0"/>
          <w:numId w:val="47"/>
        </w:numPr>
        <w:tabs>
          <w:tab w:val="left" w:pos="993"/>
        </w:tabs>
        <w:spacing w:line="276" w:lineRule="auto"/>
        <w:ind w:left="992" w:hanging="357"/>
        <w:jc w:val="both"/>
        <w:rPr>
          <w:sz w:val="20"/>
        </w:rPr>
      </w:pPr>
      <w:r w:rsidRPr="00687EF1">
        <w:rPr>
          <w:sz w:val="20"/>
        </w:rPr>
        <w:t xml:space="preserve">Téma önálló kifejtése vizuális segédanyag alapján (időtartam </w:t>
      </w:r>
      <w:r w:rsidRPr="00687EF1">
        <w:rPr>
          <w:i/>
          <w:sz w:val="20"/>
        </w:rPr>
        <w:t>4-5</w:t>
      </w:r>
      <w:r w:rsidRPr="00687EF1">
        <w:rPr>
          <w:sz w:val="20"/>
        </w:rPr>
        <w:t xml:space="preserve"> perc, elérhető pontszám 30 pont).</w:t>
      </w:r>
    </w:p>
    <w:p w14:paraId="7EEEB767" w14:textId="77777777" w:rsidR="00064301" w:rsidRPr="00687EF1" w:rsidRDefault="00064301" w:rsidP="00EC1DF2">
      <w:pPr>
        <w:keepNext/>
        <w:spacing w:before="120" w:after="120" w:line="276" w:lineRule="auto"/>
        <w:jc w:val="both"/>
        <w:rPr>
          <w:b/>
          <w:bCs/>
          <w:sz w:val="20"/>
        </w:rPr>
      </w:pPr>
      <w:r w:rsidRPr="00687EF1">
        <w:rPr>
          <w:b/>
          <w:bCs/>
          <w:sz w:val="20"/>
        </w:rPr>
        <w:t>Harmadik forduló (döntő)</w:t>
      </w:r>
    </w:p>
    <w:p w14:paraId="26FEDCFC"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Írásbeli (időtartam </w:t>
      </w:r>
      <w:r w:rsidRPr="00687EF1">
        <w:rPr>
          <w:i/>
          <w:sz w:val="20"/>
        </w:rPr>
        <w:t>50</w:t>
      </w:r>
      <w:r w:rsidRPr="00687EF1">
        <w:rPr>
          <w:sz w:val="20"/>
        </w:rPr>
        <w:t xml:space="preserve"> perc, elérhető pontszám 45 pont).</w:t>
      </w:r>
    </w:p>
    <w:p w14:paraId="1A707F0C" w14:textId="77777777" w:rsidR="00064301" w:rsidRPr="00687EF1" w:rsidRDefault="00064301" w:rsidP="00EC1DF2">
      <w:pPr>
        <w:numPr>
          <w:ilvl w:val="0"/>
          <w:numId w:val="47"/>
        </w:numPr>
        <w:tabs>
          <w:tab w:val="left" w:pos="993"/>
        </w:tabs>
        <w:spacing w:line="276" w:lineRule="auto"/>
        <w:ind w:left="992" w:hanging="357"/>
        <w:jc w:val="both"/>
        <w:rPr>
          <w:color w:val="000000"/>
          <w:sz w:val="20"/>
        </w:rPr>
      </w:pPr>
      <w:r w:rsidRPr="00687EF1">
        <w:rPr>
          <w:color w:val="000000"/>
          <w:sz w:val="20"/>
        </w:rPr>
        <w:t xml:space="preserve">Nyelvi feladatlap: nyelvtan, lexika, szövegértés, </w:t>
      </w:r>
      <w:r w:rsidRPr="00687EF1">
        <w:rPr>
          <w:sz w:val="20"/>
        </w:rPr>
        <w:t xml:space="preserve">szövegalkotás, </w:t>
      </w:r>
      <w:r w:rsidRPr="00687EF1">
        <w:rPr>
          <w:color w:val="000000"/>
          <w:sz w:val="20"/>
        </w:rPr>
        <w:t>íráskészség.</w:t>
      </w:r>
    </w:p>
    <w:p w14:paraId="68C6BE7B"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Szóbeli (időtartam kb. </w:t>
      </w:r>
      <w:r w:rsidRPr="00687EF1">
        <w:rPr>
          <w:i/>
          <w:sz w:val="20"/>
        </w:rPr>
        <w:t>30</w:t>
      </w:r>
      <w:r w:rsidRPr="00687EF1">
        <w:rPr>
          <w:sz w:val="20"/>
        </w:rPr>
        <w:t xml:space="preserve"> perc, elérhető pontszám 105 pont).</w:t>
      </w:r>
    </w:p>
    <w:p w14:paraId="2B866DB2" w14:textId="77777777" w:rsidR="00064301" w:rsidRPr="00687EF1" w:rsidRDefault="00064301" w:rsidP="00EC1DF2">
      <w:pPr>
        <w:numPr>
          <w:ilvl w:val="0"/>
          <w:numId w:val="47"/>
        </w:numPr>
        <w:tabs>
          <w:tab w:val="left" w:pos="993"/>
        </w:tabs>
        <w:spacing w:line="276" w:lineRule="auto"/>
        <w:ind w:left="992" w:hanging="357"/>
        <w:jc w:val="both"/>
        <w:rPr>
          <w:sz w:val="20"/>
        </w:rPr>
      </w:pPr>
      <w:r w:rsidRPr="00687EF1">
        <w:rPr>
          <w:sz w:val="20"/>
        </w:rPr>
        <w:t xml:space="preserve">Beszámoló az előre megadott házi olvasmányok egyikéből a tanulók választása szerint (időtartam </w:t>
      </w:r>
      <w:r w:rsidRPr="00687EF1">
        <w:rPr>
          <w:i/>
          <w:sz w:val="20"/>
        </w:rPr>
        <w:t>8-10</w:t>
      </w:r>
      <w:r w:rsidRPr="00687EF1">
        <w:rPr>
          <w:sz w:val="20"/>
        </w:rPr>
        <w:t xml:space="preserve"> perc, elérhető pontszám 45 pont).</w:t>
      </w:r>
    </w:p>
    <w:p w14:paraId="5F2B068D" w14:textId="77777777" w:rsidR="00064301" w:rsidRPr="00687EF1" w:rsidRDefault="00064301" w:rsidP="00EC1DF2">
      <w:pPr>
        <w:spacing w:line="276" w:lineRule="auto"/>
        <w:ind w:left="993"/>
        <w:jc w:val="both"/>
        <w:rPr>
          <w:sz w:val="20"/>
        </w:rPr>
      </w:pPr>
      <w:r w:rsidRPr="00687EF1">
        <w:rPr>
          <w:sz w:val="20"/>
        </w:rPr>
        <w:t>A versenybizottság által kijelölt szövegeket a második forduló eredményének közlése után – a döntő előtt legalább egy hónappal – megkapják az iskolák. Ezek közül egyből kell a versenyzőnek részletes beszámolóra felkészülni.</w:t>
      </w:r>
    </w:p>
    <w:p w14:paraId="10A7349B" w14:textId="77777777" w:rsidR="00064301" w:rsidRPr="00687EF1" w:rsidRDefault="00064301" w:rsidP="00EC1DF2">
      <w:pPr>
        <w:numPr>
          <w:ilvl w:val="0"/>
          <w:numId w:val="47"/>
        </w:numPr>
        <w:tabs>
          <w:tab w:val="left" w:pos="993"/>
        </w:tabs>
        <w:spacing w:line="276" w:lineRule="auto"/>
        <w:ind w:left="992" w:hanging="357"/>
        <w:jc w:val="both"/>
        <w:rPr>
          <w:sz w:val="20"/>
        </w:rPr>
      </w:pPr>
      <w:r w:rsidRPr="00687EF1">
        <w:rPr>
          <w:sz w:val="20"/>
        </w:rPr>
        <w:t xml:space="preserve">Társalgás a spanyol nyelv részletes érettségi vizsgakövetelményei témaköreiből (időtartam </w:t>
      </w:r>
      <w:r w:rsidRPr="00687EF1">
        <w:rPr>
          <w:i/>
          <w:sz w:val="20"/>
        </w:rPr>
        <w:t>8-10</w:t>
      </w:r>
      <w:r w:rsidRPr="00687EF1">
        <w:rPr>
          <w:sz w:val="20"/>
        </w:rPr>
        <w:t xml:space="preserve"> perc, elérhető pontszám 30 pont).</w:t>
      </w:r>
    </w:p>
    <w:p w14:paraId="7999C891" w14:textId="77777777" w:rsidR="00064301" w:rsidRPr="00687EF1" w:rsidRDefault="00064301" w:rsidP="00EC1DF2">
      <w:pPr>
        <w:numPr>
          <w:ilvl w:val="0"/>
          <w:numId w:val="47"/>
        </w:numPr>
        <w:tabs>
          <w:tab w:val="left" w:pos="993"/>
        </w:tabs>
        <w:spacing w:line="276" w:lineRule="auto"/>
        <w:ind w:left="992" w:hanging="357"/>
        <w:jc w:val="both"/>
        <w:rPr>
          <w:sz w:val="20"/>
        </w:rPr>
      </w:pPr>
      <w:r w:rsidRPr="00687EF1">
        <w:rPr>
          <w:sz w:val="20"/>
        </w:rPr>
        <w:t xml:space="preserve">A helyszínen kapott ismeretlen, spanyol nyelvű szöveg tartalmának összefoglalása spanyol nyelven </w:t>
      </w:r>
      <w:r w:rsidRPr="00687EF1">
        <w:rPr>
          <w:i/>
          <w:sz w:val="20"/>
        </w:rPr>
        <w:t>6-7</w:t>
      </w:r>
      <w:r w:rsidRPr="00687EF1">
        <w:rPr>
          <w:sz w:val="20"/>
        </w:rPr>
        <w:t xml:space="preserve"> perces felkészülés után (a felelet időtartama </w:t>
      </w:r>
      <w:r w:rsidRPr="00687EF1">
        <w:rPr>
          <w:i/>
          <w:sz w:val="20"/>
        </w:rPr>
        <w:t>4-5</w:t>
      </w:r>
      <w:r w:rsidRPr="00687EF1">
        <w:rPr>
          <w:sz w:val="20"/>
        </w:rPr>
        <w:t xml:space="preserve"> perc, elérhető pontszám 30 pont).</w:t>
      </w:r>
    </w:p>
    <w:p w14:paraId="1BB04D9A" w14:textId="77777777" w:rsidR="00064301" w:rsidRPr="00687EF1" w:rsidRDefault="00064301" w:rsidP="00EC1DF2">
      <w:pPr>
        <w:pStyle w:val="Szvegtrzs3"/>
        <w:tabs>
          <w:tab w:val="clear" w:pos="360"/>
        </w:tabs>
        <w:spacing w:before="120" w:after="120" w:line="276" w:lineRule="auto"/>
        <w:rPr>
          <w:sz w:val="20"/>
        </w:rPr>
      </w:pPr>
      <w:r w:rsidRPr="00687EF1">
        <w:rPr>
          <w:sz w:val="20"/>
        </w:rPr>
        <w:t>A versenyfeladatok megoldásához egyik fordulóban sem használható semmilyen segédeszköz.</w:t>
      </w:r>
    </w:p>
    <w:p w14:paraId="559DC836" w14:textId="77777777" w:rsidR="00064301" w:rsidRPr="00687EF1" w:rsidRDefault="00064301" w:rsidP="00EC1DF2">
      <w:pPr>
        <w:keepNext/>
        <w:spacing w:before="120" w:after="120" w:line="276" w:lineRule="auto"/>
        <w:jc w:val="both"/>
        <w:rPr>
          <w:b/>
          <w:bCs/>
          <w:i/>
          <w:sz w:val="20"/>
        </w:rPr>
      </w:pPr>
      <w:r w:rsidRPr="00687EF1">
        <w:rPr>
          <w:b/>
          <w:bCs/>
          <w:i/>
          <w:sz w:val="20"/>
        </w:rPr>
        <w:t>A verseny szervezése</w:t>
      </w:r>
    </w:p>
    <w:p w14:paraId="2116B375" w14:textId="77777777" w:rsidR="00064301" w:rsidRPr="00687EF1" w:rsidRDefault="00064301" w:rsidP="00EC1DF2">
      <w:pPr>
        <w:keepNext/>
        <w:spacing w:before="120" w:after="120" w:line="276" w:lineRule="auto"/>
        <w:jc w:val="both"/>
        <w:rPr>
          <w:b/>
          <w:bCs/>
          <w:sz w:val="20"/>
        </w:rPr>
      </w:pPr>
      <w:r w:rsidRPr="00687EF1">
        <w:rPr>
          <w:b/>
          <w:bCs/>
          <w:sz w:val="20"/>
        </w:rPr>
        <w:t>Az első forduló időpontja mindkét kategóriában: 2017. november 29. (szerda) 14 óra.</w:t>
      </w:r>
    </w:p>
    <w:p w14:paraId="7EEF624C"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fordulót az iskolák bonyolítják le.</w:t>
      </w:r>
    </w:p>
    <w:p w14:paraId="409AF2CC"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dolgozatoknak a központi javítási-értékelési útmutatóban meghatározott részét a szaktanárok (szaktanári munkaközösségek) értékelik a központi javítási-értékelési útmutató alapján.</w:t>
      </w:r>
    </w:p>
    <w:p w14:paraId="13615940"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 xml:space="preserve">A dolgozatok közül csak azokat kell az Oktatási Hivatalba felterjeszteni (kézbesíteni vagy tértivevényes </w:t>
      </w:r>
      <w:r w:rsidRPr="00687EF1">
        <w:rPr>
          <w:color w:val="000000"/>
          <w:sz w:val="20"/>
        </w:rPr>
        <w:t>küldeményként postára adni) a javítatlan (pl. íráskészséget mérő és szövegértési) feladatokkal együtt,</w:t>
      </w:r>
      <w:r w:rsidRPr="00687EF1">
        <w:rPr>
          <w:sz w:val="20"/>
        </w:rPr>
        <w:t xml:space="preserve"> amelyeknek a helyben értékelt része elérte a versenybizottság által meghatározott pontszámot.</w:t>
      </w:r>
    </w:p>
    <w:p w14:paraId="18A99743"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Az általános részben foglaltaknak megfelelően a határidő betartását a postabélyegző (kézbesítőkönyv) igazolja. A határidő után felterjesztett dolgozatokat az Oktatási Hivatal elbírálás nélkül visszajuttatja az iskoláknak.</w:t>
      </w:r>
    </w:p>
    <w:p w14:paraId="3D1CA2DB" w14:textId="77777777" w:rsidR="00064301" w:rsidRPr="00687EF1" w:rsidRDefault="00064301" w:rsidP="00EC1DF2">
      <w:pPr>
        <w:numPr>
          <w:ilvl w:val="0"/>
          <w:numId w:val="20"/>
        </w:numPr>
        <w:tabs>
          <w:tab w:val="clear" w:pos="360"/>
        </w:tabs>
        <w:spacing w:line="276" w:lineRule="auto"/>
        <w:ind w:left="567"/>
        <w:jc w:val="both"/>
        <w:rPr>
          <w:sz w:val="20"/>
        </w:rPr>
      </w:pPr>
      <w:r w:rsidRPr="00687EF1">
        <w:rPr>
          <w:color w:val="000000"/>
          <w:sz w:val="20"/>
        </w:rPr>
        <w:t>A beküldött dolgozatok közül kategóriánként a továbbjutási létszámhatárnak legfeljebb a másfélszeresét kitevő legjobb teszteredményű feladatlapok értékelését a versenybizottság felülvizsgálja, a javítatlan</w:t>
      </w:r>
      <w:r w:rsidRPr="00687EF1">
        <w:rPr>
          <w:sz w:val="20"/>
        </w:rPr>
        <w:t xml:space="preserve"> feladatokat értékeli, és meghatározza a továbbjutás ponthatárát.</w:t>
      </w:r>
    </w:p>
    <w:p w14:paraId="0EA08A45" w14:textId="77777777" w:rsidR="00064301" w:rsidRPr="00687EF1" w:rsidRDefault="00064301" w:rsidP="00EC1DF2">
      <w:pPr>
        <w:keepNext/>
        <w:spacing w:before="120" w:after="120" w:line="276" w:lineRule="auto"/>
        <w:jc w:val="both"/>
        <w:rPr>
          <w:b/>
          <w:bCs/>
          <w:sz w:val="20"/>
        </w:rPr>
      </w:pPr>
      <w:r w:rsidRPr="00687EF1">
        <w:rPr>
          <w:b/>
          <w:bCs/>
          <w:sz w:val="20"/>
        </w:rPr>
        <w:t>A második forduló időpontja az I. kategóriában 2018. február 13. (kedd), a II. kategóriában: 2018. február 19. (hétfő).</w:t>
      </w:r>
    </w:p>
    <w:p w14:paraId="3FE54352"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fordulót az Oktatási Hivatal szervezi. A versenyzőknek magukkal kell hozniuk a nyelvi nyilatkozatot (</w:t>
      </w:r>
      <w:r w:rsidRPr="00687EF1">
        <w:rPr>
          <w:i/>
          <w:sz w:val="20"/>
        </w:rPr>
        <w:t>4. sz. melléklet</w:t>
      </w:r>
      <w:r w:rsidRPr="00687EF1">
        <w:rPr>
          <w:sz w:val="20"/>
        </w:rPr>
        <w:t>), és a megfelelő kategóriaválasztásról szóló igazolást (</w:t>
      </w:r>
      <w:r w:rsidRPr="00687EF1">
        <w:rPr>
          <w:i/>
          <w:sz w:val="20"/>
        </w:rPr>
        <w:t>3. sz. melléklet</w:t>
      </w:r>
      <w:r w:rsidRPr="00687EF1">
        <w:rPr>
          <w:sz w:val="20"/>
        </w:rPr>
        <w:t>)!</w:t>
      </w:r>
    </w:p>
    <w:p w14:paraId="59547ADA"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teljesítményeket a versenybizottság értékeli, és mindkét kategóriában a második forduló eredményeinek összesített pontszáma alapján – a lehetséges létszámhatáron belül - meghatározza a továbbjutás ponthatárát.</w:t>
      </w:r>
    </w:p>
    <w:p w14:paraId="18F9E3C6" w14:textId="77777777" w:rsidR="00064301" w:rsidRPr="00687EF1" w:rsidRDefault="00064301" w:rsidP="00EC1DF2">
      <w:pPr>
        <w:keepNext/>
        <w:spacing w:before="120" w:after="120" w:line="276" w:lineRule="auto"/>
        <w:jc w:val="both"/>
        <w:rPr>
          <w:b/>
          <w:bCs/>
          <w:sz w:val="20"/>
        </w:rPr>
      </w:pPr>
      <w:r w:rsidRPr="00687EF1">
        <w:rPr>
          <w:b/>
          <w:bCs/>
          <w:sz w:val="20"/>
        </w:rPr>
        <w:t>A harmadik forduló (döntő) időpontja az I. kategóriában 2018. március 22. (csütörtök) a II. kategóriában: 2018. március 28. (szerda).</w:t>
      </w:r>
    </w:p>
    <w:p w14:paraId="45A3EFF5"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fordulót az Oktatási Hivatal szervezi az általa kijelölt helyszínen.</w:t>
      </w:r>
    </w:p>
    <w:p w14:paraId="3D39595A" w14:textId="77777777" w:rsidR="00064301" w:rsidRPr="00687EF1" w:rsidRDefault="00064301" w:rsidP="00EC1DF2">
      <w:pPr>
        <w:numPr>
          <w:ilvl w:val="0"/>
          <w:numId w:val="20"/>
        </w:numPr>
        <w:tabs>
          <w:tab w:val="clear" w:pos="360"/>
        </w:tabs>
        <w:spacing w:line="276" w:lineRule="auto"/>
        <w:ind w:left="567"/>
        <w:jc w:val="both"/>
        <w:rPr>
          <w:sz w:val="20"/>
        </w:rPr>
      </w:pPr>
      <w:r w:rsidRPr="00687EF1">
        <w:rPr>
          <w:sz w:val="20"/>
        </w:rPr>
        <w:t>A verseny végeredményét kategóriánként a döntőben elért eredmények összesítése alapján kialakult sorrend adja. Pontazonosság esetén sorrendben a társalgás, majd a házi olvasmány alapján elért eredmény határozza meg a helyezést.</w:t>
      </w:r>
    </w:p>
    <w:p w14:paraId="6DE21137" w14:textId="77777777" w:rsidR="00064301" w:rsidRPr="00687EF1" w:rsidRDefault="00064301" w:rsidP="00EC1DF2">
      <w:pPr>
        <w:keepNext/>
        <w:spacing w:before="360" w:after="120" w:line="276" w:lineRule="auto"/>
        <w:jc w:val="both"/>
        <w:rPr>
          <w:b/>
          <w:bCs/>
          <w:sz w:val="20"/>
          <w:u w:val="single"/>
        </w:rPr>
      </w:pPr>
      <w:r w:rsidRPr="00687EF1">
        <w:rPr>
          <w:b/>
          <w:bCs/>
          <w:sz w:val="20"/>
          <w:u w:val="single"/>
        </w:rPr>
        <w:lastRenderedPageBreak/>
        <w:t>2.2.15. Horvát nyelv és irodalom, német nemzetiségi nyelv és irodalom, román nyelv és irodalom, szerb nyelv és irodalom, szlovák nyelv és irodalom, szlovén nemzetiségi nyelv</w:t>
      </w:r>
    </w:p>
    <w:p w14:paraId="14BB55AF" w14:textId="77777777" w:rsidR="00064301" w:rsidRPr="00687EF1" w:rsidRDefault="00064301" w:rsidP="00EC1DF2">
      <w:pPr>
        <w:spacing w:after="120" w:line="276" w:lineRule="auto"/>
        <w:jc w:val="both"/>
        <w:rPr>
          <w:sz w:val="20"/>
        </w:rPr>
      </w:pPr>
      <w:r w:rsidRPr="00687EF1">
        <w:rPr>
          <w:sz w:val="20"/>
        </w:rPr>
        <w:t xml:space="preserve">A tantárgyak versenyein az alább leírtakon túl az </w:t>
      </w:r>
      <w:r w:rsidRPr="00687EF1">
        <w:rPr>
          <w:i/>
          <w:sz w:val="20"/>
        </w:rPr>
        <w:t>1. pontban</w:t>
      </w:r>
      <w:r w:rsidRPr="00687EF1">
        <w:rPr>
          <w:sz w:val="20"/>
        </w:rPr>
        <w:t xml:space="preserve"> foglaltakat is figyelembe kell venni. A versenyek egy kategóriában és két fordulóban zajlanak. A nyelv és irodalom versenyeken indulhatnak a nemzetiségi középiskolák tanulói (akik legalább 6 évig magyarországi közoktatási intézményben folytatták tanulmányaikat), a szlovén nemzetiségi nyelv versenyen pedig azok a nem nemzetiségi középiskolába járó tanulók, akik nemzetiségi program szerint tanulják a szlovén nyelvet, vagy osztályozó vizsgával rendelkeznek a szlovén nemzetiségi nyelv 9-10. évfolyamának anyagából.</w:t>
      </w:r>
    </w:p>
    <w:p w14:paraId="71D2D7F0" w14:textId="77777777" w:rsidR="00064301" w:rsidRPr="00687EF1" w:rsidRDefault="00064301" w:rsidP="00EC1DF2">
      <w:pPr>
        <w:keepNext/>
        <w:spacing w:before="120" w:after="120" w:line="276" w:lineRule="auto"/>
        <w:jc w:val="both"/>
        <w:rPr>
          <w:b/>
          <w:bCs/>
          <w:i/>
          <w:sz w:val="20"/>
        </w:rPr>
      </w:pPr>
      <w:r w:rsidRPr="00687EF1">
        <w:rPr>
          <w:b/>
          <w:bCs/>
          <w:i/>
          <w:sz w:val="20"/>
        </w:rPr>
        <w:t>A verseny anyaga a nemzetiségi nyelv és irodalom tárgyakban</w:t>
      </w:r>
    </w:p>
    <w:p w14:paraId="40B30953" w14:textId="77777777" w:rsidR="00064301" w:rsidRPr="00687EF1" w:rsidRDefault="00064301" w:rsidP="00EC1DF2">
      <w:pPr>
        <w:keepNext/>
        <w:spacing w:before="120" w:after="120" w:line="276" w:lineRule="auto"/>
        <w:jc w:val="both"/>
        <w:rPr>
          <w:b/>
          <w:bCs/>
          <w:sz w:val="20"/>
        </w:rPr>
      </w:pPr>
      <w:r w:rsidRPr="00687EF1">
        <w:rPr>
          <w:b/>
          <w:bCs/>
          <w:sz w:val="20"/>
        </w:rPr>
        <w:t xml:space="preserve">Első forduló </w:t>
      </w:r>
    </w:p>
    <w:p w14:paraId="2F7987CD"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 xml:space="preserve">Írásbeli (időtartam </w:t>
      </w:r>
      <w:r w:rsidRPr="00687EF1">
        <w:rPr>
          <w:i/>
          <w:sz w:val="20"/>
        </w:rPr>
        <w:t>240</w:t>
      </w:r>
      <w:r w:rsidRPr="00687EF1">
        <w:rPr>
          <w:sz w:val="20"/>
        </w:rPr>
        <w:t xml:space="preserve"> perc, elérhető pontszám 100 pont).</w:t>
      </w:r>
    </w:p>
    <w:p w14:paraId="645B845C"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 xml:space="preserve">Nyelvhelyességi elemeket is tartalmazó szövegértési feladat megoldása, amelyhez semmilyen segédeszköz (szótár stb.) nem használható (időtartam </w:t>
      </w:r>
      <w:r w:rsidRPr="00687EF1">
        <w:rPr>
          <w:i/>
          <w:sz w:val="20"/>
        </w:rPr>
        <w:t>60</w:t>
      </w:r>
      <w:r w:rsidRPr="00687EF1">
        <w:rPr>
          <w:sz w:val="20"/>
        </w:rPr>
        <w:t xml:space="preserve"> perc, elérhető pontszám 30 pont).</w:t>
      </w:r>
    </w:p>
    <w:p w14:paraId="25F1A2CD"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 xml:space="preserve">Szövegalkotási feladat, amely két részfeladatból áll (időtartam </w:t>
      </w:r>
      <w:r w:rsidRPr="00687EF1">
        <w:rPr>
          <w:i/>
          <w:sz w:val="20"/>
        </w:rPr>
        <w:t>180</w:t>
      </w:r>
      <w:r w:rsidRPr="00687EF1">
        <w:rPr>
          <w:sz w:val="20"/>
        </w:rPr>
        <w:t xml:space="preserve"> perc, elérhető pontszám 70 pont): </w:t>
      </w:r>
    </w:p>
    <w:p w14:paraId="41FF6319" w14:textId="77777777" w:rsidR="00064301" w:rsidRPr="00687EF1" w:rsidRDefault="00064301" w:rsidP="00EC1DF2">
      <w:pPr>
        <w:numPr>
          <w:ilvl w:val="0"/>
          <w:numId w:val="49"/>
        </w:numPr>
        <w:spacing w:line="276" w:lineRule="auto"/>
        <w:ind w:left="1418"/>
        <w:jc w:val="both"/>
        <w:rPr>
          <w:sz w:val="20"/>
        </w:rPr>
      </w:pPr>
      <w:r w:rsidRPr="00687EF1">
        <w:rPr>
          <w:sz w:val="20"/>
        </w:rPr>
        <w:t>Fogalmazás, amelynek témája kapcsolódik a magyarországi nemzetiségek – horvát, német, román, szerb, szlovák – nemzeti kultúráját, irodalmát reprezentáló személyhez, eseményhez, illetve irodalmi alkotáshoz (elérhető pontszám 50 pont).</w:t>
      </w:r>
    </w:p>
    <w:p w14:paraId="7D897AA3" w14:textId="77777777" w:rsidR="00064301" w:rsidRPr="00687EF1" w:rsidRDefault="00064301" w:rsidP="00EC1DF2">
      <w:pPr>
        <w:numPr>
          <w:ilvl w:val="0"/>
          <w:numId w:val="49"/>
        </w:numPr>
        <w:spacing w:line="276" w:lineRule="auto"/>
        <w:ind w:left="1418"/>
        <w:jc w:val="both"/>
        <w:rPr>
          <w:sz w:val="20"/>
        </w:rPr>
      </w:pPr>
      <w:r w:rsidRPr="00687EF1">
        <w:rPr>
          <w:sz w:val="20"/>
        </w:rPr>
        <w:t>Funkcionális szöveg megalkotása (elérhető pontszám 20 pont).</w:t>
      </w:r>
    </w:p>
    <w:p w14:paraId="1E32C723" w14:textId="77777777" w:rsidR="00064301" w:rsidRPr="00687EF1" w:rsidRDefault="00064301" w:rsidP="00EC1DF2">
      <w:pPr>
        <w:spacing w:line="276" w:lineRule="auto"/>
        <w:ind w:left="993"/>
        <w:jc w:val="both"/>
        <w:rPr>
          <w:sz w:val="20"/>
        </w:rPr>
      </w:pPr>
      <w:r w:rsidRPr="00687EF1">
        <w:rPr>
          <w:sz w:val="20"/>
        </w:rPr>
        <w:t>A szövegalkotási feladatok megoldásához szöveggyűjtemény, illetve egynyelvű szótár használható.</w:t>
      </w:r>
    </w:p>
    <w:p w14:paraId="1D0E5060" w14:textId="77777777" w:rsidR="00064301" w:rsidRPr="00687EF1" w:rsidRDefault="00064301" w:rsidP="00EC1DF2">
      <w:pPr>
        <w:keepNext/>
        <w:spacing w:before="120" w:after="120" w:line="276" w:lineRule="auto"/>
        <w:jc w:val="both"/>
        <w:rPr>
          <w:b/>
          <w:bCs/>
          <w:sz w:val="20"/>
        </w:rPr>
      </w:pPr>
      <w:r w:rsidRPr="00687EF1">
        <w:rPr>
          <w:b/>
          <w:bCs/>
          <w:sz w:val="20"/>
        </w:rPr>
        <w:t>Második forduló (döntő)</w:t>
      </w:r>
    </w:p>
    <w:p w14:paraId="492E315D"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Szóbeli (elérhető pontszám 100 pont).</w:t>
      </w:r>
    </w:p>
    <w:p w14:paraId="0C28A95C"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Kötetlen beszélgetés a nyelvhelyesség és a szép kiejtés követelményeinek megfelelően.</w:t>
      </w:r>
    </w:p>
    <w:p w14:paraId="0EF5E978"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Az érettségi követelményekhez kapcsolódó téma részletes kifejtése.</w:t>
      </w:r>
    </w:p>
    <w:p w14:paraId="0B0A592B"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A német nemzetiségi nyelv és irodalom verseny esetén népismereti téma a magyarországi német nemzetiség kultúrájáról, népszokásairól, és nemzetiségi vonatkozású emlékhelyekről.</w:t>
      </w:r>
    </w:p>
    <w:p w14:paraId="270B7F6B" w14:textId="77777777" w:rsidR="00064301" w:rsidRPr="00687EF1" w:rsidRDefault="00064301" w:rsidP="00EC1DF2">
      <w:pPr>
        <w:keepNext/>
        <w:spacing w:before="120" w:after="120" w:line="276" w:lineRule="auto"/>
        <w:jc w:val="both"/>
        <w:rPr>
          <w:b/>
          <w:bCs/>
          <w:i/>
          <w:sz w:val="20"/>
        </w:rPr>
      </w:pPr>
      <w:r w:rsidRPr="00687EF1">
        <w:rPr>
          <w:b/>
          <w:bCs/>
          <w:i/>
          <w:sz w:val="20"/>
        </w:rPr>
        <w:t>A verseny anyaga szlovén nemzetiségi nyelvből</w:t>
      </w:r>
    </w:p>
    <w:p w14:paraId="7F23F991" w14:textId="77777777" w:rsidR="00064301" w:rsidRPr="00687EF1" w:rsidRDefault="00064301" w:rsidP="00EC1DF2">
      <w:pPr>
        <w:keepNext/>
        <w:spacing w:before="120" w:after="120" w:line="276" w:lineRule="auto"/>
        <w:jc w:val="both"/>
        <w:rPr>
          <w:b/>
          <w:bCs/>
          <w:sz w:val="20"/>
        </w:rPr>
      </w:pPr>
      <w:r w:rsidRPr="00687EF1">
        <w:rPr>
          <w:b/>
          <w:bCs/>
          <w:sz w:val="20"/>
        </w:rPr>
        <w:t>Első forduló</w:t>
      </w:r>
    </w:p>
    <w:p w14:paraId="222A3DBE" w14:textId="77777777" w:rsidR="00064301" w:rsidRPr="00687EF1" w:rsidRDefault="00064301" w:rsidP="00EC1DF2">
      <w:pPr>
        <w:numPr>
          <w:ilvl w:val="0"/>
          <w:numId w:val="1"/>
        </w:numPr>
        <w:spacing w:line="276" w:lineRule="auto"/>
        <w:ind w:left="567"/>
        <w:jc w:val="both"/>
        <w:rPr>
          <w:sz w:val="20"/>
        </w:rPr>
      </w:pPr>
      <w:r w:rsidRPr="00687EF1">
        <w:rPr>
          <w:sz w:val="20"/>
        </w:rPr>
        <w:t xml:space="preserve">Írásbeli (időtartam </w:t>
      </w:r>
      <w:r w:rsidRPr="00687EF1">
        <w:rPr>
          <w:i/>
          <w:sz w:val="20"/>
        </w:rPr>
        <w:t>240</w:t>
      </w:r>
      <w:r w:rsidRPr="00687EF1">
        <w:rPr>
          <w:sz w:val="20"/>
        </w:rPr>
        <w:t xml:space="preserve"> perc, elérhető pontszám 100 pont).</w:t>
      </w:r>
    </w:p>
    <w:p w14:paraId="498F647C"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 xml:space="preserve">Nyelvhelyességi-szövegértési feladatok (időtartam </w:t>
      </w:r>
      <w:r w:rsidRPr="00687EF1">
        <w:rPr>
          <w:i/>
          <w:sz w:val="20"/>
        </w:rPr>
        <w:t>60</w:t>
      </w:r>
      <w:r w:rsidRPr="00687EF1">
        <w:rPr>
          <w:sz w:val="20"/>
        </w:rPr>
        <w:t xml:space="preserve"> perc, elérhető pontszám 50 pont).</w:t>
      </w:r>
    </w:p>
    <w:p w14:paraId="1D0EC74F" w14:textId="77777777" w:rsidR="00064301" w:rsidRPr="00687EF1" w:rsidRDefault="00064301" w:rsidP="00EC1DF2">
      <w:pPr>
        <w:numPr>
          <w:ilvl w:val="0"/>
          <w:numId w:val="49"/>
        </w:numPr>
        <w:spacing w:line="276" w:lineRule="auto"/>
        <w:ind w:left="1418"/>
        <w:jc w:val="both"/>
        <w:rPr>
          <w:sz w:val="20"/>
        </w:rPr>
      </w:pPr>
      <w:r w:rsidRPr="00687EF1">
        <w:rPr>
          <w:sz w:val="20"/>
        </w:rPr>
        <w:t>Nyelvhelyességi feladatlap megoldása, amelyhez semmilyen segédeszköz nem használható (elérhető pontszám 25 pont).</w:t>
      </w:r>
    </w:p>
    <w:p w14:paraId="5B00E881" w14:textId="77777777" w:rsidR="00064301" w:rsidRPr="00687EF1" w:rsidRDefault="00064301" w:rsidP="00EC1DF2">
      <w:pPr>
        <w:numPr>
          <w:ilvl w:val="0"/>
          <w:numId w:val="49"/>
        </w:numPr>
        <w:spacing w:line="276" w:lineRule="auto"/>
        <w:ind w:left="1418"/>
        <w:jc w:val="both"/>
        <w:rPr>
          <w:sz w:val="20"/>
        </w:rPr>
      </w:pPr>
      <w:r w:rsidRPr="00687EF1">
        <w:rPr>
          <w:sz w:val="20"/>
        </w:rPr>
        <w:t>Szövegértési feladat megoldása, amelyhez semmilyen segédeszköz nem használható (elérhető pontszám 25 pont).</w:t>
      </w:r>
    </w:p>
    <w:p w14:paraId="4CE48FA7"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 xml:space="preserve">Szövegalkotási feladat, amely két részfeladatból áll (időtartam </w:t>
      </w:r>
      <w:r w:rsidRPr="00687EF1">
        <w:rPr>
          <w:i/>
          <w:sz w:val="20"/>
        </w:rPr>
        <w:t>180</w:t>
      </w:r>
      <w:r w:rsidRPr="00687EF1">
        <w:rPr>
          <w:sz w:val="20"/>
        </w:rPr>
        <w:t xml:space="preserve"> perc, elérhető pontszám 50 pont):</w:t>
      </w:r>
    </w:p>
    <w:p w14:paraId="7767DDFE" w14:textId="77777777" w:rsidR="00064301" w:rsidRPr="00687EF1" w:rsidRDefault="00064301" w:rsidP="00EC1DF2">
      <w:pPr>
        <w:numPr>
          <w:ilvl w:val="0"/>
          <w:numId w:val="49"/>
        </w:numPr>
        <w:spacing w:line="276" w:lineRule="auto"/>
        <w:ind w:left="1418"/>
        <w:jc w:val="both"/>
        <w:rPr>
          <w:sz w:val="20"/>
        </w:rPr>
      </w:pPr>
      <w:r w:rsidRPr="00687EF1">
        <w:rPr>
          <w:sz w:val="20"/>
        </w:rPr>
        <w:t>fogalmazás elkészítése, amelynek témája kapcsolódhat szlovén irodalmi alkotáshoz, illetve magyarországi szlovén nemzetiség kultúráját, irodalmát reprezentáló személyhez, eseményhez vagy egy általános témakörhöz (elérhető pontszám 35 pont),</w:t>
      </w:r>
    </w:p>
    <w:p w14:paraId="66BC61CA" w14:textId="77777777" w:rsidR="00064301" w:rsidRPr="00687EF1" w:rsidRDefault="00064301" w:rsidP="00EC1DF2">
      <w:pPr>
        <w:numPr>
          <w:ilvl w:val="0"/>
          <w:numId w:val="49"/>
        </w:numPr>
        <w:spacing w:line="276" w:lineRule="auto"/>
        <w:ind w:left="1418"/>
        <w:jc w:val="both"/>
        <w:rPr>
          <w:sz w:val="20"/>
        </w:rPr>
      </w:pPr>
      <w:r w:rsidRPr="00687EF1">
        <w:rPr>
          <w:sz w:val="20"/>
        </w:rPr>
        <w:t>rövidebb terjedelmű funkcionális szöveg megalkotása (elérhető pontszám 15 pont).</w:t>
      </w:r>
    </w:p>
    <w:p w14:paraId="640080C9" w14:textId="77777777" w:rsidR="00064301" w:rsidRPr="00687EF1" w:rsidRDefault="00064301" w:rsidP="00EC1DF2">
      <w:pPr>
        <w:spacing w:after="120" w:line="276" w:lineRule="auto"/>
        <w:ind w:left="993"/>
        <w:jc w:val="both"/>
        <w:rPr>
          <w:sz w:val="20"/>
        </w:rPr>
      </w:pPr>
      <w:r w:rsidRPr="00687EF1">
        <w:rPr>
          <w:sz w:val="20"/>
        </w:rPr>
        <w:t>A szövegalkotási feladatok megoldásához szöveggyűjtemény, illetve egynyelvű szótár használható.</w:t>
      </w:r>
    </w:p>
    <w:p w14:paraId="02598946" w14:textId="77777777" w:rsidR="00064301" w:rsidRPr="00687EF1" w:rsidRDefault="00064301" w:rsidP="00EC1DF2">
      <w:pPr>
        <w:keepNext/>
        <w:spacing w:before="120" w:after="120" w:line="276" w:lineRule="auto"/>
        <w:jc w:val="both"/>
        <w:rPr>
          <w:b/>
          <w:bCs/>
          <w:sz w:val="20"/>
        </w:rPr>
      </w:pPr>
      <w:r w:rsidRPr="00687EF1">
        <w:rPr>
          <w:b/>
          <w:bCs/>
          <w:sz w:val="20"/>
        </w:rPr>
        <w:t>Második forduló (döntő)</w:t>
      </w:r>
    </w:p>
    <w:p w14:paraId="3FF3E546"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Szóbeli (elérhető pontszám 100 pont).</w:t>
      </w:r>
    </w:p>
    <w:p w14:paraId="0AAF73AB"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Kötetlen beszélgetés a mindennapi élet témaköreiben.</w:t>
      </w:r>
    </w:p>
    <w:p w14:paraId="07F52B4F" w14:textId="77777777" w:rsidR="00064301" w:rsidRPr="00687EF1" w:rsidRDefault="00064301" w:rsidP="00EC1DF2">
      <w:pPr>
        <w:numPr>
          <w:ilvl w:val="0"/>
          <w:numId w:val="48"/>
        </w:numPr>
        <w:tabs>
          <w:tab w:val="left" w:pos="993"/>
        </w:tabs>
        <w:spacing w:line="276" w:lineRule="auto"/>
        <w:ind w:left="993" w:hanging="426"/>
        <w:jc w:val="both"/>
        <w:rPr>
          <w:sz w:val="20"/>
        </w:rPr>
      </w:pPr>
      <w:r w:rsidRPr="00687EF1">
        <w:rPr>
          <w:sz w:val="20"/>
        </w:rPr>
        <w:t>Tananyaghoz kapcsolódó irodalmi és népismereti téma önálló, részletes kifejtése.</w:t>
      </w:r>
    </w:p>
    <w:p w14:paraId="638B346A" w14:textId="77777777" w:rsidR="00064301" w:rsidRPr="00687EF1" w:rsidRDefault="00064301" w:rsidP="00EC1DF2">
      <w:pPr>
        <w:keepNext/>
        <w:spacing w:before="120" w:after="120" w:line="276" w:lineRule="auto"/>
        <w:jc w:val="both"/>
        <w:rPr>
          <w:b/>
          <w:bCs/>
          <w:i/>
          <w:sz w:val="20"/>
        </w:rPr>
      </w:pPr>
      <w:r w:rsidRPr="00687EF1">
        <w:rPr>
          <w:b/>
          <w:bCs/>
          <w:i/>
          <w:sz w:val="20"/>
        </w:rPr>
        <w:t>A versenyek szervezése</w:t>
      </w:r>
    </w:p>
    <w:p w14:paraId="6E66A19E" w14:textId="77777777" w:rsidR="00064301" w:rsidRPr="00687EF1" w:rsidRDefault="00064301" w:rsidP="00EC1DF2">
      <w:pPr>
        <w:keepNext/>
        <w:spacing w:before="120" w:after="120" w:line="276" w:lineRule="auto"/>
        <w:jc w:val="both"/>
        <w:rPr>
          <w:b/>
          <w:bCs/>
          <w:sz w:val="20"/>
        </w:rPr>
      </w:pPr>
      <w:r w:rsidRPr="00687EF1">
        <w:rPr>
          <w:b/>
          <w:bCs/>
          <w:sz w:val="20"/>
        </w:rPr>
        <w:t>Az első fordulók időpontja: 2018. január 15. (hétfő), 14 óra.</w:t>
      </w:r>
    </w:p>
    <w:p w14:paraId="725325CD"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fordulót az iskolák bonyolítják le.</w:t>
      </w:r>
    </w:p>
    <w:p w14:paraId="7ADE2FF7"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lastRenderedPageBreak/>
        <w:t>A dolgozatok szövegértési, illetve nyelvi feladatlapját a szaktanárok (szaktanári munkaközösségek) értékelik központi javítási-értékelési útmutató alapján.</w:t>
      </w:r>
    </w:p>
    <w:p w14:paraId="38E318BB"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dolgozatokat az Oktatási Hivatalba kell felterjeszteni (kézbesíteni vagy tértivevényes küldeményként postára adni). Német nemzetiségi nyelv és irodalomból a dolgozatok közül csak azokat kell felterjeszteni, amelyeknek szövegértési feladatlapja elérte a versenybizottság által meghatározott pontszámot.</w:t>
      </w:r>
    </w:p>
    <w:p w14:paraId="7B389D77"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beküldött dolgozatok szövegértési, nyelvi feladatlapjait a versenybizottság felülvizsgálja, a szövegalkotási, fogalmazási feladatokat értékeli, és meghatározza a továbbjutás ponthatárát.</w:t>
      </w:r>
    </w:p>
    <w:p w14:paraId="45FDCEC6"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versenybizottság az első forduló dolgozatainak összes pontszáma alapján választja ki a döntőbe jutó versenyzőket.</w:t>
      </w:r>
    </w:p>
    <w:p w14:paraId="34F2552D" w14:textId="77777777" w:rsidR="00064301" w:rsidRPr="00687EF1" w:rsidRDefault="00064301" w:rsidP="00EC1DF2">
      <w:pPr>
        <w:keepNext/>
        <w:spacing w:before="120" w:line="276" w:lineRule="auto"/>
        <w:jc w:val="both"/>
        <w:rPr>
          <w:b/>
          <w:bCs/>
          <w:sz w:val="20"/>
        </w:rPr>
      </w:pPr>
      <w:r w:rsidRPr="00687EF1">
        <w:rPr>
          <w:b/>
          <w:bCs/>
          <w:sz w:val="20"/>
        </w:rPr>
        <w:t>A második fordulók (döntők) időpontja:</w:t>
      </w:r>
    </w:p>
    <w:p w14:paraId="4FBA719E" w14:textId="77777777" w:rsidR="00064301" w:rsidRPr="00687EF1" w:rsidRDefault="00064301" w:rsidP="00EC1DF2">
      <w:pPr>
        <w:tabs>
          <w:tab w:val="left" w:pos="4111"/>
        </w:tabs>
        <w:spacing w:line="276" w:lineRule="auto"/>
        <w:ind w:left="567"/>
        <w:jc w:val="both"/>
        <w:rPr>
          <w:b/>
          <w:sz w:val="20"/>
        </w:rPr>
      </w:pPr>
      <w:r w:rsidRPr="00687EF1">
        <w:rPr>
          <w:b/>
          <w:sz w:val="20"/>
        </w:rPr>
        <w:t>német nemzetiségi nyelv és irodalom:</w:t>
      </w:r>
      <w:r w:rsidRPr="00687EF1">
        <w:rPr>
          <w:b/>
          <w:sz w:val="20"/>
        </w:rPr>
        <w:tab/>
        <w:t>2018. március 5. (hétfő)</w:t>
      </w:r>
    </w:p>
    <w:p w14:paraId="3EA5A52C" w14:textId="77777777" w:rsidR="00064301" w:rsidRPr="00687EF1" w:rsidRDefault="00064301" w:rsidP="00EC1DF2">
      <w:pPr>
        <w:tabs>
          <w:tab w:val="left" w:pos="4111"/>
        </w:tabs>
        <w:spacing w:line="276" w:lineRule="auto"/>
        <w:ind w:left="567"/>
        <w:jc w:val="both"/>
        <w:rPr>
          <w:b/>
          <w:sz w:val="20"/>
        </w:rPr>
      </w:pPr>
      <w:r w:rsidRPr="00687EF1">
        <w:rPr>
          <w:b/>
          <w:sz w:val="20"/>
        </w:rPr>
        <w:t>szerb nyelv és irodalom:</w:t>
      </w:r>
      <w:r w:rsidRPr="00687EF1">
        <w:rPr>
          <w:b/>
          <w:sz w:val="20"/>
        </w:rPr>
        <w:tab/>
        <w:t>2018. március 5. (hétfő)</w:t>
      </w:r>
    </w:p>
    <w:p w14:paraId="73BE5C9A" w14:textId="77777777" w:rsidR="00064301" w:rsidRPr="00687EF1" w:rsidRDefault="00064301" w:rsidP="00EC1DF2">
      <w:pPr>
        <w:tabs>
          <w:tab w:val="left" w:pos="4111"/>
        </w:tabs>
        <w:spacing w:line="276" w:lineRule="auto"/>
        <w:ind w:left="567"/>
        <w:jc w:val="both"/>
        <w:rPr>
          <w:b/>
          <w:sz w:val="20"/>
        </w:rPr>
      </w:pPr>
      <w:r w:rsidRPr="00687EF1">
        <w:rPr>
          <w:b/>
          <w:sz w:val="20"/>
        </w:rPr>
        <w:t>horvát nyelv és irodalom:</w:t>
      </w:r>
      <w:r w:rsidRPr="00687EF1">
        <w:rPr>
          <w:b/>
          <w:sz w:val="20"/>
        </w:rPr>
        <w:tab/>
        <w:t>2018. március 5. (hétfő)</w:t>
      </w:r>
    </w:p>
    <w:p w14:paraId="68F3750E" w14:textId="77777777" w:rsidR="00064301" w:rsidRPr="00687EF1" w:rsidRDefault="00064301" w:rsidP="00EC1DF2">
      <w:pPr>
        <w:tabs>
          <w:tab w:val="left" w:pos="4111"/>
        </w:tabs>
        <w:spacing w:line="276" w:lineRule="auto"/>
        <w:ind w:left="567"/>
        <w:jc w:val="both"/>
        <w:rPr>
          <w:b/>
          <w:sz w:val="20"/>
        </w:rPr>
      </w:pPr>
      <w:r w:rsidRPr="00687EF1">
        <w:rPr>
          <w:b/>
          <w:sz w:val="20"/>
        </w:rPr>
        <w:t>román nyelv és irodalom:</w:t>
      </w:r>
      <w:r w:rsidRPr="00687EF1">
        <w:rPr>
          <w:b/>
          <w:sz w:val="20"/>
        </w:rPr>
        <w:tab/>
        <w:t>2018. március 9. (péntek)</w:t>
      </w:r>
    </w:p>
    <w:p w14:paraId="5EDE96B1" w14:textId="77777777" w:rsidR="00064301" w:rsidRPr="00687EF1" w:rsidRDefault="00064301" w:rsidP="00EC1DF2">
      <w:pPr>
        <w:tabs>
          <w:tab w:val="left" w:pos="4111"/>
        </w:tabs>
        <w:spacing w:line="276" w:lineRule="auto"/>
        <w:ind w:left="567"/>
        <w:jc w:val="both"/>
        <w:rPr>
          <w:b/>
          <w:sz w:val="20"/>
        </w:rPr>
      </w:pPr>
      <w:r w:rsidRPr="00687EF1">
        <w:rPr>
          <w:b/>
          <w:sz w:val="20"/>
        </w:rPr>
        <w:t>szlovák nyelv és irodalom:</w:t>
      </w:r>
      <w:r w:rsidRPr="00687EF1">
        <w:rPr>
          <w:b/>
          <w:sz w:val="20"/>
        </w:rPr>
        <w:tab/>
        <w:t>2018. március 9. (péntek)</w:t>
      </w:r>
    </w:p>
    <w:p w14:paraId="1C47E0C4" w14:textId="77777777" w:rsidR="00064301" w:rsidRPr="00687EF1" w:rsidRDefault="00064301" w:rsidP="00F91C45">
      <w:pPr>
        <w:tabs>
          <w:tab w:val="left" w:pos="4111"/>
        </w:tabs>
        <w:spacing w:after="120" w:line="276" w:lineRule="auto"/>
        <w:ind w:left="567"/>
        <w:jc w:val="both"/>
        <w:rPr>
          <w:b/>
          <w:sz w:val="20"/>
        </w:rPr>
      </w:pPr>
      <w:r w:rsidRPr="00687EF1">
        <w:rPr>
          <w:b/>
          <w:sz w:val="20"/>
        </w:rPr>
        <w:t>szlovén nemzetiségi nyelv:</w:t>
      </w:r>
      <w:r w:rsidRPr="00687EF1">
        <w:rPr>
          <w:b/>
          <w:sz w:val="20"/>
        </w:rPr>
        <w:tab/>
        <w:t>2018. március 12. (hétfő)</w:t>
      </w:r>
    </w:p>
    <w:p w14:paraId="1DBF0551"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fordulót az Oktatási Hivatal szervezi az általa kijelölt helyszíneken.</w:t>
      </w:r>
    </w:p>
    <w:p w14:paraId="443BA966" w14:textId="77777777" w:rsidR="00064301" w:rsidRPr="00687EF1" w:rsidRDefault="00064301" w:rsidP="00EC1DF2">
      <w:pPr>
        <w:numPr>
          <w:ilvl w:val="0"/>
          <w:numId w:val="1"/>
        </w:numPr>
        <w:tabs>
          <w:tab w:val="clear" w:pos="360"/>
        </w:tabs>
        <w:spacing w:line="276" w:lineRule="auto"/>
        <w:ind w:left="567"/>
        <w:jc w:val="both"/>
        <w:rPr>
          <w:sz w:val="20"/>
        </w:rPr>
      </w:pPr>
      <w:r w:rsidRPr="00687EF1">
        <w:rPr>
          <w:sz w:val="20"/>
        </w:rPr>
        <w:t>A verseny végeredményét az első fordulóban szerzett pontszámok, és a döntőben elért eredmények összesítése alapján kialakult sorrend adja. Pontazonosság esetén az első forduló eredménye határozza meg a helyezést.</w:t>
      </w:r>
    </w:p>
    <w:p w14:paraId="3FDE9801" w14:textId="2E9ED586" w:rsidR="00E00E9A" w:rsidRDefault="00E00E9A">
      <w:pPr>
        <w:spacing w:after="200" w:line="276" w:lineRule="auto"/>
        <w:rPr>
          <w:sz w:val="20"/>
        </w:rPr>
      </w:pPr>
      <w:r>
        <w:rPr>
          <w:sz w:val="20"/>
        </w:rPr>
        <w:br w:type="page"/>
      </w:r>
    </w:p>
    <w:p w14:paraId="4AE083FF" w14:textId="77777777" w:rsidR="00E00E9A" w:rsidRPr="00313EC1" w:rsidRDefault="00E00E9A" w:rsidP="00E00E9A">
      <w:pPr>
        <w:suppressAutoHyphens/>
        <w:spacing w:line="276" w:lineRule="auto"/>
        <w:jc w:val="center"/>
        <w:rPr>
          <w:b/>
          <w:bCs/>
          <w:i/>
          <w:color w:val="000000"/>
          <w:sz w:val="20"/>
        </w:rPr>
      </w:pPr>
      <w:r w:rsidRPr="00313EC1">
        <w:rPr>
          <w:b/>
          <w:bCs/>
          <w:i/>
          <w:color w:val="000000"/>
          <w:sz w:val="20"/>
        </w:rPr>
        <w:lastRenderedPageBreak/>
        <w:t>1. sz. melléklet</w:t>
      </w:r>
    </w:p>
    <w:p w14:paraId="2234B125" w14:textId="77777777" w:rsidR="00E00E9A" w:rsidRPr="00313EC1" w:rsidRDefault="00E00E9A" w:rsidP="00E00E9A">
      <w:pPr>
        <w:suppressAutoHyphens/>
        <w:spacing w:line="276" w:lineRule="auto"/>
        <w:jc w:val="center"/>
        <w:rPr>
          <w:bCs/>
          <w:i/>
          <w:color w:val="000000"/>
          <w:sz w:val="20"/>
        </w:rPr>
      </w:pPr>
      <w:r w:rsidRPr="00313EC1">
        <w:rPr>
          <w:bCs/>
          <w:i/>
          <w:color w:val="000000"/>
          <w:sz w:val="20"/>
        </w:rPr>
        <w:t>(Jelentkezési lap)</w:t>
      </w:r>
    </w:p>
    <w:p w14:paraId="5A7C944F" w14:textId="77777777" w:rsidR="00E00E9A" w:rsidRPr="00313EC1" w:rsidRDefault="00E00E9A" w:rsidP="00E00E9A">
      <w:pPr>
        <w:suppressAutoHyphens/>
        <w:spacing w:line="276" w:lineRule="auto"/>
        <w:jc w:val="center"/>
        <w:rPr>
          <w:bCs/>
          <w:i/>
          <w:color w:val="000000"/>
          <w:sz w:val="20"/>
        </w:rPr>
      </w:pPr>
    </w:p>
    <w:p w14:paraId="7852798E" w14:textId="77777777" w:rsidR="00E00E9A" w:rsidRPr="00313EC1" w:rsidRDefault="00E00E9A" w:rsidP="00E00E9A">
      <w:pPr>
        <w:suppressAutoHyphens/>
        <w:spacing w:line="276" w:lineRule="auto"/>
        <w:jc w:val="center"/>
        <w:rPr>
          <w:b/>
          <w:bCs/>
          <w:i/>
          <w:color w:val="000000"/>
          <w:sz w:val="20"/>
        </w:rPr>
      </w:pPr>
    </w:p>
    <w:p w14:paraId="0F0E3B25" w14:textId="77777777" w:rsidR="00E00E9A" w:rsidRPr="00313EC1" w:rsidRDefault="00E00E9A" w:rsidP="00E00E9A">
      <w:pPr>
        <w:pStyle w:val="Szvegtrzs3"/>
        <w:tabs>
          <w:tab w:val="clear" w:pos="360"/>
        </w:tabs>
        <w:spacing w:line="276" w:lineRule="auto"/>
        <w:rPr>
          <w:color w:val="000000"/>
          <w:sz w:val="20"/>
        </w:rPr>
      </w:pPr>
    </w:p>
    <w:p w14:paraId="2FFFA5FA" w14:textId="77777777" w:rsidR="00E00E9A" w:rsidRPr="00313EC1" w:rsidRDefault="00E00E9A" w:rsidP="00E00E9A">
      <w:pPr>
        <w:pStyle w:val="Szvegtrzs3"/>
        <w:tabs>
          <w:tab w:val="clear" w:pos="360"/>
          <w:tab w:val="right" w:leader="dot" w:pos="3828"/>
        </w:tabs>
        <w:spacing w:line="276" w:lineRule="auto"/>
        <w:ind w:right="5669"/>
        <w:rPr>
          <w:color w:val="000000"/>
          <w:sz w:val="20"/>
        </w:rPr>
      </w:pPr>
      <w:r w:rsidRPr="00313EC1">
        <w:rPr>
          <w:color w:val="000000"/>
          <w:sz w:val="20"/>
        </w:rPr>
        <w:tab/>
      </w:r>
    </w:p>
    <w:p w14:paraId="7D8F2FBF" w14:textId="77777777" w:rsidR="00E00E9A" w:rsidRPr="00313EC1" w:rsidRDefault="00E00E9A" w:rsidP="00E00E9A">
      <w:pPr>
        <w:pStyle w:val="Szvegtrzs3"/>
        <w:tabs>
          <w:tab w:val="clear" w:pos="360"/>
          <w:tab w:val="center" w:pos="1985"/>
        </w:tabs>
        <w:spacing w:line="276" w:lineRule="auto"/>
        <w:ind w:right="-32"/>
        <w:jc w:val="left"/>
        <w:rPr>
          <w:color w:val="000000"/>
          <w:sz w:val="20"/>
        </w:rPr>
      </w:pPr>
      <w:r w:rsidRPr="00313EC1">
        <w:rPr>
          <w:color w:val="000000"/>
          <w:sz w:val="20"/>
        </w:rPr>
        <w:tab/>
        <w:t>a középiskola hosszú bélyegzője</w:t>
      </w:r>
    </w:p>
    <w:p w14:paraId="7927C0F9" w14:textId="77777777" w:rsidR="00E00E9A" w:rsidRPr="00313EC1" w:rsidRDefault="00E00E9A" w:rsidP="00E00E9A">
      <w:pPr>
        <w:pStyle w:val="Szvegtrzs3"/>
        <w:tabs>
          <w:tab w:val="clear" w:pos="360"/>
        </w:tabs>
        <w:spacing w:after="120" w:line="276" w:lineRule="auto"/>
        <w:jc w:val="center"/>
        <w:rPr>
          <w:b/>
          <w:color w:val="000000"/>
          <w:sz w:val="28"/>
          <w:szCs w:val="28"/>
        </w:rPr>
      </w:pPr>
      <w:r w:rsidRPr="00313EC1">
        <w:rPr>
          <w:b/>
          <w:color w:val="000000"/>
          <w:sz w:val="28"/>
          <w:szCs w:val="28"/>
        </w:rPr>
        <w:t>Jelentkezési lap OKTV-re</w:t>
      </w:r>
    </w:p>
    <w:p w14:paraId="052303C7" w14:textId="77777777" w:rsidR="00E00E9A" w:rsidRPr="00313EC1" w:rsidRDefault="00E00E9A" w:rsidP="00E00E9A">
      <w:pPr>
        <w:pStyle w:val="Szvegtrzs3"/>
        <w:tabs>
          <w:tab w:val="clear" w:pos="360"/>
          <w:tab w:val="right" w:leader="dot" w:pos="7371"/>
          <w:tab w:val="left" w:pos="7513"/>
          <w:tab w:val="right" w:leader="dot" w:pos="8505"/>
          <w:tab w:val="left" w:pos="8647"/>
          <w:tab w:val="right" w:leader="dot" w:pos="9638"/>
        </w:tabs>
        <w:spacing w:line="276" w:lineRule="auto"/>
        <w:jc w:val="left"/>
        <w:outlineLvl w:val="0"/>
        <w:rPr>
          <w:color w:val="000000"/>
          <w:sz w:val="20"/>
        </w:rPr>
      </w:pPr>
      <w:r w:rsidRPr="00313EC1">
        <w:rPr>
          <w:color w:val="000000"/>
          <w:sz w:val="20"/>
        </w:rPr>
        <w:t xml:space="preserve">A </w:t>
      </w:r>
      <w:r w:rsidRPr="00313EC1">
        <w:rPr>
          <w:b/>
          <w:color w:val="000000"/>
          <w:sz w:val="20"/>
        </w:rPr>
        <w:t>tanuló</w:t>
      </w:r>
      <w:r w:rsidRPr="00313EC1">
        <w:rPr>
          <w:color w:val="000000"/>
          <w:sz w:val="20"/>
        </w:rPr>
        <w:t xml:space="preserve"> neve: </w:t>
      </w:r>
      <w:r w:rsidRPr="00313EC1">
        <w:rPr>
          <w:color w:val="000000"/>
          <w:sz w:val="20"/>
        </w:rPr>
        <w:tab/>
      </w:r>
      <w:r w:rsidRPr="00313EC1">
        <w:rPr>
          <w:color w:val="000000"/>
          <w:sz w:val="20"/>
        </w:rPr>
        <w:tab/>
        <w:t xml:space="preserve"> évf.: </w:t>
      </w:r>
      <w:r w:rsidRPr="00313EC1">
        <w:rPr>
          <w:color w:val="000000"/>
          <w:sz w:val="20"/>
        </w:rPr>
        <w:tab/>
        <w:t xml:space="preserve"> </w:t>
      </w:r>
      <w:r w:rsidRPr="00313EC1">
        <w:rPr>
          <w:color w:val="000000"/>
          <w:sz w:val="20"/>
        </w:rPr>
        <w:tab/>
        <w:t>oszt.: ...</w:t>
      </w:r>
      <w:r w:rsidRPr="00313EC1">
        <w:rPr>
          <w:color w:val="000000"/>
          <w:sz w:val="20"/>
        </w:rPr>
        <w:tab/>
      </w:r>
    </w:p>
    <w:p w14:paraId="2B548B63" w14:textId="77777777" w:rsidR="00E00E9A" w:rsidRPr="00313EC1" w:rsidRDefault="00E00E9A" w:rsidP="00E00E9A">
      <w:pPr>
        <w:pStyle w:val="Szvegtrzs3"/>
        <w:tabs>
          <w:tab w:val="clear" w:pos="360"/>
          <w:tab w:val="right" w:leader="dot" w:pos="7371"/>
          <w:tab w:val="left" w:pos="7513"/>
          <w:tab w:val="right" w:leader="dot" w:pos="8505"/>
          <w:tab w:val="left" w:pos="8647"/>
          <w:tab w:val="right" w:leader="dot" w:pos="9638"/>
        </w:tabs>
        <w:spacing w:line="276" w:lineRule="auto"/>
        <w:jc w:val="left"/>
        <w:outlineLvl w:val="0"/>
        <w:rPr>
          <w:color w:val="000000"/>
          <w:sz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right w:w="28" w:type="dxa"/>
        </w:tblCellMar>
        <w:tblLook w:val="01E0" w:firstRow="1" w:lastRow="1" w:firstColumn="1" w:lastColumn="1" w:noHBand="0" w:noVBand="0"/>
      </w:tblPr>
      <w:tblGrid>
        <w:gridCol w:w="3585"/>
        <w:gridCol w:w="982"/>
        <w:gridCol w:w="4561"/>
      </w:tblGrid>
      <w:tr w:rsidR="00E00E9A" w:rsidRPr="00313EC1" w14:paraId="7CD860EB" w14:textId="77777777" w:rsidTr="00520B98">
        <w:trPr>
          <w:cantSplit/>
          <w:trHeight w:hRule="exact" w:val="284"/>
        </w:trPr>
        <w:tc>
          <w:tcPr>
            <w:tcW w:w="3585" w:type="dxa"/>
            <w:noWrap/>
            <w:vAlign w:val="bottom"/>
          </w:tcPr>
          <w:p w14:paraId="6574213D" w14:textId="77777777" w:rsidR="00E00E9A" w:rsidRPr="00313EC1" w:rsidRDefault="00E00E9A" w:rsidP="00520B98">
            <w:pPr>
              <w:pStyle w:val="Szvegtrzs3"/>
              <w:tabs>
                <w:tab w:val="clear" w:pos="360"/>
              </w:tabs>
              <w:spacing w:line="276" w:lineRule="auto"/>
              <w:jc w:val="center"/>
              <w:rPr>
                <w:b/>
                <w:color w:val="000000"/>
                <w:sz w:val="20"/>
              </w:rPr>
            </w:pPr>
            <w:r w:rsidRPr="00313EC1">
              <w:rPr>
                <w:b/>
                <w:color w:val="000000"/>
                <w:sz w:val="20"/>
              </w:rPr>
              <w:t>tantárgy</w:t>
            </w:r>
          </w:p>
        </w:tc>
        <w:tc>
          <w:tcPr>
            <w:tcW w:w="982" w:type="dxa"/>
            <w:noWrap/>
            <w:vAlign w:val="bottom"/>
          </w:tcPr>
          <w:p w14:paraId="332C1DEB" w14:textId="77777777" w:rsidR="00E00E9A" w:rsidRPr="00313EC1" w:rsidRDefault="00E00E9A" w:rsidP="00520B98">
            <w:pPr>
              <w:pStyle w:val="Szvegtrzs3"/>
              <w:tabs>
                <w:tab w:val="clear" w:pos="360"/>
              </w:tabs>
              <w:spacing w:line="276" w:lineRule="auto"/>
              <w:jc w:val="center"/>
              <w:rPr>
                <w:b/>
                <w:color w:val="000000"/>
                <w:sz w:val="20"/>
              </w:rPr>
            </w:pPr>
            <w:r w:rsidRPr="00313EC1">
              <w:rPr>
                <w:b/>
                <w:color w:val="000000"/>
                <w:sz w:val="20"/>
              </w:rPr>
              <w:t>kategória</w:t>
            </w:r>
          </w:p>
        </w:tc>
        <w:tc>
          <w:tcPr>
            <w:tcW w:w="4561" w:type="dxa"/>
            <w:noWrap/>
            <w:vAlign w:val="bottom"/>
          </w:tcPr>
          <w:p w14:paraId="3E848468" w14:textId="77777777" w:rsidR="00E00E9A" w:rsidRPr="00313EC1" w:rsidRDefault="00E00E9A" w:rsidP="00520B98">
            <w:pPr>
              <w:pStyle w:val="Szvegtrzs3"/>
              <w:tabs>
                <w:tab w:val="clear" w:pos="360"/>
              </w:tabs>
              <w:spacing w:line="276" w:lineRule="auto"/>
              <w:jc w:val="center"/>
              <w:rPr>
                <w:b/>
                <w:color w:val="000000"/>
                <w:sz w:val="20"/>
              </w:rPr>
            </w:pPr>
            <w:r w:rsidRPr="00313EC1">
              <w:rPr>
                <w:b/>
                <w:color w:val="000000"/>
                <w:sz w:val="20"/>
              </w:rPr>
              <w:t>felkészítő tanár(ok)</w:t>
            </w:r>
          </w:p>
        </w:tc>
      </w:tr>
      <w:tr w:rsidR="00E00E9A" w:rsidRPr="00313EC1" w14:paraId="36612701" w14:textId="77777777" w:rsidTr="00520B98">
        <w:trPr>
          <w:cantSplit/>
          <w:trHeight w:val="567"/>
        </w:trPr>
        <w:tc>
          <w:tcPr>
            <w:tcW w:w="3585" w:type="dxa"/>
            <w:noWrap/>
            <w:vAlign w:val="bottom"/>
          </w:tcPr>
          <w:p w14:paraId="140B2118"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0A0143CE"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6D92DE25" w14:textId="77777777" w:rsidR="00E00E9A" w:rsidRPr="00313EC1" w:rsidRDefault="00E00E9A" w:rsidP="00520B98">
            <w:pPr>
              <w:pStyle w:val="Szvegtrzs3"/>
              <w:tabs>
                <w:tab w:val="clear" w:pos="360"/>
              </w:tabs>
              <w:spacing w:line="276" w:lineRule="auto"/>
              <w:jc w:val="center"/>
              <w:rPr>
                <w:color w:val="000000"/>
                <w:sz w:val="16"/>
                <w:szCs w:val="16"/>
              </w:rPr>
            </w:pPr>
          </w:p>
        </w:tc>
      </w:tr>
      <w:tr w:rsidR="00E00E9A" w:rsidRPr="00313EC1" w14:paraId="75DC1335" w14:textId="77777777" w:rsidTr="00520B98">
        <w:trPr>
          <w:cantSplit/>
          <w:trHeight w:val="567"/>
        </w:trPr>
        <w:tc>
          <w:tcPr>
            <w:tcW w:w="3585" w:type="dxa"/>
            <w:noWrap/>
            <w:vAlign w:val="bottom"/>
          </w:tcPr>
          <w:p w14:paraId="48222B0D"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61DA7BD2"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15CD08EC" w14:textId="77777777" w:rsidR="00E00E9A" w:rsidRPr="00313EC1" w:rsidRDefault="00E00E9A" w:rsidP="00520B98">
            <w:pPr>
              <w:pStyle w:val="Szvegtrzs3"/>
              <w:tabs>
                <w:tab w:val="clear" w:pos="360"/>
              </w:tabs>
              <w:spacing w:line="276" w:lineRule="auto"/>
              <w:jc w:val="center"/>
              <w:rPr>
                <w:color w:val="000000"/>
                <w:sz w:val="16"/>
                <w:szCs w:val="16"/>
              </w:rPr>
            </w:pPr>
          </w:p>
        </w:tc>
      </w:tr>
      <w:tr w:rsidR="00E00E9A" w:rsidRPr="00313EC1" w14:paraId="1639D4B8" w14:textId="77777777" w:rsidTr="00520B98">
        <w:trPr>
          <w:cantSplit/>
          <w:trHeight w:val="567"/>
        </w:trPr>
        <w:tc>
          <w:tcPr>
            <w:tcW w:w="3585" w:type="dxa"/>
            <w:noWrap/>
            <w:vAlign w:val="bottom"/>
          </w:tcPr>
          <w:p w14:paraId="16D9D16A"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3D439E68"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6620DFE2" w14:textId="77777777" w:rsidR="00E00E9A" w:rsidRPr="00313EC1" w:rsidRDefault="00E00E9A" w:rsidP="00520B98">
            <w:pPr>
              <w:pStyle w:val="Szvegtrzs3"/>
              <w:tabs>
                <w:tab w:val="clear" w:pos="360"/>
              </w:tabs>
              <w:spacing w:line="276" w:lineRule="auto"/>
              <w:jc w:val="center"/>
              <w:rPr>
                <w:color w:val="000000"/>
                <w:sz w:val="16"/>
                <w:szCs w:val="16"/>
              </w:rPr>
            </w:pPr>
          </w:p>
        </w:tc>
      </w:tr>
      <w:tr w:rsidR="00E00E9A" w:rsidRPr="00313EC1" w14:paraId="566E4B63" w14:textId="77777777" w:rsidTr="00520B98">
        <w:trPr>
          <w:cantSplit/>
          <w:trHeight w:val="567"/>
        </w:trPr>
        <w:tc>
          <w:tcPr>
            <w:tcW w:w="3585" w:type="dxa"/>
            <w:noWrap/>
            <w:vAlign w:val="bottom"/>
          </w:tcPr>
          <w:p w14:paraId="43A254BC"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45998B7C"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2E88F00F" w14:textId="77777777" w:rsidR="00E00E9A" w:rsidRPr="00313EC1" w:rsidRDefault="00E00E9A" w:rsidP="00520B98">
            <w:pPr>
              <w:pStyle w:val="Szvegtrzs3"/>
              <w:tabs>
                <w:tab w:val="clear" w:pos="360"/>
              </w:tabs>
              <w:spacing w:line="276" w:lineRule="auto"/>
              <w:jc w:val="center"/>
              <w:rPr>
                <w:color w:val="000000"/>
                <w:sz w:val="16"/>
                <w:szCs w:val="16"/>
              </w:rPr>
            </w:pPr>
          </w:p>
        </w:tc>
      </w:tr>
      <w:tr w:rsidR="00E00E9A" w:rsidRPr="00313EC1" w14:paraId="07B27873" w14:textId="77777777" w:rsidTr="00520B98">
        <w:trPr>
          <w:cantSplit/>
          <w:trHeight w:val="567"/>
        </w:trPr>
        <w:tc>
          <w:tcPr>
            <w:tcW w:w="3585" w:type="dxa"/>
            <w:noWrap/>
            <w:vAlign w:val="bottom"/>
          </w:tcPr>
          <w:p w14:paraId="604EE9EF"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4E714EEA"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6BED3FB8" w14:textId="77777777" w:rsidR="00E00E9A" w:rsidRPr="00313EC1" w:rsidRDefault="00E00E9A" w:rsidP="00520B98">
            <w:pPr>
              <w:pStyle w:val="Szvegtrzs3"/>
              <w:tabs>
                <w:tab w:val="clear" w:pos="360"/>
              </w:tabs>
              <w:spacing w:line="276" w:lineRule="auto"/>
              <w:jc w:val="center"/>
              <w:rPr>
                <w:color w:val="000000"/>
                <w:sz w:val="16"/>
                <w:szCs w:val="16"/>
              </w:rPr>
            </w:pPr>
          </w:p>
        </w:tc>
      </w:tr>
      <w:tr w:rsidR="00E00E9A" w:rsidRPr="00313EC1" w14:paraId="756CBE81" w14:textId="77777777" w:rsidTr="00520B98">
        <w:trPr>
          <w:cantSplit/>
          <w:trHeight w:val="567"/>
        </w:trPr>
        <w:tc>
          <w:tcPr>
            <w:tcW w:w="3585" w:type="dxa"/>
            <w:noWrap/>
            <w:vAlign w:val="bottom"/>
          </w:tcPr>
          <w:p w14:paraId="64C377F7"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39DE34AB"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1C975A37" w14:textId="77777777" w:rsidR="00E00E9A" w:rsidRPr="00313EC1" w:rsidRDefault="00E00E9A" w:rsidP="00520B98">
            <w:pPr>
              <w:pStyle w:val="Szvegtrzs3"/>
              <w:tabs>
                <w:tab w:val="clear" w:pos="360"/>
              </w:tabs>
              <w:spacing w:line="276" w:lineRule="auto"/>
              <w:jc w:val="center"/>
              <w:rPr>
                <w:color w:val="000000"/>
                <w:sz w:val="16"/>
                <w:szCs w:val="16"/>
              </w:rPr>
            </w:pPr>
          </w:p>
        </w:tc>
      </w:tr>
      <w:tr w:rsidR="00E00E9A" w:rsidRPr="00313EC1" w14:paraId="1BFFF278" w14:textId="77777777" w:rsidTr="00520B98">
        <w:trPr>
          <w:cantSplit/>
          <w:trHeight w:val="567"/>
        </w:trPr>
        <w:tc>
          <w:tcPr>
            <w:tcW w:w="3585" w:type="dxa"/>
            <w:noWrap/>
            <w:vAlign w:val="bottom"/>
          </w:tcPr>
          <w:p w14:paraId="67D5427D"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7B649757"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5D0ECDF4" w14:textId="77777777" w:rsidR="00E00E9A" w:rsidRPr="00313EC1" w:rsidRDefault="00E00E9A" w:rsidP="00520B98">
            <w:pPr>
              <w:pStyle w:val="Szvegtrzs3"/>
              <w:tabs>
                <w:tab w:val="clear" w:pos="360"/>
              </w:tabs>
              <w:spacing w:line="276" w:lineRule="auto"/>
              <w:jc w:val="center"/>
              <w:rPr>
                <w:color w:val="000000"/>
                <w:sz w:val="16"/>
                <w:szCs w:val="16"/>
              </w:rPr>
            </w:pPr>
          </w:p>
        </w:tc>
      </w:tr>
      <w:tr w:rsidR="00E00E9A" w:rsidRPr="00313EC1" w14:paraId="534BC4EA" w14:textId="77777777" w:rsidTr="00520B98">
        <w:trPr>
          <w:cantSplit/>
          <w:trHeight w:val="567"/>
        </w:trPr>
        <w:tc>
          <w:tcPr>
            <w:tcW w:w="3585" w:type="dxa"/>
            <w:noWrap/>
            <w:vAlign w:val="bottom"/>
          </w:tcPr>
          <w:p w14:paraId="45059D7E" w14:textId="77777777" w:rsidR="00E00E9A" w:rsidRPr="00313EC1" w:rsidRDefault="00E00E9A" w:rsidP="00520B98">
            <w:pPr>
              <w:pStyle w:val="Szvegtrzs3"/>
              <w:tabs>
                <w:tab w:val="clear" w:pos="360"/>
              </w:tabs>
              <w:spacing w:line="276" w:lineRule="auto"/>
              <w:jc w:val="center"/>
              <w:rPr>
                <w:color w:val="000000"/>
                <w:sz w:val="16"/>
                <w:szCs w:val="16"/>
              </w:rPr>
            </w:pPr>
          </w:p>
        </w:tc>
        <w:tc>
          <w:tcPr>
            <w:tcW w:w="982" w:type="dxa"/>
            <w:noWrap/>
            <w:vAlign w:val="bottom"/>
          </w:tcPr>
          <w:p w14:paraId="0377B196" w14:textId="77777777" w:rsidR="00E00E9A" w:rsidRPr="00313EC1" w:rsidRDefault="00E00E9A" w:rsidP="00520B98">
            <w:pPr>
              <w:pStyle w:val="Szvegtrzs3"/>
              <w:tabs>
                <w:tab w:val="clear" w:pos="360"/>
              </w:tabs>
              <w:spacing w:line="276" w:lineRule="auto"/>
              <w:jc w:val="center"/>
              <w:rPr>
                <w:color w:val="000000"/>
                <w:sz w:val="16"/>
                <w:szCs w:val="16"/>
              </w:rPr>
            </w:pPr>
          </w:p>
        </w:tc>
        <w:tc>
          <w:tcPr>
            <w:tcW w:w="4561" w:type="dxa"/>
            <w:noWrap/>
            <w:vAlign w:val="bottom"/>
          </w:tcPr>
          <w:p w14:paraId="21E46D8F" w14:textId="77777777" w:rsidR="00E00E9A" w:rsidRPr="00313EC1" w:rsidRDefault="00E00E9A" w:rsidP="00520B98">
            <w:pPr>
              <w:pStyle w:val="Szvegtrzs3"/>
              <w:tabs>
                <w:tab w:val="clear" w:pos="360"/>
              </w:tabs>
              <w:spacing w:line="276" w:lineRule="auto"/>
              <w:jc w:val="center"/>
              <w:rPr>
                <w:color w:val="000000"/>
                <w:sz w:val="16"/>
                <w:szCs w:val="16"/>
              </w:rPr>
            </w:pPr>
          </w:p>
        </w:tc>
      </w:tr>
    </w:tbl>
    <w:p w14:paraId="1CCE272B" w14:textId="77777777" w:rsidR="00E00E9A" w:rsidRPr="00313EC1" w:rsidRDefault="00E00E9A" w:rsidP="00E00E9A">
      <w:pPr>
        <w:pStyle w:val="Szvegtrzs3"/>
        <w:tabs>
          <w:tab w:val="clear" w:pos="360"/>
          <w:tab w:val="right" w:leader="dot" w:pos="3969"/>
        </w:tabs>
        <w:spacing w:before="360" w:after="240" w:line="276" w:lineRule="auto"/>
        <w:rPr>
          <w:color w:val="000000"/>
          <w:sz w:val="20"/>
        </w:rPr>
      </w:pPr>
      <w:r w:rsidRPr="00313EC1">
        <w:rPr>
          <w:sz w:val="20"/>
        </w:rPr>
        <w:t>Jelen jelentkezési lap aláírásával kinyilvánítom, hogy a versenykiírás előírásait elfogadom, tudomásul veszem a versenybizottság szakmai döntéseit, valamint hozzájárulok a verseny lebonyolításához szükséges személyes adataim szervezők általi kezeléséhez (adatkezelés nyilvántartási száma: NAIH-62153/2013).</w:t>
      </w:r>
    </w:p>
    <w:p w14:paraId="2BC14E26" w14:textId="77777777" w:rsidR="00E00E9A" w:rsidRPr="00313EC1" w:rsidRDefault="00E00E9A" w:rsidP="00E00E9A">
      <w:pPr>
        <w:pStyle w:val="Szvegtrzs3"/>
        <w:tabs>
          <w:tab w:val="clear" w:pos="360"/>
          <w:tab w:val="right" w:leader="dot" w:pos="3969"/>
        </w:tabs>
        <w:spacing w:before="360" w:after="240" w:line="276" w:lineRule="auto"/>
        <w:rPr>
          <w:color w:val="000000"/>
          <w:sz w:val="20"/>
        </w:rPr>
      </w:pPr>
      <w:r w:rsidRPr="00313EC1">
        <w:rPr>
          <w:color w:val="000000"/>
          <w:sz w:val="20"/>
        </w:rPr>
        <w:t xml:space="preserve">dátum: </w:t>
      </w:r>
      <w:r w:rsidRPr="00313EC1">
        <w:rPr>
          <w:color w:val="000000"/>
          <w:sz w:val="20"/>
        </w:rPr>
        <w:tab/>
      </w:r>
    </w:p>
    <w:p w14:paraId="31DFE41E" w14:textId="77777777" w:rsidR="00E00E9A" w:rsidRPr="00313EC1" w:rsidRDefault="00E00E9A" w:rsidP="00E00E9A">
      <w:pPr>
        <w:pStyle w:val="Szvegtrzs3"/>
        <w:tabs>
          <w:tab w:val="clear" w:pos="360"/>
          <w:tab w:val="right" w:leader="dot" w:pos="4536"/>
          <w:tab w:val="left" w:pos="5103"/>
          <w:tab w:val="right" w:leader="dot" w:pos="9072"/>
        </w:tabs>
        <w:spacing w:before="600" w:line="276" w:lineRule="auto"/>
        <w:rPr>
          <w:color w:val="000000"/>
          <w:sz w:val="20"/>
        </w:rPr>
      </w:pPr>
      <w:r w:rsidRPr="00313EC1">
        <w:rPr>
          <w:color w:val="000000"/>
          <w:sz w:val="20"/>
        </w:rPr>
        <w:tab/>
      </w:r>
      <w:r w:rsidRPr="00313EC1">
        <w:rPr>
          <w:color w:val="000000"/>
          <w:sz w:val="20"/>
        </w:rPr>
        <w:tab/>
      </w:r>
      <w:r w:rsidRPr="00313EC1">
        <w:rPr>
          <w:color w:val="000000"/>
          <w:sz w:val="20"/>
        </w:rPr>
        <w:tab/>
      </w:r>
    </w:p>
    <w:p w14:paraId="753F2458" w14:textId="77777777" w:rsidR="00E00E9A" w:rsidRPr="00313EC1" w:rsidRDefault="00E00E9A" w:rsidP="00E00E9A">
      <w:pPr>
        <w:pStyle w:val="Szvegtrzs3"/>
        <w:tabs>
          <w:tab w:val="clear" w:pos="360"/>
          <w:tab w:val="center" w:pos="2268"/>
          <w:tab w:val="center" w:pos="7088"/>
        </w:tabs>
        <w:spacing w:line="276" w:lineRule="auto"/>
        <w:jc w:val="left"/>
        <w:rPr>
          <w:color w:val="000000"/>
          <w:sz w:val="20"/>
        </w:rPr>
      </w:pPr>
      <w:r w:rsidRPr="00313EC1">
        <w:rPr>
          <w:color w:val="000000"/>
          <w:sz w:val="20"/>
        </w:rPr>
        <w:tab/>
        <w:t>a tanuló aláírása</w:t>
      </w:r>
      <w:r w:rsidRPr="00313EC1">
        <w:rPr>
          <w:color w:val="000000"/>
          <w:sz w:val="20"/>
        </w:rPr>
        <w:tab/>
        <w:t>a szülő (gondviselő) aláírása</w:t>
      </w:r>
    </w:p>
    <w:p w14:paraId="12622ED2" w14:textId="77777777" w:rsidR="00E00E9A" w:rsidRPr="00313EC1" w:rsidRDefault="00E00E9A" w:rsidP="00E00E9A">
      <w:pPr>
        <w:pStyle w:val="Szvegtrzs3"/>
        <w:tabs>
          <w:tab w:val="clear" w:pos="360"/>
          <w:tab w:val="center" w:pos="7088"/>
        </w:tabs>
        <w:spacing w:line="276" w:lineRule="auto"/>
        <w:jc w:val="left"/>
        <w:rPr>
          <w:color w:val="000000"/>
          <w:sz w:val="20"/>
        </w:rPr>
      </w:pPr>
      <w:r w:rsidRPr="00313EC1">
        <w:rPr>
          <w:rFonts w:ascii="TimesNewRoman" w:hAnsi="TimesNewRoman" w:cs="TimesNewRoman"/>
          <w:sz w:val="16"/>
          <w:szCs w:val="16"/>
        </w:rPr>
        <w:tab/>
        <w:t>(Csak akkor, ha a jelentkező nem nagykorú.)</w:t>
      </w:r>
      <w:r w:rsidRPr="00313EC1">
        <w:rPr>
          <w:color w:val="000000"/>
          <w:sz w:val="20"/>
        </w:rPr>
        <w:br w:type="page"/>
      </w:r>
    </w:p>
    <w:p w14:paraId="5BAAE2AA" w14:textId="77777777" w:rsidR="00E00E9A" w:rsidRPr="00313EC1" w:rsidRDefault="00E00E9A" w:rsidP="00E00E9A">
      <w:pPr>
        <w:pStyle w:val="Szvegtrzs3"/>
        <w:tabs>
          <w:tab w:val="clear" w:pos="360"/>
        </w:tabs>
        <w:spacing w:line="276" w:lineRule="auto"/>
        <w:jc w:val="center"/>
        <w:outlineLvl w:val="0"/>
        <w:rPr>
          <w:b/>
          <w:bCs/>
          <w:i/>
          <w:color w:val="000000"/>
          <w:sz w:val="20"/>
        </w:rPr>
      </w:pPr>
      <w:r w:rsidRPr="00313EC1">
        <w:rPr>
          <w:b/>
          <w:bCs/>
          <w:i/>
          <w:color w:val="000000"/>
          <w:sz w:val="20"/>
        </w:rPr>
        <w:lastRenderedPageBreak/>
        <w:t>2. sz. melléklet</w:t>
      </w:r>
    </w:p>
    <w:p w14:paraId="45C66C53" w14:textId="77777777" w:rsidR="00E00E9A" w:rsidRPr="00313EC1" w:rsidRDefault="00E00E9A" w:rsidP="00E00E9A">
      <w:pPr>
        <w:pStyle w:val="Szvegtrzs3"/>
        <w:tabs>
          <w:tab w:val="clear" w:pos="360"/>
        </w:tabs>
        <w:spacing w:line="276" w:lineRule="auto"/>
        <w:jc w:val="center"/>
        <w:rPr>
          <w:bCs/>
          <w:i/>
          <w:color w:val="000000"/>
          <w:sz w:val="20"/>
        </w:rPr>
      </w:pPr>
      <w:r w:rsidRPr="00313EC1">
        <w:rPr>
          <w:bCs/>
          <w:i/>
          <w:color w:val="000000"/>
          <w:sz w:val="20"/>
        </w:rPr>
        <w:t>(Az OKTV első fordulójából továbbjutott tanuló hozza magával a következő fordulóba.)</w:t>
      </w:r>
    </w:p>
    <w:p w14:paraId="68367A73" w14:textId="77777777" w:rsidR="00E00E9A" w:rsidRPr="00313EC1" w:rsidRDefault="00E00E9A" w:rsidP="00E00E9A">
      <w:pPr>
        <w:pStyle w:val="Szvegtrzs3"/>
        <w:tabs>
          <w:tab w:val="clear" w:pos="360"/>
        </w:tabs>
        <w:spacing w:line="276" w:lineRule="auto"/>
        <w:jc w:val="center"/>
        <w:rPr>
          <w:bCs/>
          <w:i/>
          <w:color w:val="000000"/>
          <w:sz w:val="20"/>
        </w:rPr>
      </w:pPr>
    </w:p>
    <w:p w14:paraId="0D0486DD" w14:textId="77777777" w:rsidR="00E00E9A" w:rsidRPr="00313EC1" w:rsidRDefault="00E00E9A" w:rsidP="00E00E9A">
      <w:pPr>
        <w:pStyle w:val="Szvegtrzs3"/>
        <w:tabs>
          <w:tab w:val="clear" w:pos="360"/>
        </w:tabs>
        <w:spacing w:line="276" w:lineRule="auto"/>
        <w:rPr>
          <w:color w:val="000000"/>
          <w:sz w:val="20"/>
        </w:rPr>
      </w:pPr>
    </w:p>
    <w:p w14:paraId="01B69425" w14:textId="77777777" w:rsidR="00E00E9A" w:rsidRPr="00313EC1" w:rsidRDefault="00E00E9A" w:rsidP="00E00E9A">
      <w:pPr>
        <w:pStyle w:val="Szvegtrzs3"/>
        <w:tabs>
          <w:tab w:val="clear" w:pos="360"/>
        </w:tabs>
        <w:spacing w:line="276" w:lineRule="auto"/>
        <w:rPr>
          <w:color w:val="000000"/>
          <w:sz w:val="20"/>
        </w:rPr>
      </w:pPr>
    </w:p>
    <w:p w14:paraId="545E0A56" w14:textId="77777777" w:rsidR="00E00E9A" w:rsidRPr="00313EC1" w:rsidRDefault="00E00E9A" w:rsidP="00E00E9A">
      <w:pPr>
        <w:pStyle w:val="Szvegtrzs3"/>
        <w:tabs>
          <w:tab w:val="clear" w:pos="360"/>
          <w:tab w:val="right" w:leader="dot" w:pos="3828"/>
        </w:tabs>
        <w:spacing w:line="276" w:lineRule="auto"/>
        <w:ind w:right="5669"/>
        <w:rPr>
          <w:color w:val="000000"/>
          <w:sz w:val="20"/>
        </w:rPr>
      </w:pPr>
      <w:r w:rsidRPr="00313EC1">
        <w:rPr>
          <w:color w:val="000000"/>
          <w:sz w:val="20"/>
        </w:rPr>
        <w:tab/>
      </w:r>
    </w:p>
    <w:p w14:paraId="36BF563E" w14:textId="77777777" w:rsidR="00E00E9A" w:rsidRPr="00313EC1" w:rsidRDefault="00E00E9A" w:rsidP="00E00E9A">
      <w:pPr>
        <w:pStyle w:val="Szvegtrzs3"/>
        <w:tabs>
          <w:tab w:val="clear" w:pos="360"/>
        </w:tabs>
        <w:spacing w:line="276" w:lineRule="auto"/>
        <w:ind w:right="5669"/>
        <w:jc w:val="center"/>
        <w:rPr>
          <w:color w:val="000000"/>
          <w:sz w:val="20"/>
        </w:rPr>
      </w:pPr>
      <w:r w:rsidRPr="00313EC1">
        <w:rPr>
          <w:color w:val="000000"/>
          <w:sz w:val="20"/>
        </w:rPr>
        <w:t>a középiskola hosszú bélyegzője</w:t>
      </w:r>
    </w:p>
    <w:p w14:paraId="655C6090" w14:textId="77777777" w:rsidR="00E00E9A" w:rsidRPr="00313EC1" w:rsidRDefault="00E00E9A" w:rsidP="00E00E9A">
      <w:pPr>
        <w:pStyle w:val="Szvegtrzs3"/>
        <w:tabs>
          <w:tab w:val="clear" w:pos="360"/>
        </w:tabs>
        <w:spacing w:line="276" w:lineRule="auto"/>
        <w:rPr>
          <w:color w:val="000000"/>
          <w:sz w:val="20"/>
        </w:rPr>
      </w:pPr>
    </w:p>
    <w:p w14:paraId="23F15E90" w14:textId="77777777" w:rsidR="00E00E9A" w:rsidRPr="00313EC1" w:rsidRDefault="00E00E9A" w:rsidP="00E00E9A">
      <w:pPr>
        <w:pStyle w:val="Szvegtrzs3"/>
        <w:tabs>
          <w:tab w:val="clear" w:pos="360"/>
        </w:tabs>
        <w:spacing w:after="120" w:line="276" w:lineRule="auto"/>
        <w:jc w:val="center"/>
        <w:outlineLvl w:val="0"/>
        <w:rPr>
          <w:b/>
          <w:color w:val="000000"/>
          <w:sz w:val="28"/>
          <w:szCs w:val="28"/>
        </w:rPr>
      </w:pPr>
      <w:r w:rsidRPr="00313EC1">
        <w:rPr>
          <w:b/>
          <w:color w:val="000000"/>
          <w:sz w:val="28"/>
          <w:szCs w:val="28"/>
        </w:rPr>
        <w:t>Igazolás</w:t>
      </w:r>
    </w:p>
    <w:p w14:paraId="7DC58384" w14:textId="77777777" w:rsidR="00E00E9A" w:rsidRPr="00313EC1" w:rsidRDefault="00E00E9A" w:rsidP="00E00E9A">
      <w:pPr>
        <w:pStyle w:val="Szvegtrzs3"/>
        <w:tabs>
          <w:tab w:val="clear" w:pos="360"/>
        </w:tabs>
        <w:spacing w:after="120" w:line="276" w:lineRule="auto"/>
        <w:jc w:val="center"/>
        <w:rPr>
          <w:b/>
          <w:color w:val="000000"/>
          <w:sz w:val="28"/>
          <w:szCs w:val="28"/>
        </w:rPr>
      </w:pPr>
      <w:r w:rsidRPr="00313EC1">
        <w:rPr>
          <w:b/>
          <w:color w:val="000000"/>
          <w:sz w:val="28"/>
          <w:szCs w:val="28"/>
        </w:rPr>
        <w:t>az adott középiskola pedagógiai programja szerint a középiskolai szakaszt lezáró évfolyam tanévét kettővel megelőző évfolyam tanulójáról</w:t>
      </w:r>
    </w:p>
    <w:p w14:paraId="1D534A8D" w14:textId="77777777" w:rsidR="00E00E9A" w:rsidRPr="00313EC1" w:rsidRDefault="00E00E9A" w:rsidP="00E00E9A">
      <w:pPr>
        <w:pStyle w:val="Szvegtrzs3"/>
        <w:tabs>
          <w:tab w:val="clear" w:pos="360"/>
        </w:tabs>
        <w:spacing w:line="276" w:lineRule="auto"/>
        <w:rPr>
          <w:color w:val="000000"/>
          <w:sz w:val="20"/>
        </w:rPr>
      </w:pPr>
    </w:p>
    <w:p w14:paraId="1F5FD6C5" w14:textId="77777777" w:rsidR="00E00E9A" w:rsidRPr="00313EC1" w:rsidRDefault="00E00E9A" w:rsidP="00E00E9A">
      <w:pPr>
        <w:pStyle w:val="Szvegtrzs3"/>
        <w:tabs>
          <w:tab w:val="clear" w:pos="360"/>
          <w:tab w:val="right" w:leader="dot" w:pos="4962"/>
          <w:tab w:val="left" w:pos="5245"/>
          <w:tab w:val="right" w:leader="dot" w:pos="9072"/>
        </w:tabs>
        <w:spacing w:after="120" w:line="276" w:lineRule="auto"/>
        <w:rPr>
          <w:color w:val="000000"/>
          <w:sz w:val="20"/>
        </w:rPr>
      </w:pPr>
      <w:r w:rsidRPr="00313EC1">
        <w:rPr>
          <w:color w:val="000000"/>
          <w:sz w:val="20"/>
        </w:rPr>
        <w:t xml:space="preserve">A </w:t>
      </w:r>
      <w:r w:rsidRPr="00313EC1">
        <w:rPr>
          <w:b/>
          <w:color w:val="000000"/>
          <w:sz w:val="20"/>
        </w:rPr>
        <w:t>középiskola</w:t>
      </w:r>
      <w:r w:rsidRPr="00313EC1">
        <w:rPr>
          <w:color w:val="000000"/>
          <w:sz w:val="20"/>
        </w:rPr>
        <w:t xml:space="preserve"> OM-azonosítója: </w:t>
      </w:r>
      <w:r w:rsidRPr="00313EC1">
        <w:rPr>
          <w:color w:val="000000"/>
          <w:sz w:val="20"/>
        </w:rPr>
        <w:tab/>
      </w:r>
      <w:r w:rsidRPr="00313EC1">
        <w:rPr>
          <w:color w:val="000000"/>
          <w:sz w:val="20"/>
        </w:rPr>
        <w:tab/>
        <w:t xml:space="preserve">települése: </w:t>
      </w:r>
      <w:r w:rsidRPr="00313EC1">
        <w:rPr>
          <w:color w:val="000000"/>
          <w:sz w:val="20"/>
        </w:rPr>
        <w:tab/>
      </w:r>
    </w:p>
    <w:p w14:paraId="3ABF0B59"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neve: .</w:t>
      </w:r>
      <w:r w:rsidRPr="00313EC1">
        <w:rPr>
          <w:color w:val="000000"/>
          <w:sz w:val="20"/>
        </w:rPr>
        <w:tab/>
      </w:r>
    </w:p>
    <w:p w14:paraId="4E232F9F"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36E6BBE2"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 xml:space="preserve">címe: </w:t>
      </w:r>
      <w:r w:rsidRPr="00313EC1">
        <w:rPr>
          <w:color w:val="000000"/>
          <w:sz w:val="20"/>
        </w:rPr>
        <w:tab/>
      </w:r>
    </w:p>
    <w:p w14:paraId="4CC28DC4" w14:textId="77777777" w:rsidR="00E00E9A" w:rsidRPr="00313EC1" w:rsidRDefault="00E00E9A" w:rsidP="00E00E9A">
      <w:pPr>
        <w:pStyle w:val="Szvegtrzs3"/>
        <w:tabs>
          <w:tab w:val="clear" w:pos="360"/>
        </w:tabs>
        <w:spacing w:line="276" w:lineRule="auto"/>
        <w:rPr>
          <w:color w:val="000000"/>
          <w:sz w:val="20"/>
        </w:rPr>
      </w:pPr>
    </w:p>
    <w:p w14:paraId="5EC568AD" w14:textId="77777777" w:rsidR="00E00E9A" w:rsidRPr="00313EC1" w:rsidRDefault="00E00E9A" w:rsidP="00E00E9A">
      <w:pPr>
        <w:pStyle w:val="Szvegtrzs3"/>
        <w:tabs>
          <w:tab w:val="clear" w:pos="360"/>
          <w:tab w:val="right" w:leader="dot" w:pos="7371"/>
          <w:tab w:val="left" w:pos="7513"/>
          <w:tab w:val="left" w:pos="8647"/>
          <w:tab w:val="right" w:leader="dot" w:pos="9072"/>
          <w:tab w:val="right" w:leader="dot" w:pos="9638"/>
        </w:tabs>
        <w:spacing w:line="276" w:lineRule="auto"/>
        <w:jc w:val="left"/>
        <w:outlineLvl w:val="0"/>
        <w:rPr>
          <w:color w:val="000000"/>
          <w:sz w:val="20"/>
        </w:rPr>
      </w:pPr>
      <w:r w:rsidRPr="00313EC1">
        <w:rPr>
          <w:color w:val="000000"/>
          <w:sz w:val="20"/>
        </w:rPr>
        <w:t xml:space="preserve">A </w:t>
      </w:r>
      <w:r w:rsidRPr="00313EC1">
        <w:rPr>
          <w:b/>
          <w:color w:val="000000"/>
          <w:sz w:val="20"/>
        </w:rPr>
        <w:t>tanuló</w:t>
      </w:r>
      <w:r w:rsidRPr="00313EC1">
        <w:rPr>
          <w:color w:val="000000"/>
          <w:sz w:val="20"/>
        </w:rPr>
        <w:t xml:space="preserve"> neve: </w:t>
      </w:r>
      <w:r w:rsidRPr="00313EC1">
        <w:rPr>
          <w:color w:val="000000"/>
          <w:sz w:val="20"/>
        </w:rPr>
        <w:tab/>
        <w:t>................. évf.: ......</w:t>
      </w:r>
      <w:r w:rsidRPr="00313EC1">
        <w:rPr>
          <w:color w:val="000000"/>
          <w:sz w:val="20"/>
        </w:rPr>
        <w:tab/>
        <w:t xml:space="preserve"> oszt.: ...........</w:t>
      </w:r>
    </w:p>
    <w:p w14:paraId="564D91D5" w14:textId="77777777" w:rsidR="00E00E9A" w:rsidRDefault="00E00E9A" w:rsidP="00E00E9A">
      <w:pPr>
        <w:pStyle w:val="Szvegtrzs3"/>
        <w:tabs>
          <w:tab w:val="clear" w:pos="360"/>
          <w:tab w:val="right" w:pos="6663"/>
          <w:tab w:val="right" w:leader="dot" w:pos="9072"/>
        </w:tabs>
        <w:spacing w:after="240" w:line="276" w:lineRule="auto"/>
        <w:jc w:val="left"/>
        <w:rPr>
          <w:color w:val="000000"/>
          <w:sz w:val="20"/>
        </w:rPr>
      </w:pPr>
    </w:p>
    <w:p w14:paraId="78E0822D" w14:textId="77777777" w:rsidR="00E00E9A" w:rsidRPr="00313EC1" w:rsidRDefault="00E00E9A" w:rsidP="00E00E9A">
      <w:pPr>
        <w:pStyle w:val="Szvegtrzs3"/>
        <w:tabs>
          <w:tab w:val="clear" w:pos="360"/>
          <w:tab w:val="right" w:pos="6663"/>
          <w:tab w:val="right" w:leader="dot" w:pos="9072"/>
        </w:tabs>
        <w:spacing w:after="240" w:line="276" w:lineRule="auto"/>
        <w:jc w:val="left"/>
        <w:rPr>
          <w:color w:val="000000"/>
          <w:sz w:val="20"/>
        </w:rPr>
      </w:pPr>
      <w:r>
        <w:rPr>
          <w:color w:val="000000"/>
          <w:sz w:val="20"/>
        </w:rPr>
        <w:t>Igazolom, hogy a 2017/2018</w:t>
      </w:r>
      <w:r w:rsidRPr="00313EC1">
        <w:rPr>
          <w:color w:val="000000"/>
          <w:sz w:val="20"/>
        </w:rPr>
        <w:t xml:space="preserve">. tanévi OKTV-n a tanuló </w:t>
      </w:r>
      <w:r>
        <w:rPr>
          <w:color w:val="000000"/>
          <w:sz w:val="20"/>
        </w:rPr>
        <w:tab/>
        <w:t xml:space="preserve">……………………………………………..… </w:t>
      </w:r>
      <w:r w:rsidRPr="00313EC1">
        <w:rPr>
          <w:color w:val="000000"/>
          <w:sz w:val="20"/>
        </w:rPr>
        <w:t>tantárgyból</w:t>
      </w:r>
      <w:r>
        <w:rPr>
          <w:color w:val="000000"/>
          <w:sz w:val="20"/>
        </w:rPr>
        <w:t xml:space="preserve"> …..……..</w:t>
      </w:r>
      <w:r w:rsidRPr="00313EC1">
        <w:rPr>
          <w:color w:val="000000"/>
          <w:sz w:val="20"/>
        </w:rPr>
        <w:t xml:space="preserve"> kategóriában az aláhúzással megjelölt feltétel teljesítésével jelentkezett az OKTV-re: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00E9A" w:rsidRPr="00313EC1" w14:paraId="3FFAE048" w14:textId="77777777" w:rsidTr="00520B98">
        <w:tc>
          <w:tcPr>
            <w:tcW w:w="9778" w:type="dxa"/>
          </w:tcPr>
          <w:p w14:paraId="02BFADA2" w14:textId="77777777" w:rsidR="00E00E9A" w:rsidRPr="00313EC1" w:rsidRDefault="00E00E9A" w:rsidP="00520B98">
            <w:pPr>
              <w:spacing w:before="120" w:line="276" w:lineRule="auto"/>
              <w:jc w:val="both"/>
              <w:rPr>
                <w:sz w:val="20"/>
              </w:rPr>
            </w:pPr>
            <w:r w:rsidRPr="00313EC1">
              <w:rPr>
                <w:sz w:val="20"/>
              </w:rPr>
              <w:t xml:space="preserve">Az adott középiskola pedagógiai programja szerint a középiskolai szakaszt lezáró évfolyamot kettővel megelőző középiskolai évfolyam tanulói közül az OKTV-re a versenykiírás 1.1. a) és b) pontjainak megfelelő azon tanulók jelentkezhetnek, akik a jelentkezési határidő előtt </w:t>
            </w:r>
          </w:p>
          <w:p w14:paraId="0E74D1C2" w14:textId="77777777" w:rsidR="00E00E9A" w:rsidRPr="00313EC1" w:rsidRDefault="00E00E9A" w:rsidP="00E00E9A">
            <w:pPr>
              <w:pStyle w:val="Listaszerbekezds"/>
              <w:numPr>
                <w:ilvl w:val="1"/>
                <w:numId w:val="10"/>
              </w:numPr>
              <w:spacing w:line="276" w:lineRule="auto"/>
              <w:ind w:left="709"/>
              <w:jc w:val="both"/>
              <w:rPr>
                <w:sz w:val="20"/>
              </w:rPr>
            </w:pPr>
            <w:r w:rsidRPr="00313EC1">
              <w:rPr>
                <w:sz w:val="20"/>
              </w:rPr>
              <w:t>sikeres előrehozott érettségi vizsgát tettek az adott tantárgyból, vagy</w:t>
            </w:r>
          </w:p>
          <w:p w14:paraId="3378E521" w14:textId="4053E017" w:rsidR="00E00E9A" w:rsidRPr="00313EC1" w:rsidRDefault="00E00E9A" w:rsidP="00E00E9A">
            <w:pPr>
              <w:pStyle w:val="Listaszerbekezds"/>
              <w:numPr>
                <w:ilvl w:val="1"/>
                <w:numId w:val="10"/>
              </w:numPr>
              <w:spacing w:after="120" w:line="276" w:lineRule="auto"/>
              <w:ind w:left="709" w:hanging="357"/>
              <w:jc w:val="both"/>
              <w:rPr>
                <w:color w:val="000000"/>
                <w:sz w:val="20"/>
              </w:rPr>
            </w:pPr>
            <w:r w:rsidRPr="00313EC1">
              <w:rPr>
                <w:sz w:val="20"/>
              </w:rPr>
              <w:t>a középiskolai bizonyítványba bejegyzett osztályzattal igazolják, hogy az adott tantárgy helyi tantervi követelményeit teljesítették a középiskolai szakaszt lezáró évfolyamot kettővel megelőző középiskolai évfolyam tananyagával bezárólag.</w:t>
            </w:r>
          </w:p>
        </w:tc>
      </w:tr>
    </w:tbl>
    <w:p w14:paraId="167AF3F7" w14:textId="77777777" w:rsidR="00E00E9A" w:rsidRPr="00313EC1" w:rsidRDefault="00E00E9A" w:rsidP="00E00E9A">
      <w:pPr>
        <w:pStyle w:val="Szvegtrzs3"/>
        <w:tabs>
          <w:tab w:val="clear" w:pos="360"/>
          <w:tab w:val="right" w:leader="dot" w:pos="3969"/>
        </w:tabs>
        <w:spacing w:before="360" w:line="276" w:lineRule="auto"/>
        <w:rPr>
          <w:color w:val="000000"/>
          <w:sz w:val="20"/>
        </w:rPr>
      </w:pPr>
      <w:r w:rsidRPr="00313EC1">
        <w:rPr>
          <w:color w:val="000000"/>
          <w:sz w:val="20"/>
        </w:rPr>
        <w:t xml:space="preserve">dátum: </w:t>
      </w:r>
      <w:r w:rsidRPr="00313EC1">
        <w:rPr>
          <w:color w:val="000000"/>
          <w:sz w:val="20"/>
        </w:rPr>
        <w:tab/>
      </w:r>
    </w:p>
    <w:p w14:paraId="05EDFAFD" w14:textId="77777777" w:rsidR="00E00E9A" w:rsidRPr="00313EC1" w:rsidRDefault="00E00E9A" w:rsidP="00E00E9A">
      <w:pPr>
        <w:pStyle w:val="Szvegtrzs3"/>
        <w:tabs>
          <w:tab w:val="clear" w:pos="360"/>
        </w:tabs>
        <w:spacing w:before="120" w:after="120" w:line="276" w:lineRule="auto"/>
        <w:jc w:val="center"/>
        <w:outlineLvl w:val="0"/>
        <w:rPr>
          <w:color w:val="000000"/>
          <w:sz w:val="20"/>
        </w:rPr>
      </w:pPr>
      <w:r w:rsidRPr="00313EC1">
        <w:rPr>
          <w:color w:val="000000"/>
          <w:sz w:val="20"/>
        </w:rPr>
        <w:t>PH</w:t>
      </w:r>
    </w:p>
    <w:p w14:paraId="15C26E7D" w14:textId="77777777" w:rsidR="00E00E9A" w:rsidRPr="00313EC1" w:rsidRDefault="00E00E9A" w:rsidP="00E00E9A">
      <w:pPr>
        <w:pStyle w:val="Szvegtrzs3"/>
        <w:tabs>
          <w:tab w:val="clear" w:pos="360"/>
          <w:tab w:val="right" w:leader="dot" w:pos="9072"/>
        </w:tabs>
        <w:spacing w:line="276" w:lineRule="auto"/>
        <w:ind w:left="5103"/>
        <w:jc w:val="left"/>
        <w:rPr>
          <w:color w:val="000000"/>
          <w:sz w:val="20"/>
        </w:rPr>
      </w:pPr>
      <w:r w:rsidRPr="00313EC1">
        <w:rPr>
          <w:color w:val="000000"/>
          <w:sz w:val="20"/>
        </w:rPr>
        <w:tab/>
      </w:r>
    </w:p>
    <w:p w14:paraId="5F157C30" w14:textId="77777777" w:rsidR="00E00E9A" w:rsidRPr="00313EC1" w:rsidRDefault="00E00E9A" w:rsidP="00E00E9A">
      <w:pPr>
        <w:pStyle w:val="Szvegtrzs3"/>
        <w:tabs>
          <w:tab w:val="clear" w:pos="360"/>
        </w:tabs>
        <w:spacing w:line="276" w:lineRule="auto"/>
        <w:ind w:left="6096"/>
        <w:jc w:val="center"/>
        <w:rPr>
          <w:color w:val="000000"/>
          <w:sz w:val="20"/>
        </w:rPr>
      </w:pPr>
      <w:r w:rsidRPr="00313EC1">
        <w:rPr>
          <w:color w:val="000000"/>
          <w:sz w:val="20"/>
        </w:rPr>
        <w:t>igazgató</w:t>
      </w:r>
      <w:r w:rsidRPr="00313EC1">
        <w:rPr>
          <w:sz w:val="20"/>
        </w:rPr>
        <w:br w:type="page"/>
      </w:r>
    </w:p>
    <w:p w14:paraId="564A21EA" w14:textId="77777777" w:rsidR="00E00E9A" w:rsidRPr="00313EC1" w:rsidRDefault="00E00E9A" w:rsidP="00E00E9A">
      <w:pPr>
        <w:pStyle w:val="Szvegtrzs3"/>
        <w:tabs>
          <w:tab w:val="clear" w:pos="360"/>
        </w:tabs>
        <w:spacing w:after="120" w:line="276" w:lineRule="auto"/>
        <w:jc w:val="center"/>
        <w:outlineLvl w:val="0"/>
        <w:rPr>
          <w:b/>
          <w:bCs/>
          <w:i/>
          <w:color w:val="000000"/>
          <w:sz w:val="20"/>
        </w:rPr>
      </w:pPr>
      <w:r w:rsidRPr="00313EC1">
        <w:rPr>
          <w:b/>
          <w:bCs/>
          <w:i/>
          <w:color w:val="000000"/>
          <w:sz w:val="20"/>
        </w:rPr>
        <w:lastRenderedPageBreak/>
        <w:t>3. sz. melléklet</w:t>
      </w:r>
    </w:p>
    <w:p w14:paraId="7503FE19" w14:textId="77777777" w:rsidR="00E00E9A" w:rsidRPr="00313EC1" w:rsidRDefault="00E00E9A" w:rsidP="00E00E9A">
      <w:pPr>
        <w:pStyle w:val="Szvegtrzs3"/>
        <w:tabs>
          <w:tab w:val="clear" w:pos="360"/>
        </w:tabs>
        <w:spacing w:after="120" w:line="276" w:lineRule="auto"/>
        <w:jc w:val="center"/>
        <w:rPr>
          <w:bCs/>
          <w:i/>
          <w:color w:val="000000"/>
          <w:sz w:val="20"/>
        </w:rPr>
      </w:pPr>
      <w:r w:rsidRPr="00313EC1">
        <w:rPr>
          <w:bCs/>
          <w:i/>
          <w:color w:val="000000"/>
          <w:sz w:val="20"/>
        </w:rPr>
        <w:t>(Az OKTV első fordulójából továbbjutott tanuló hozza magával a következő fordulóba.)</w:t>
      </w:r>
    </w:p>
    <w:p w14:paraId="3537FB18" w14:textId="77777777" w:rsidR="00E00E9A" w:rsidRPr="00313EC1" w:rsidRDefault="00E00E9A" w:rsidP="00E00E9A">
      <w:pPr>
        <w:pStyle w:val="Szvegtrzs3"/>
        <w:tabs>
          <w:tab w:val="clear" w:pos="360"/>
        </w:tabs>
        <w:spacing w:after="120" w:line="276" w:lineRule="auto"/>
        <w:jc w:val="center"/>
        <w:rPr>
          <w:bCs/>
          <w:i/>
          <w:color w:val="000000"/>
          <w:sz w:val="20"/>
        </w:rPr>
      </w:pPr>
    </w:p>
    <w:p w14:paraId="3FA8A4DB" w14:textId="77777777" w:rsidR="00E00E9A" w:rsidRPr="00313EC1" w:rsidRDefault="00E00E9A" w:rsidP="00E00E9A">
      <w:pPr>
        <w:pStyle w:val="Szvegtrzs3"/>
        <w:tabs>
          <w:tab w:val="clear" w:pos="360"/>
        </w:tabs>
        <w:spacing w:line="276" w:lineRule="auto"/>
        <w:rPr>
          <w:color w:val="000000"/>
          <w:sz w:val="20"/>
        </w:rPr>
      </w:pPr>
    </w:p>
    <w:p w14:paraId="43C936EE" w14:textId="77777777" w:rsidR="00E00E9A" w:rsidRPr="00313EC1" w:rsidRDefault="00E00E9A" w:rsidP="00E00E9A">
      <w:pPr>
        <w:pStyle w:val="Szvegtrzs3"/>
        <w:tabs>
          <w:tab w:val="clear" w:pos="360"/>
        </w:tabs>
        <w:spacing w:line="276" w:lineRule="auto"/>
        <w:rPr>
          <w:color w:val="000000"/>
          <w:sz w:val="20"/>
        </w:rPr>
      </w:pPr>
    </w:p>
    <w:p w14:paraId="194D2C58" w14:textId="77777777" w:rsidR="00E00E9A" w:rsidRPr="00313EC1" w:rsidRDefault="00E00E9A" w:rsidP="00E00E9A">
      <w:pPr>
        <w:pStyle w:val="Szvegtrzs3"/>
        <w:tabs>
          <w:tab w:val="clear" w:pos="360"/>
          <w:tab w:val="right" w:leader="dot" w:pos="3828"/>
        </w:tabs>
        <w:spacing w:line="276" w:lineRule="auto"/>
        <w:ind w:right="5669"/>
        <w:rPr>
          <w:color w:val="000000"/>
          <w:sz w:val="20"/>
        </w:rPr>
      </w:pPr>
      <w:r w:rsidRPr="00313EC1">
        <w:rPr>
          <w:color w:val="000000"/>
          <w:sz w:val="20"/>
        </w:rPr>
        <w:tab/>
      </w:r>
    </w:p>
    <w:p w14:paraId="40AAE451" w14:textId="77777777" w:rsidR="00E00E9A" w:rsidRPr="00313EC1" w:rsidRDefault="00E00E9A" w:rsidP="00E00E9A">
      <w:pPr>
        <w:pStyle w:val="Szvegtrzs3"/>
        <w:tabs>
          <w:tab w:val="clear" w:pos="360"/>
        </w:tabs>
        <w:spacing w:line="276" w:lineRule="auto"/>
        <w:ind w:right="5669"/>
        <w:jc w:val="center"/>
        <w:rPr>
          <w:color w:val="000000"/>
          <w:sz w:val="20"/>
        </w:rPr>
      </w:pPr>
      <w:r w:rsidRPr="00313EC1">
        <w:rPr>
          <w:color w:val="000000"/>
          <w:sz w:val="20"/>
        </w:rPr>
        <w:t>a középiskola hosszú bélyegzője</w:t>
      </w:r>
    </w:p>
    <w:p w14:paraId="7705C1AD" w14:textId="77777777" w:rsidR="00E00E9A" w:rsidRPr="00313EC1" w:rsidRDefault="00E00E9A" w:rsidP="00E00E9A">
      <w:pPr>
        <w:pStyle w:val="Szvegtrzs3"/>
        <w:tabs>
          <w:tab w:val="clear" w:pos="360"/>
        </w:tabs>
        <w:spacing w:line="276" w:lineRule="auto"/>
        <w:rPr>
          <w:color w:val="000000"/>
          <w:sz w:val="20"/>
        </w:rPr>
      </w:pPr>
    </w:p>
    <w:p w14:paraId="32E40A47" w14:textId="77777777" w:rsidR="00E00E9A" w:rsidRPr="00313EC1" w:rsidRDefault="00E00E9A" w:rsidP="00E00E9A">
      <w:pPr>
        <w:pStyle w:val="Szvegtrzs3"/>
        <w:tabs>
          <w:tab w:val="clear" w:pos="360"/>
        </w:tabs>
        <w:spacing w:line="276" w:lineRule="auto"/>
        <w:rPr>
          <w:color w:val="000000"/>
          <w:sz w:val="20"/>
        </w:rPr>
      </w:pPr>
    </w:p>
    <w:p w14:paraId="716B0627" w14:textId="77777777" w:rsidR="00E00E9A" w:rsidRPr="00313EC1" w:rsidRDefault="00E00E9A" w:rsidP="00E00E9A">
      <w:pPr>
        <w:pStyle w:val="Szvegtrzs3"/>
        <w:tabs>
          <w:tab w:val="clear" w:pos="360"/>
        </w:tabs>
        <w:spacing w:line="276" w:lineRule="auto"/>
        <w:rPr>
          <w:color w:val="000000"/>
          <w:sz w:val="20"/>
        </w:rPr>
      </w:pPr>
    </w:p>
    <w:p w14:paraId="31D8077F" w14:textId="77777777" w:rsidR="00E00E9A" w:rsidRPr="00313EC1" w:rsidRDefault="00E00E9A" w:rsidP="00E00E9A">
      <w:pPr>
        <w:pStyle w:val="Szvegtrzs3"/>
        <w:tabs>
          <w:tab w:val="clear" w:pos="360"/>
        </w:tabs>
        <w:spacing w:after="120" w:line="276" w:lineRule="auto"/>
        <w:jc w:val="center"/>
        <w:outlineLvl w:val="0"/>
        <w:rPr>
          <w:b/>
          <w:color w:val="000000"/>
          <w:sz w:val="28"/>
          <w:szCs w:val="28"/>
        </w:rPr>
      </w:pPr>
      <w:r w:rsidRPr="00313EC1">
        <w:rPr>
          <w:b/>
          <w:color w:val="000000"/>
          <w:sz w:val="28"/>
          <w:szCs w:val="28"/>
        </w:rPr>
        <w:t>Igazolás OKTV kategóriához</w:t>
      </w:r>
    </w:p>
    <w:p w14:paraId="47A45A65" w14:textId="77777777" w:rsidR="00E00E9A" w:rsidRPr="00313EC1" w:rsidRDefault="00E00E9A" w:rsidP="00E00E9A">
      <w:pPr>
        <w:pStyle w:val="Szvegtrzs3"/>
        <w:tabs>
          <w:tab w:val="clear" w:pos="360"/>
        </w:tabs>
        <w:spacing w:line="276" w:lineRule="auto"/>
        <w:rPr>
          <w:color w:val="000000"/>
          <w:sz w:val="20"/>
        </w:rPr>
      </w:pPr>
    </w:p>
    <w:p w14:paraId="072CA492" w14:textId="77777777" w:rsidR="00E00E9A" w:rsidRPr="00313EC1" w:rsidRDefault="00E00E9A" w:rsidP="00E00E9A">
      <w:pPr>
        <w:pStyle w:val="Szvegtrzs3"/>
        <w:tabs>
          <w:tab w:val="clear" w:pos="360"/>
        </w:tabs>
        <w:spacing w:line="276" w:lineRule="auto"/>
        <w:rPr>
          <w:color w:val="000000"/>
          <w:sz w:val="20"/>
        </w:rPr>
      </w:pPr>
    </w:p>
    <w:p w14:paraId="56B21A47" w14:textId="77777777" w:rsidR="00E00E9A" w:rsidRPr="00313EC1" w:rsidRDefault="00E00E9A" w:rsidP="00E00E9A">
      <w:pPr>
        <w:pStyle w:val="Szvegtrzs3"/>
        <w:tabs>
          <w:tab w:val="clear" w:pos="360"/>
        </w:tabs>
        <w:spacing w:line="276" w:lineRule="auto"/>
        <w:rPr>
          <w:color w:val="000000"/>
          <w:sz w:val="20"/>
        </w:rPr>
      </w:pPr>
    </w:p>
    <w:p w14:paraId="09A6FA33" w14:textId="77777777" w:rsidR="00E00E9A" w:rsidRPr="00313EC1" w:rsidRDefault="00E00E9A" w:rsidP="00E00E9A">
      <w:pPr>
        <w:pStyle w:val="Szvegtrzs3"/>
        <w:tabs>
          <w:tab w:val="clear" w:pos="360"/>
        </w:tabs>
        <w:spacing w:line="276" w:lineRule="auto"/>
        <w:rPr>
          <w:color w:val="000000"/>
          <w:sz w:val="20"/>
        </w:rPr>
      </w:pPr>
    </w:p>
    <w:p w14:paraId="65D93949" w14:textId="77777777" w:rsidR="00E00E9A" w:rsidRPr="00313EC1" w:rsidRDefault="00E00E9A" w:rsidP="00E00E9A">
      <w:pPr>
        <w:pStyle w:val="Szvegtrzs3"/>
        <w:tabs>
          <w:tab w:val="clear" w:pos="360"/>
          <w:tab w:val="right" w:leader="dot" w:pos="4962"/>
          <w:tab w:val="left" w:pos="5245"/>
          <w:tab w:val="right" w:leader="dot" w:pos="9072"/>
        </w:tabs>
        <w:spacing w:after="120" w:line="276" w:lineRule="auto"/>
        <w:rPr>
          <w:color w:val="000000"/>
          <w:sz w:val="20"/>
        </w:rPr>
      </w:pPr>
      <w:r w:rsidRPr="00313EC1">
        <w:rPr>
          <w:color w:val="000000"/>
          <w:sz w:val="20"/>
        </w:rPr>
        <w:t xml:space="preserve">A </w:t>
      </w:r>
      <w:r w:rsidRPr="00313EC1">
        <w:rPr>
          <w:b/>
          <w:color w:val="000000"/>
          <w:sz w:val="20"/>
        </w:rPr>
        <w:t>középiskola</w:t>
      </w:r>
      <w:r w:rsidRPr="00313EC1">
        <w:rPr>
          <w:color w:val="000000"/>
          <w:sz w:val="20"/>
        </w:rPr>
        <w:t xml:space="preserve"> OM-azonosítója: </w:t>
      </w:r>
      <w:r w:rsidRPr="00313EC1">
        <w:rPr>
          <w:color w:val="000000"/>
          <w:sz w:val="20"/>
        </w:rPr>
        <w:tab/>
      </w:r>
      <w:r w:rsidRPr="00313EC1">
        <w:rPr>
          <w:color w:val="000000"/>
          <w:sz w:val="20"/>
        </w:rPr>
        <w:tab/>
        <w:t xml:space="preserve">települése: </w:t>
      </w:r>
      <w:r w:rsidRPr="00313EC1">
        <w:rPr>
          <w:color w:val="000000"/>
          <w:sz w:val="20"/>
        </w:rPr>
        <w:tab/>
      </w:r>
    </w:p>
    <w:p w14:paraId="59779FA7"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neve: .</w:t>
      </w:r>
      <w:r w:rsidRPr="00313EC1">
        <w:rPr>
          <w:color w:val="000000"/>
          <w:sz w:val="20"/>
        </w:rPr>
        <w:tab/>
      </w:r>
    </w:p>
    <w:p w14:paraId="5D34A65A"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47DEBEFC"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 xml:space="preserve">címe: </w:t>
      </w:r>
      <w:r w:rsidRPr="00313EC1">
        <w:rPr>
          <w:color w:val="000000"/>
          <w:sz w:val="20"/>
        </w:rPr>
        <w:tab/>
      </w:r>
    </w:p>
    <w:p w14:paraId="47519FCA" w14:textId="77777777" w:rsidR="00E00E9A" w:rsidRPr="00313EC1" w:rsidRDefault="00E00E9A" w:rsidP="00E00E9A">
      <w:pPr>
        <w:pStyle w:val="Szvegtrzs3"/>
        <w:tabs>
          <w:tab w:val="clear" w:pos="360"/>
        </w:tabs>
        <w:spacing w:line="276" w:lineRule="auto"/>
        <w:rPr>
          <w:color w:val="000000"/>
          <w:sz w:val="20"/>
        </w:rPr>
      </w:pPr>
    </w:p>
    <w:p w14:paraId="216BE4D9" w14:textId="77777777" w:rsidR="00E00E9A" w:rsidRPr="00313EC1" w:rsidRDefault="00E00E9A" w:rsidP="00E00E9A">
      <w:pPr>
        <w:pStyle w:val="Szvegtrzs3"/>
        <w:tabs>
          <w:tab w:val="clear" w:pos="360"/>
          <w:tab w:val="right" w:leader="dot" w:pos="7371"/>
          <w:tab w:val="left" w:pos="7513"/>
          <w:tab w:val="left" w:pos="8647"/>
          <w:tab w:val="right" w:leader="dot" w:pos="9072"/>
          <w:tab w:val="right" w:leader="dot" w:pos="9638"/>
        </w:tabs>
        <w:spacing w:line="276" w:lineRule="auto"/>
        <w:jc w:val="left"/>
        <w:outlineLvl w:val="0"/>
        <w:rPr>
          <w:color w:val="000000"/>
          <w:sz w:val="20"/>
        </w:rPr>
      </w:pPr>
      <w:r w:rsidRPr="00313EC1">
        <w:rPr>
          <w:color w:val="000000"/>
          <w:sz w:val="20"/>
        </w:rPr>
        <w:t xml:space="preserve">A </w:t>
      </w:r>
      <w:r w:rsidRPr="00313EC1">
        <w:rPr>
          <w:b/>
          <w:color w:val="000000"/>
          <w:sz w:val="20"/>
        </w:rPr>
        <w:t>tanuló</w:t>
      </w:r>
      <w:r w:rsidRPr="00313EC1">
        <w:rPr>
          <w:color w:val="000000"/>
          <w:sz w:val="20"/>
        </w:rPr>
        <w:t xml:space="preserve"> neve: </w:t>
      </w:r>
      <w:r w:rsidRPr="00313EC1">
        <w:rPr>
          <w:color w:val="000000"/>
          <w:sz w:val="20"/>
        </w:rPr>
        <w:tab/>
        <w:t>................. évf.: ......</w:t>
      </w:r>
      <w:r w:rsidRPr="00313EC1">
        <w:rPr>
          <w:color w:val="000000"/>
          <w:sz w:val="20"/>
        </w:rPr>
        <w:tab/>
        <w:t xml:space="preserve"> oszt.: ...........</w:t>
      </w:r>
    </w:p>
    <w:p w14:paraId="433711DA" w14:textId="77777777" w:rsidR="00E00E9A" w:rsidRPr="00313EC1" w:rsidRDefault="00E00E9A" w:rsidP="00E00E9A">
      <w:pPr>
        <w:pStyle w:val="Szvegtrzs3"/>
        <w:tabs>
          <w:tab w:val="clear" w:pos="360"/>
        </w:tabs>
        <w:spacing w:line="276" w:lineRule="auto"/>
        <w:jc w:val="left"/>
        <w:rPr>
          <w:color w:val="000000"/>
          <w:sz w:val="20"/>
        </w:rPr>
      </w:pPr>
    </w:p>
    <w:p w14:paraId="32B4BACD" w14:textId="77777777" w:rsidR="00E00E9A" w:rsidRPr="00313EC1" w:rsidRDefault="00E00E9A" w:rsidP="00E00E9A">
      <w:pPr>
        <w:pStyle w:val="Szvegtrzs3"/>
        <w:tabs>
          <w:tab w:val="clear" w:pos="360"/>
        </w:tabs>
        <w:spacing w:line="276" w:lineRule="auto"/>
        <w:jc w:val="left"/>
        <w:rPr>
          <w:color w:val="000000"/>
          <w:sz w:val="20"/>
        </w:rPr>
      </w:pPr>
    </w:p>
    <w:p w14:paraId="5A6F25CF" w14:textId="77777777" w:rsidR="00E00E9A" w:rsidRPr="00313EC1" w:rsidRDefault="00E00E9A" w:rsidP="00E00E9A">
      <w:pPr>
        <w:pStyle w:val="Szvegtrzs3"/>
        <w:tabs>
          <w:tab w:val="clear" w:pos="360"/>
          <w:tab w:val="right" w:leader="dot" w:pos="5103"/>
          <w:tab w:val="left" w:pos="5245"/>
          <w:tab w:val="right" w:leader="dot" w:pos="9638"/>
        </w:tabs>
        <w:spacing w:line="360" w:lineRule="auto"/>
        <w:rPr>
          <w:color w:val="000000"/>
          <w:sz w:val="20"/>
        </w:rPr>
      </w:pPr>
      <w:r>
        <w:rPr>
          <w:color w:val="000000"/>
          <w:sz w:val="20"/>
        </w:rPr>
        <w:t>Igazolom, hogy a 2017/2018</w:t>
      </w:r>
      <w:r w:rsidRPr="00313EC1">
        <w:rPr>
          <w:color w:val="000000"/>
          <w:sz w:val="20"/>
        </w:rPr>
        <w:t>. tanévi OKTV-n a tanuló az érvényes versenykiírásban rögzített szabályoknak megfelelően jelentkezett a(z</w:t>
      </w:r>
      <w:r w:rsidRPr="00313EC1">
        <w:rPr>
          <w:color w:val="000000"/>
          <w:sz w:val="20"/>
        </w:rPr>
        <w:tab/>
      </w:r>
      <w:r w:rsidRPr="00313EC1">
        <w:rPr>
          <w:color w:val="000000"/>
          <w:sz w:val="20"/>
        </w:rPr>
        <w:tab/>
        <w:t xml:space="preserve">tantárgy versenyének </w:t>
      </w:r>
      <w:r w:rsidRPr="00313EC1">
        <w:rPr>
          <w:color w:val="000000"/>
          <w:sz w:val="20"/>
        </w:rPr>
        <w:tab/>
        <w:t xml:space="preserve"> kategóriájába.</w:t>
      </w:r>
    </w:p>
    <w:p w14:paraId="750A6025" w14:textId="77777777" w:rsidR="00E00E9A" w:rsidRPr="00313EC1" w:rsidRDefault="00E00E9A" w:rsidP="00E00E9A">
      <w:pPr>
        <w:pStyle w:val="Szvegtrzs3"/>
        <w:tabs>
          <w:tab w:val="clear" w:pos="360"/>
          <w:tab w:val="right" w:leader="dot" w:pos="3969"/>
        </w:tabs>
        <w:spacing w:before="360" w:line="276" w:lineRule="auto"/>
        <w:rPr>
          <w:color w:val="000000"/>
          <w:sz w:val="20"/>
        </w:rPr>
      </w:pPr>
      <w:r w:rsidRPr="00313EC1">
        <w:rPr>
          <w:color w:val="000000"/>
          <w:sz w:val="20"/>
        </w:rPr>
        <w:t xml:space="preserve">dátum: </w:t>
      </w:r>
      <w:r w:rsidRPr="00313EC1">
        <w:rPr>
          <w:color w:val="000000"/>
          <w:sz w:val="20"/>
        </w:rPr>
        <w:tab/>
      </w:r>
    </w:p>
    <w:p w14:paraId="2A176580" w14:textId="77777777" w:rsidR="00E00E9A" w:rsidRPr="00313EC1" w:rsidRDefault="00E00E9A" w:rsidP="00E00E9A">
      <w:pPr>
        <w:pStyle w:val="Szvegtrzs3"/>
        <w:tabs>
          <w:tab w:val="clear" w:pos="360"/>
        </w:tabs>
        <w:spacing w:before="120" w:after="120" w:line="276" w:lineRule="auto"/>
        <w:jc w:val="center"/>
        <w:outlineLvl w:val="0"/>
        <w:rPr>
          <w:color w:val="000000"/>
          <w:sz w:val="20"/>
        </w:rPr>
      </w:pPr>
      <w:r w:rsidRPr="00313EC1">
        <w:rPr>
          <w:color w:val="000000"/>
          <w:sz w:val="20"/>
        </w:rPr>
        <w:t>PH</w:t>
      </w:r>
    </w:p>
    <w:p w14:paraId="5E9DB54B" w14:textId="77777777" w:rsidR="00E00E9A" w:rsidRPr="00313EC1" w:rsidRDefault="00E00E9A" w:rsidP="00E00E9A">
      <w:pPr>
        <w:pStyle w:val="Szvegtrzs3"/>
        <w:tabs>
          <w:tab w:val="clear" w:pos="360"/>
          <w:tab w:val="right" w:leader="dot" w:pos="9072"/>
        </w:tabs>
        <w:spacing w:before="240" w:line="276" w:lineRule="auto"/>
        <w:ind w:left="5103"/>
        <w:jc w:val="left"/>
        <w:rPr>
          <w:color w:val="000000"/>
          <w:sz w:val="20"/>
        </w:rPr>
      </w:pPr>
      <w:r w:rsidRPr="00313EC1">
        <w:rPr>
          <w:color w:val="000000"/>
          <w:sz w:val="20"/>
        </w:rPr>
        <w:tab/>
      </w:r>
    </w:p>
    <w:p w14:paraId="6340D742" w14:textId="77777777" w:rsidR="00E00E9A" w:rsidRPr="00313EC1" w:rsidRDefault="00E00E9A" w:rsidP="00E00E9A">
      <w:pPr>
        <w:pStyle w:val="Szvegtrzs3"/>
        <w:tabs>
          <w:tab w:val="clear" w:pos="360"/>
        </w:tabs>
        <w:spacing w:line="276" w:lineRule="auto"/>
        <w:ind w:left="6096"/>
        <w:jc w:val="center"/>
        <w:rPr>
          <w:color w:val="000000"/>
          <w:sz w:val="20"/>
        </w:rPr>
      </w:pPr>
      <w:r w:rsidRPr="00313EC1">
        <w:rPr>
          <w:color w:val="000000"/>
          <w:sz w:val="20"/>
        </w:rPr>
        <w:t>igazgató</w:t>
      </w:r>
      <w:r w:rsidRPr="00313EC1">
        <w:rPr>
          <w:color w:val="000000"/>
          <w:sz w:val="20"/>
        </w:rPr>
        <w:br w:type="page"/>
      </w:r>
    </w:p>
    <w:p w14:paraId="498EF716" w14:textId="77777777" w:rsidR="00E00E9A" w:rsidRPr="00313EC1" w:rsidRDefault="00E00E9A" w:rsidP="00E00E9A">
      <w:pPr>
        <w:pStyle w:val="Szvegtrzs3"/>
        <w:tabs>
          <w:tab w:val="clear" w:pos="360"/>
        </w:tabs>
        <w:spacing w:line="276" w:lineRule="auto"/>
        <w:jc w:val="center"/>
        <w:outlineLvl w:val="0"/>
        <w:rPr>
          <w:b/>
          <w:bCs/>
          <w:i/>
          <w:color w:val="000000"/>
          <w:sz w:val="20"/>
        </w:rPr>
      </w:pPr>
      <w:r w:rsidRPr="00313EC1">
        <w:rPr>
          <w:b/>
          <w:bCs/>
          <w:i/>
          <w:color w:val="000000"/>
          <w:sz w:val="20"/>
        </w:rPr>
        <w:lastRenderedPageBreak/>
        <w:t>4. sz. melléklet</w:t>
      </w:r>
    </w:p>
    <w:p w14:paraId="0CA9E75A" w14:textId="77777777" w:rsidR="00E00E9A" w:rsidRPr="00313EC1" w:rsidRDefault="00E00E9A" w:rsidP="00E00E9A">
      <w:pPr>
        <w:pStyle w:val="Szvegtrzs3"/>
        <w:tabs>
          <w:tab w:val="clear" w:pos="360"/>
        </w:tabs>
        <w:spacing w:line="276" w:lineRule="auto"/>
        <w:jc w:val="center"/>
        <w:rPr>
          <w:bCs/>
          <w:i/>
          <w:color w:val="000000"/>
          <w:sz w:val="20"/>
        </w:rPr>
      </w:pPr>
      <w:r w:rsidRPr="00313EC1">
        <w:rPr>
          <w:bCs/>
          <w:i/>
          <w:color w:val="000000"/>
          <w:sz w:val="20"/>
        </w:rPr>
        <w:t>(Az OKTV első fordulójából továbbjutott tanuló hozza magával a következő fordulóba.)</w:t>
      </w:r>
    </w:p>
    <w:p w14:paraId="6D1D31CC" w14:textId="77777777" w:rsidR="00E00E9A" w:rsidRPr="00313EC1" w:rsidRDefault="00E00E9A" w:rsidP="00E00E9A">
      <w:pPr>
        <w:pStyle w:val="Szvegtrzs3"/>
        <w:tabs>
          <w:tab w:val="clear" w:pos="360"/>
        </w:tabs>
        <w:spacing w:line="276" w:lineRule="auto"/>
        <w:jc w:val="center"/>
        <w:rPr>
          <w:bCs/>
          <w:i/>
          <w:color w:val="000000"/>
          <w:sz w:val="20"/>
        </w:rPr>
      </w:pPr>
    </w:p>
    <w:p w14:paraId="140C519A" w14:textId="77777777" w:rsidR="00E00E9A" w:rsidRPr="00313EC1" w:rsidRDefault="00E00E9A" w:rsidP="00E00E9A">
      <w:pPr>
        <w:pStyle w:val="Szvegtrzs3"/>
        <w:tabs>
          <w:tab w:val="clear" w:pos="360"/>
        </w:tabs>
        <w:spacing w:line="276" w:lineRule="auto"/>
        <w:rPr>
          <w:color w:val="000000"/>
          <w:sz w:val="20"/>
        </w:rPr>
      </w:pPr>
    </w:p>
    <w:p w14:paraId="37A34967" w14:textId="77777777" w:rsidR="00E00E9A" w:rsidRPr="00313EC1" w:rsidRDefault="00E00E9A" w:rsidP="00E00E9A">
      <w:pPr>
        <w:pStyle w:val="Szvegtrzs3"/>
        <w:tabs>
          <w:tab w:val="clear" w:pos="360"/>
          <w:tab w:val="right" w:leader="dot" w:pos="3828"/>
        </w:tabs>
        <w:spacing w:line="276" w:lineRule="auto"/>
        <w:ind w:right="5669"/>
        <w:rPr>
          <w:color w:val="000000"/>
          <w:sz w:val="20"/>
        </w:rPr>
      </w:pPr>
      <w:r w:rsidRPr="00313EC1">
        <w:rPr>
          <w:color w:val="000000"/>
          <w:sz w:val="20"/>
        </w:rPr>
        <w:tab/>
      </w:r>
    </w:p>
    <w:p w14:paraId="0E43C0B3" w14:textId="77777777" w:rsidR="00E00E9A" w:rsidRPr="00313EC1" w:rsidRDefault="00E00E9A" w:rsidP="00E00E9A">
      <w:pPr>
        <w:pStyle w:val="Szvegtrzs3"/>
        <w:tabs>
          <w:tab w:val="clear" w:pos="360"/>
        </w:tabs>
        <w:spacing w:line="276" w:lineRule="auto"/>
        <w:ind w:right="5669"/>
        <w:jc w:val="center"/>
        <w:rPr>
          <w:color w:val="000000"/>
          <w:sz w:val="20"/>
        </w:rPr>
      </w:pPr>
      <w:r w:rsidRPr="00313EC1">
        <w:rPr>
          <w:color w:val="000000"/>
          <w:sz w:val="20"/>
        </w:rPr>
        <w:t>a középiskola hosszú bélyegzője</w:t>
      </w:r>
    </w:p>
    <w:p w14:paraId="5844430E" w14:textId="77777777" w:rsidR="00E00E9A" w:rsidRPr="00313EC1" w:rsidRDefault="00E00E9A" w:rsidP="00E00E9A">
      <w:pPr>
        <w:pStyle w:val="Szvegtrzs3"/>
        <w:tabs>
          <w:tab w:val="clear" w:pos="360"/>
        </w:tabs>
        <w:spacing w:line="276" w:lineRule="auto"/>
        <w:jc w:val="center"/>
        <w:outlineLvl w:val="0"/>
        <w:rPr>
          <w:b/>
          <w:color w:val="000000"/>
          <w:sz w:val="28"/>
          <w:szCs w:val="28"/>
        </w:rPr>
      </w:pPr>
    </w:p>
    <w:p w14:paraId="4DCD5A7C" w14:textId="77777777" w:rsidR="00E00E9A" w:rsidRPr="00313EC1" w:rsidRDefault="00E00E9A" w:rsidP="00E00E9A">
      <w:pPr>
        <w:pStyle w:val="Szvegtrzs3"/>
        <w:tabs>
          <w:tab w:val="clear" w:pos="360"/>
        </w:tabs>
        <w:spacing w:after="240" w:line="276" w:lineRule="auto"/>
        <w:jc w:val="center"/>
        <w:outlineLvl w:val="0"/>
        <w:rPr>
          <w:b/>
          <w:color w:val="000000"/>
          <w:sz w:val="28"/>
          <w:szCs w:val="28"/>
        </w:rPr>
      </w:pPr>
      <w:r w:rsidRPr="00313EC1">
        <w:rPr>
          <w:b/>
          <w:color w:val="000000"/>
          <w:sz w:val="28"/>
          <w:szCs w:val="28"/>
        </w:rPr>
        <w:t>Nyilatkozat idegen nyelvi OKTV-hez</w:t>
      </w:r>
    </w:p>
    <w:p w14:paraId="5A151E30" w14:textId="77777777" w:rsidR="00E00E9A" w:rsidRPr="00313EC1" w:rsidRDefault="00E00E9A" w:rsidP="00E00E9A">
      <w:pPr>
        <w:spacing w:after="120" w:line="276" w:lineRule="auto"/>
        <w:jc w:val="both"/>
        <w:rPr>
          <w:color w:val="000000"/>
          <w:sz w:val="20"/>
        </w:rPr>
      </w:pPr>
      <w:r w:rsidRPr="00313EC1">
        <w:rPr>
          <w:i/>
          <w:color w:val="000000"/>
          <w:sz w:val="20"/>
        </w:rPr>
        <w:t>Az élő idegen nyelvek</w:t>
      </w:r>
      <w:r w:rsidRPr="00313EC1">
        <w:rPr>
          <w:color w:val="000000"/>
          <w:sz w:val="20"/>
        </w:rPr>
        <w:t xml:space="preserve"> versenyén – a szlovén nemzetiségi nyelv kivételével – nem indulhatnak azok a tanulók, </w:t>
      </w:r>
    </w:p>
    <w:p w14:paraId="7733FACA" w14:textId="77777777" w:rsidR="00E00E9A" w:rsidRPr="00313EC1" w:rsidRDefault="00E00E9A" w:rsidP="00E00E9A">
      <w:pPr>
        <w:numPr>
          <w:ilvl w:val="0"/>
          <w:numId w:val="61"/>
        </w:numPr>
        <w:tabs>
          <w:tab w:val="clear" w:pos="360"/>
          <w:tab w:val="num" w:pos="720"/>
        </w:tabs>
        <w:spacing w:after="120" w:line="276" w:lineRule="auto"/>
        <w:ind w:left="720"/>
        <w:jc w:val="both"/>
        <w:rPr>
          <w:color w:val="000000"/>
          <w:sz w:val="20"/>
        </w:rPr>
      </w:pPr>
      <w:r w:rsidRPr="00313EC1">
        <w:rPr>
          <w:color w:val="000000"/>
          <w:sz w:val="20"/>
        </w:rPr>
        <w:t>akiknek az érintett nyelv anyanyelvük, vagy legalább egyik szülőjük beszélt anyanyelve,</w:t>
      </w:r>
    </w:p>
    <w:p w14:paraId="2029120B" w14:textId="77777777" w:rsidR="00E00E9A" w:rsidRPr="00313EC1" w:rsidRDefault="00E00E9A" w:rsidP="00E00E9A">
      <w:pPr>
        <w:numPr>
          <w:ilvl w:val="0"/>
          <w:numId w:val="61"/>
        </w:numPr>
        <w:tabs>
          <w:tab w:val="clear" w:pos="360"/>
          <w:tab w:val="num" w:pos="709"/>
        </w:tabs>
        <w:spacing w:after="120" w:line="276" w:lineRule="auto"/>
        <w:ind w:left="709"/>
        <w:jc w:val="both"/>
        <w:rPr>
          <w:color w:val="000000"/>
          <w:sz w:val="20"/>
        </w:rPr>
      </w:pPr>
      <w:r w:rsidRPr="00313EC1">
        <w:rPr>
          <w:color w:val="000000"/>
          <w:sz w:val="20"/>
        </w:rPr>
        <w:t xml:space="preserve">akik a 12. életévük betöltése után </w:t>
      </w:r>
      <w:r w:rsidRPr="00313EC1">
        <w:rPr>
          <w:sz w:val="20"/>
        </w:rPr>
        <w:t>– a versenyben való részvétel tanévével bezárólag – összesen legalább egy évet töltöttek az adott nyelvterületen,</w:t>
      </w:r>
    </w:p>
    <w:p w14:paraId="62A5F0CF" w14:textId="77777777" w:rsidR="00E00E9A" w:rsidRPr="00313EC1" w:rsidRDefault="00E00E9A" w:rsidP="00E00E9A">
      <w:pPr>
        <w:numPr>
          <w:ilvl w:val="0"/>
          <w:numId w:val="60"/>
        </w:numPr>
        <w:tabs>
          <w:tab w:val="clear" w:pos="360"/>
          <w:tab w:val="num" w:pos="720"/>
        </w:tabs>
        <w:spacing w:after="120" w:line="276" w:lineRule="auto"/>
        <w:ind w:left="720"/>
        <w:jc w:val="both"/>
        <w:rPr>
          <w:color w:val="000000"/>
          <w:sz w:val="20"/>
        </w:rPr>
      </w:pPr>
      <w:r w:rsidRPr="00313EC1">
        <w:rPr>
          <w:color w:val="000000"/>
          <w:sz w:val="20"/>
        </w:rPr>
        <w:t>akik a 12. életévük betöltése után legalább egy tanéven át folytattak iskolai tanulmányokat az adott nyelvterületen,</w:t>
      </w:r>
    </w:p>
    <w:p w14:paraId="1314139D" w14:textId="77777777" w:rsidR="00E00E9A" w:rsidRPr="00313EC1" w:rsidRDefault="00E00E9A" w:rsidP="00E00E9A">
      <w:pPr>
        <w:numPr>
          <w:ilvl w:val="0"/>
          <w:numId w:val="60"/>
        </w:numPr>
        <w:tabs>
          <w:tab w:val="clear" w:pos="360"/>
          <w:tab w:val="num" w:pos="720"/>
        </w:tabs>
        <w:spacing w:after="120" w:line="276" w:lineRule="auto"/>
        <w:ind w:left="720"/>
        <w:jc w:val="both"/>
        <w:rPr>
          <w:color w:val="000000"/>
          <w:sz w:val="20"/>
        </w:rPr>
      </w:pPr>
      <w:r w:rsidRPr="00313EC1">
        <w:rPr>
          <w:color w:val="000000"/>
          <w:sz w:val="20"/>
        </w:rPr>
        <w:t xml:space="preserve">akik a 12. életévük betöltése után az adott nyelvet legalább egy tanéven </w:t>
      </w:r>
      <w:r w:rsidRPr="00232AD1">
        <w:rPr>
          <w:sz w:val="20"/>
        </w:rPr>
        <w:t>keresztül olyan – külföldi, Magyarországon működő külföldi vagy külföldi rendszerű – iskolában tanulták, am</w:t>
      </w:r>
      <w:r w:rsidRPr="00313EC1">
        <w:rPr>
          <w:color w:val="000000"/>
          <w:sz w:val="20"/>
        </w:rPr>
        <w:t>elynek tanítási nyelve az érintett nyelv.</w:t>
      </w:r>
    </w:p>
    <w:p w14:paraId="04411C6B" w14:textId="60DECA4D" w:rsidR="00E00E9A" w:rsidRPr="00313EC1" w:rsidRDefault="00E00E9A" w:rsidP="00E00E9A">
      <w:pPr>
        <w:numPr>
          <w:ilvl w:val="0"/>
          <w:numId w:val="60"/>
        </w:numPr>
        <w:tabs>
          <w:tab w:val="clear" w:pos="360"/>
          <w:tab w:val="num" w:pos="720"/>
        </w:tabs>
        <w:spacing w:after="120" w:line="276" w:lineRule="auto"/>
        <w:ind w:left="720"/>
        <w:jc w:val="both"/>
        <w:rPr>
          <w:sz w:val="20"/>
        </w:rPr>
      </w:pPr>
      <w:r w:rsidRPr="00313EC1">
        <w:rPr>
          <w:sz w:val="20"/>
        </w:rPr>
        <w:t>Nem indulhatnak azok a tanulók, akik a 12. életévük</w:t>
      </w:r>
      <w:r w:rsidRPr="00313EC1">
        <w:rPr>
          <w:color w:val="000000"/>
          <w:sz w:val="20"/>
        </w:rPr>
        <w:t xml:space="preserve"> betöltése után összesen legalább 1 évet töltöttek Oroszország vagy a volt Szovjetunió utódállamainak területén, </w:t>
      </w:r>
      <w:r w:rsidRPr="00313EC1">
        <w:rPr>
          <w:sz w:val="20"/>
        </w:rPr>
        <w:t>illetve egyik vagy mindkét szülőjük az egykori Szovjetunió területén született és élt.</w:t>
      </w:r>
    </w:p>
    <w:p w14:paraId="50EBF90E" w14:textId="77777777" w:rsidR="00E00E9A" w:rsidRPr="00313EC1" w:rsidRDefault="00E00E9A" w:rsidP="00E00E9A">
      <w:pPr>
        <w:pStyle w:val="Szvegtrzs3"/>
        <w:tabs>
          <w:tab w:val="clear" w:pos="360"/>
        </w:tabs>
        <w:spacing w:line="276" w:lineRule="auto"/>
        <w:ind w:left="720"/>
        <w:rPr>
          <w:color w:val="000000"/>
          <w:sz w:val="20"/>
        </w:rPr>
      </w:pPr>
    </w:p>
    <w:p w14:paraId="07BE732B" w14:textId="77777777" w:rsidR="00E00E9A" w:rsidRPr="00313EC1" w:rsidRDefault="00E00E9A" w:rsidP="00E00E9A">
      <w:pPr>
        <w:pStyle w:val="Szvegtrzs3"/>
        <w:tabs>
          <w:tab w:val="clear" w:pos="360"/>
        </w:tabs>
        <w:spacing w:line="276" w:lineRule="auto"/>
        <w:rPr>
          <w:color w:val="000000"/>
          <w:sz w:val="20"/>
        </w:rPr>
      </w:pPr>
    </w:p>
    <w:p w14:paraId="3054ED5F" w14:textId="77777777" w:rsidR="00E00E9A" w:rsidRPr="00313EC1" w:rsidRDefault="00E00E9A" w:rsidP="00E00E9A">
      <w:pPr>
        <w:pStyle w:val="Szvegtrzs3"/>
        <w:tabs>
          <w:tab w:val="clear" w:pos="360"/>
          <w:tab w:val="right" w:leader="dot" w:pos="4962"/>
          <w:tab w:val="left" w:pos="5245"/>
          <w:tab w:val="right" w:leader="dot" w:pos="9072"/>
        </w:tabs>
        <w:spacing w:after="120" w:line="276" w:lineRule="auto"/>
        <w:rPr>
          <w:color w:val="000000"/>
          <w:sz w:val="20"/>
        </w:rPr>
      </w:pPr>
      <w:r w:rsidRPr="00313EC1">
        <w:rPr>
          <w:color w:val="000000"/>
          <w:sz w:val="20"/>
        </w:rPr>
        <w:t xml:space="preserve">A </w:t>
      </w:r>
      <w:r w:rsidRPr="00313EC1">
        <w:rPr>
          <w:b/>
          <w:color w:val="000000"/>
          <w:sz w:val="20"/>
        </w:rPr>
        <w:t>középiskola</w:t>
      </w:r>
      <w:r w:rsidRPr="00313EC1">
        <w:rPr>
          <w:color w:val="000000"/>
          <w:sz w:val="20"/>
        </w:rPr>
        <w:t xml:space="preserve"> OM-azonosítója: </w:t>
      </w:r>
      <w:r w:rsidRPr="00313EC1">
        <w:rPr>
          <w:color w:val="000000"/>
          <w:sz w:val="20"/>
        </w:rPr>
        <w:tab/>
      </w:r>
      <w:r w:rsidRPr="00313EC1">
        <w:rPr>
          <w:color w:val="000000"/>
          <w:sz w:val="20"/>
        </w:rPr>
        <w:tab/>
        <w:t xml:space="preserve">települése: </w:t>
      </w:r>
      <w:r w:rsidRPr="00313EC1">
        <w:rPr>
          <w:color w:val="000000"/>
          <w:sz w:val="20"/>
        </w:rPr>
        <w:tab/>
      </w:r>
    </w:p>
    <w:p w14:paraId="45232A8E"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neve: .</w:t>
      </w:r>
      <w:r w:rsidRPr="00313EC1">
        <w:rPr>
          <w:color w:val="000000"/>
          <w:sz w:val="20"/>
        </w:rPr>
        <w:tab/>
      </w:r>
    </w:p>
    <w:p w14:paraId="712469A4"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1CF5B38A"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 xml:space="preserve">címe: </w:t>
      </w:r>
      <w:r w:rsidRPr="00313EC1">
        <w:rPr>
          <w:color w:val="000000"/>
          <w:sz w:val="20"/>
        </w:rPr>
        <w:tab/>
      </w:r>
    </w:p>
    <w:p w14:paraId="18F56B75" w14:textId="77777777" w:rsidR="00E00E9A" w:rsidRPr="00313EC1" w:rsidRDefault="00E00E9A" w:rsidP="00E00E9A">
      <w:pPr>
        <w:pStyle w:val="Szvegtrzs3"/>
        <w:tabs>
          <w:tab w:val="clear" w:pos="360"/>
        </w:tabs>
        <w:spacing w:after="120" w:line="276" w:lineRule="auto"/>
        <w:rPr>
          <w:color w:val="000000"/>
          <w:sz w:val="20"/>
        </w:rPr>
      </w:pPr>
    </w:p>
    <w:p w14:paraId="1A28356F" w14:textId="77777777" w:rsidR="00E00E9A" w:rsidRPr="00313EC1" w:rsidRDefault="00E00E9A" w:rsidP="00E00E9A">
      <w:pPr>
        <w:pStyle w:val="Szvegtrzs3"/>
        <w:tabs>
          <w:tab w:val="clear" w:pos="360"/>
          <w:tab w:val="right" w:leader="dot" w:pos="7371"/>
          <w:tab w:val="left" w:pos="7513"/>
          <w:tab w:val="left" w:pos="8647"/>
          <w:tab w:val="right" w:leader="dot" w:pos="9072"/>
          <w:tab w:val="right" w:leader="dot" w:pos="9638"/>
        </w:tabs>
        <w:spacing w:line="276" w:lineRule="auto"/>
        <w:jc w:val="left"/>
        <w:outlineLvl w:val="0"/>
        <w:rPr>
          <w:color w:val="000000"/>
          <w:sz w:val="20"/>
        </w:rPr>
      </w:pPr>
      <w:r w:rsidRPr="00313EC1">
        <w:rPr>
          <w:color w:val="000000"/>
          <w:sz w:val="20"/>
        </w:rPr>
        <w:t xml:space="preserve">A </w:t>
      </w:r>
      <w:r w:rsidRPr="00313EC1">
        <w:rPr>
          <w:b/>
          <w:color w:val="000000"/>
          <w:sz w:val="20"/>
        </w:rPr>
        <w:t>tanuló</w:t>
      </w:r>
      <w:r w:rsidRPr="00313EC1">
        <w:rPr>
          <w:color w:val="000000"/>
          <w:sz w:val="20"/>
        </w:rPr>
        <w:t xml:space="preserve"> neve: </w:t>
      </w:r>
      <w:r w:rsidRPr="00313EC1">
        <w:rPr>
          <w:color w:val="000000"/>
          <w:sz w:val="20"/>
        </w:rPr>
        <w:tab/>
        <w:t>................. évf.: ......</w:t>
      </w:r>
      <w:r w:rsidRPr="00313EC1">
        <w:rPr>
          <w:color w:val="000000"/>
          <w:sz w:val="20"/>
        </w:rPr>
        <w:tab/>
        <w:t xml:space="preserve"> oszt.: ...........</w:t>
      </w:r>
    </w:p>
    <w:p w14:paraId="13969335" w14:textId="77777777" w:rsidR="00E00E9A" w:rsidRPr="00313EC1" w:rsidRDefault="00E00E9A" w:rsidP="00E00E9A">
      <w:pPr>
        <w:pStyle w:val="Szvegtrzs3"/>
        <w:tabs>
          <w:tab w:val="clear" w:pos="360"/>
        </w:tabs>
        <w:spacing w:line="276" w:lineRule="auto"/>
        <w:jc w:val="left"/>
        <w:rPr>
          <w:color w:val="000000"/>
          <w:sz w:val="20"/>
        </w:rPr>
      </w:pPr>
    </w:p>
    <w:p w14:paraId="129A0E5B" w14:textId="77777777" w:rsidR="00E00E9A" w:rsidRPr="00313EC1" w:rsidRDefault="00E00E9A" w:rsidP="00E00E9A">
      <w:pPr>
        <w:pStyle w:val="Szvegtrzs3"/>
        <w:tabs>
          <w:tab w:val="clear" w:pos="360"/>
          <w:tab w:val="right" w:leader="dot" w:pos="6946"/>
          <w:tab w:val="left" w:pos="7230"/>
        </w:tabs>
        <w:spacing w:line="276" w:lineRule="auto"/>
        <w:rPr>
          <w:color w:val="000000"/>
          <w:sz w:val="20"/>
        </w:rPr>
      </w:pPr>
      <w:r w:rsidRPr="00313EC1">
        <w:rPr>
          <w:color w:val="000000"/>
          <w:sz w:val="20"/>
        </w:rPr>
        <w:t xml:space="preserve">Alulírottak kijelentjük, hogy a tanuló </w:t>
      </w:r>
      <w:r w:rsidRPr="00313EC1">
        <w:rPr>
          <w:color w:val="000000"/>
          <w:sz w:val="20"/>
        </w:rPr>
        <w:tab/>
      </w:r>
      <w:r w:rsidRPr="00313EC1">
        <w:rPr>
          <w:color w:val="000000"/>
          <w:sz w:val="20"/>
        </w:rPr>
        <w:tab/>
        <w:t xml:space="preserve"> </w:t>
      </w:r>
      <w:r>
        <w:rPr>
          <w:color w:val="000000"/>
          <w:sz w:val="20"/>
        </w:rPr>
        <w:t>nyelvből megfelel az OKTV a 2017/2018</w:t>
      </w:r>
      <w:r w:rsidRPr="00313EC1">
        <w:rPr>
          <w:color w:val="000000"/>
          <w:sz w:val="20"/>
        </w:rPr>
        <w:t>. tanévi versenykiírásában rögzített általános és az adott nyelvre vonatkozó részletes részvételi feltételeknek.</w:t>
      </w:r>
    </w:p>
    <w:p w14:paraId="3B257214" w14:textId="77777777" w:rsidR="00E00E9A" w:rsidRPr="00313EC1" w:rsidRDefault="00E00E9A" w:rsidP="00E00E9A">
      <w:pPr>
        <w:pStyle w:val="Szvegtrzs3"/>
        <w:tabs>
          <w:tab w:val="clear" w:pos="360"/>
          <w:tab w:val="right" w:leader="dot" w:pos="3969"/>
        </w:tabs>
        <w:spacing w:before="360" w:line="276" w:lineRule="auto"/>
        <w:rPr>
          <w:color w:val="000000"/>
          <w:sz w:val="20"/>
        </w:rPr>
      </w:pPr>
      <w:r w:rsidRPr="00313EC1">
        <w:rPr>
          <w:color w:val="000000"/>
          <w:sz w:val="20"/>
        </w:rPr>
        <w:t xml:space="preserve">dátum: </w:t>
      </w:r>
      <w:r w:rsidRPr="00313EC1">
        <w:rPr>
          <w:color w:val="000000"/>
          <w:sz w:val="20"/>
        </w:rPr>
        <w:tab/>
      </w:r>
    </w:p>
    <w:p w14:paraId="26964BE0" w14:textId="77777777" w:rsidR="00E00E9A" w:rsidRPr="00313EC1" w:rsidRDefault="00E00E9A" w:rsidP="00E00E9A">
      <w:pPr>
        <w:pStyle w:val="Szvegtrzs3"/>
        <w:tabs>
          <w:tab w:val="clear" w:pos="360"/>
          <w:tab w:val="right" w:leader="dot" w:pos="4536"/>
          <w:tab w:val="left" w:pos="5103"/>
          <w:tab w:val="right" w:leader="dot" w:pos="9072"/>
        </w:tabs>
        <w:spacing w:before="600" w:line="276" w:lineRule="auto"/>
        <w:rPr>
          <w:color w:val="000000"/>
          <w:sz w:val="20"/>
        </w:rPr>
      </w:pPr>
      <w:r w:rsidRPr="00313EC1">
        <w:rPr>
          <w:color w:val="000000"/>
          <w:sz w:val="20"/>
        </w:rPr>
        <w:tab/>
      </w:r>
      <w:r w:rsidRPr="00313EC1">
        <w:rPr>
          <w:color w:val="000000"/>
          <w:sz w:val="20"/>
        </w:rPr>
        <w:tab/>
      </w:r>
      <w:r w:rsidRPr="00313EC1">
        <w:rPr>
          <w:color w:val="000000"/>
          <w:sz w:val="20"/>
        </w:rPr>
        <w:tab/>
      </w:r>
    </w:p>
    <w:p w14:paraId="6EE98559" w14:textId="77777777" w:rsidR="00E00E9A" w:rsidRPr="00313EC1" w:rsidRDefault="00E00E9A" w:rsidP="00E00E9A">
      <w:pPr>
        <w:pStyle w:val="Szvegtrzs3"/>
        <w:tabs>
          <w:tab w:val="clear" w:pos="360"/>
          <w:tab w:val="center" w:pos="2268"/>
          <w:tab w:val="center" w:pos="7088"/>
        </w:tabs>
        <w:spacing w:line="276" w:lineRule="auto"/>
        <w:jc w:val="left"/>
        <w:rPr>
          <w:color w:val="000000"/>
          <w:sz w:val="20"/>
        </w:rPr>
      </w:pPr>
      <w:r w:rsidRPr="00313EC1">
        <w:rPr>
          <w:color w:val="000000"/>
          <w:sz w:val="20"/>
        </w:rPr>
        <w:tab/>
        <w:t>a tanuló aláírása</w:t>
      </w:r>
      <w:r w:rsidRPr="00313EC1">
        <w:rPr>
          <w:color w:val="000000"/>
          <w:sz w:val="20"/>
        </w:rPr>
        <w:tab/>
        <w:t>a szülő (gondviselő) aláírása</w:t>
      </w:r>
    </w:p>
    <w:p w14:paraId="0FAD9149" w14:textId="77777777" w:rsidR="00E00E9A" w:rsidRPr="00313EC1" w:rsidRDefault="00E00E9A" w:rsidP="00E00E9A">
      <w:pPr>
        <w:pStyle w:val="Szvegtrzs3"/>
        <w:tabs>
          <w:tab w:val="clear" w:pos="360"/>
          <w:tab w:val="center" w:pos="7088"/>
        </w:tabs>
        <w:spacing w:line="276" w:lineRule="auto"/>
        <w:jc w:val="left"/>
        <w:rPr>
          <w:color w:val="000000"/>
          <w:sz w:val="20"/>
        </w:rPr>
      </w:pPr>
      <w:r w:rsidRPr="00313EC1">
        <w:rPr>
          <w:rFonts w:ascii="TimesNewRoman" w:hAnsi="TimesNewRoman" w:cs="TimesNewRoman"/>
          <w:sz w:val="16"/>
          <w:szCs w:val="16"/>
        </w:rPr>
        <w:tab/>
        <w:t>(Csak akkor, ha a jelentkező nem nagykorú.)</w:t>
      </w:r>
      <w:r w:rsidRPr="00313EC1">
        <w:rPr>
          <w:color w:val="000000"/>
          <w:sz w:val="20"/>
        </w:rPr>
        <w:br w:type="page"/>
      </w:r>
    </w:p>
    <w:p w14:paraId="10AB4B01" w14:textId="77777777" w:rsidR="00E00E9A" w:rsidRPr="00313EC1" w:rsidRDefault="00E00E9A" w:rsidP="00E00E9A">
      <w:pPr>
        <w:pStyle w:val="Szvegtrzs3"/>
        <w:tabs>
          <w:tab w:val="clear" w:pos="360"/>
        </w:tabs>
        <w:spacing w:after="120" w:line="276" w:lineRule="auto"/>
        <w:jc w:val="center"/>
        <w:rPr>
          <w:b/>
          <w:bCs/>
          <w:i/>
          <w:color w:val="000000"/>
          <w:sz w:val="20"/>
        </w:rPr>
      </w:pPr>
      <w:r w:rsidRPr="00313EC1">
        <w:rPr>
          <w:b/>
          <w:bCs/>
          <w:i/>
          <w:color w:val="000000"/>
          <w:sz w:val="20"/>
        </w:rPr>
        <w:lastRenderedPageBreak/>
        <w:t>5. sz. melléklet</w:t>
      </w:r>
    </w:p>
    <w:p w14:paraId="166922A8" w14:textId="77777777" w:rsidR="00E00E9A" w:rsidRPr="00313EC1" w:rsidRDefault="00E00E9A" w:rsidP="00E00E9A">
      <w:pPr>
        <w:pStyle w:val="Szvegtrzs3"/>
        <w:tabs>
          <w:tab w:val="clear" w:pos="360"/>
        </w:tabs>
        <w:spacing w:after="120" w:line="276" w:lineRule="auto"/>
        <w:jc w:val="center"/>
        <w:rPr>
          <w:bCs/>
          <w:i/>
          <w:color w:val="000000"/>
          <w:sz w:val="20"/>
        </w:rPr>
      </w:pPr>
      <w:r w:rsidRPr="00313EC1">
        <w:rPr>
          <w:bCs/>
          <w:i/>
          <w:color w:val="000000"/>
          <w:sz w:val="20"/>
        </w:rPr>
        <w:t>(Minden pályamunkához zárt borítékban mellékelni kell. A borítékon csak a jelige szerepelhet.)</w:t>
      </w:r>
    </w:p>
    <w:p w14:paraId="5A6350D6" w14:textId="77777777" w:rsidR="00E00E9A" w:rsidRPr="00313EC1" w:rsidRDefault="00E00E9A" w:rsidP="00E00E9A">
      <w:pPr>
        <w:pStyle w:val="Szvegtrzs3"/>
        <w:tabs>
          <w:tab w:val="clear" w:pos="360"/>
        </w:tabs>
        <w:spacing w:after="120" w:line="276" w:lineRule="auto"/>
        <w:jc w:val="center"/>
        <w:rPr>
          <w:bCs/>
          <w:i/>
          <w:color w:val="000000"/>
          <w:sz w:val="20"/>
        </w:rPr>
      </w:pPr>
    </w:p>
    <w:p w14:paraId="2F20F85C" w14:textId="77777777" w:rsidR="00E00E9A" w:rsidRPr="00313EC1" w:rsidRDefault="00E00E9A" w:rsidP="00E00E9A">
      <w:pPr>
        <w:pStyle w:val="Szvegtrzs3"/>
        <w:tabs>
          <w:tab w:val="clear" w:pos="360"/>
        </w:tabs>
        <w:spacing w:line="276" w:lineRule="auto"/>
        <w:rPr>
          <w:color w:val="000000"/>
          <w:sz w:val="20"/>
        </w:rPr>
      </w:pPr>
    </w:p>
    <w:p w14:paraId="1EE4BA5D" w14:textId="77777777" w:rsidR="00E00E9A" w:rsidRPr="00313EC1" w:rsidRDefault="00E00E9A" w:rsidP="00E00E9A">
      <w:pPr>
        <w:pStyle w:val="Szvegtrzs3"/>
        <w:tabs>
          <w:tab w:val="clear" w:pos="360"/>
        </w:tabs>
        <w:spacing w:line="276" w:lineRule="auto"/>
        <w:rPr>
          <w:color w:val="000000"/>
          <w:sz w:val="20"/>
        </w:rPr>
      </w:pPr>
      <w:r w:rsidRPr="00313EC1">
        <w:rPr>
          <w:color w:val="000000"/>
          <w:sz w:val="20"/>
        </w:rPr>
        <w:t>..............................................................................</w:t>
      </w:r>
    </w:p>
    <w:p w14:paraId="47CE4C90" w14:textId="77777777" w:rsidR="00E00E9A" w:rsidRPr="00313EC1" w:rsidRDefault="00E00E9A" w:rsidP="00E00E9A">
      <w:pPr>
        <w:pStyle w:val="Szvegtrzs3"/>
        <w:tabs>
          <w:tab w:val="clear" w:pos="360"/>
        </w:tabs>
        <w:spacing w:line="276" w:lineRule="auto"/>
        <w:ind w:left="567"/>
        <w:rPr>
          <w:color w:val="000000"/>
          <w:sz w:val="20"/>
        </w:rPr>
      </w:pPr>
      <w:r w:rsidRPr="00313EC1">
        <w:rPr>
          <w:color w:val="000000"/>
          <w:sz w:val="20"/>
        </w:rPr>
        <w:t>a középiskola hosszú bélyegzője</w:t>
      </w:r>
    </w:p>
    <w:p w14:paraId="505C14CA" w14:textId="77777777" w:rsidR="00E00E9A" w:rsidRDefault="00E00E9A" w:rsidP="00E00E9A">
      <w:pPr>
        <w:pStyle w:val="Szvegtrzs3"/>
        <w:tabs>
          <w:tab w:val="clear" w:pos="360"/>
        </w:tabs>
        <w:spacing w:line="276" w:lineRule="auto"/>
        <w:rPr>
          <w:color w:val="000000"/>
          <w:sz w:val="20"/>
        </w:rPr>
      </w:pPr>
    </w:p>
    <w:p w14:paraId="77967979" w14:textId="77777777" w:rsidR="00E00E9A" w:rsidRDefault="00E00E9A" w:rsidP="00E00E9A">
      <w:pPr>
        <w:pStyle w:val="Szvegtrzs3"/>
        <w:tabs>
          <w:tab w:val="clear" w:pos="360"/>
        </w:tabs>
        <w:spacing w:line="276" w:lineRule="auto"/>
        <w:rPr>
          <w:color w:val="000000"/>
          <w:sz w:val="20"/>
        </w:rPr>
      </w:pPr>
    </w:p>
    <w:p w14:paraId="62BF0CF8" w14:textId="77777777" w:rsidR="00E00E9A" w:rsidRDefault="00E00E9A" w:rsidP="00E00E9A">
      <w:pPr>
        <w:pStyle w:val="Szvegtrzs3"/>
        <w:tabs>
          <w:tab w:val="clear" w:pos="360"/>
        </w:tabs>
        <w:spacing w:line="276" w:lineRule="auto"/>
        <w:rPr>
          <w:color w:val="000000"/>
          <w:sz w:val="20"/>
        </w:rPr>
      </w:pPr>
    </w:p>
    <w:p w14:paraId="5661633B" w14:textId="77777777" w:rsidR="00E00E9A" w:rsidRDefault="00E00E9A" w:rsidP="00E00E9A">
      <w:pPr>
        <w:pStyle w:val="Szvegtrzs3"/>
        <w:tabs>
          <w:tab w:val="clear" w:pos="360"/>
        </w:tabs>
        <w:spacing w:line="276" w:lineRule="auto"/>
        <w:rPr>
          <w:color w:val="000000"/>
          <w:sz w:val="20"/>
        </w:rPr>
      </w:pPr>
    </w:p>
    <w:p w14:paraId="71289FCE" w14:textId="77777777" w:rsidR="00E00E9A" w:rsidRPr="00313EC1" w:rsidRDefault="00E00E9A" w:rsidP="00E00E9A">
      <w:pPr>
        <w:pStyle w:val="Szvegtrzs3"/>
        <w:tabs>
          <w:tab w:val="clear" w:pos="360"/>
        </w:tabs>
        <w:spacing w:line="276" w:lineRule="auto"/>
        <w:rPr>
          <w:color w:val="000000"/>
          <w:sz w:val="20"/>
        </w:rPr>
      </w:pPr>
    </w:p>
    <w:p w14:paraId="3E8785B7" w14:textId="77777777" w:rsidR="00E00E9A" w:rsidRPr="00313EC1" w:rsidRDefault="00E00E9A" w:rsidP="00E00E9A">
      <w:pPr>
        <w:pStyle w:val="Szvegtrzs3"/>
        <w:tabs>
          <w:tab w:val="clear" w:pos="360"/>
        </w:tabs>
        <w:spacing w:line="276" w:lineRule="auto"/>
        <w:jc w:val="center"/>
        <w:rPr>
          <w:b/>
          <w:color w:val="000000"/>
          <w:sz w:val="28"/>
          <w:szCs w:val="28"/>
        </w:rPr>
      </w:pPr>
      <w:r w:rsidRPr="00313EC1">
        <w:rPr>
          <w:b/>
          <w:color w:val="000000"/>
          <w:sz w:val="28"/>
          <w:szCs w:val="28"/>
        </w:rPr>
        <w:t>ADATLAP pályamunkához</w:t>
      </w:r>
    </w:p>
    <w:p w14:paraId="70219C43" w14:textId="77777777" w:rsidR="00E00E9A" w:rsidRPr="00313EC1" w:rsidRDefault="00E00E9A" w:rsidP="00E00E9A">
      <w:pPr>
        <w:pStyle w:val="Szvegtrzs3"/>
        <w:tabs>
          <w:tab w:val="clear" w:pos="360"/>
        </w:tabs>
        <w:spacing w:line="276" w:lineRule="auto"/>
        <w:rPr>
          <w:color w:val="000000"/>
          <w:sz w:val="20"/>
        </w:rPr>
      </w:pPr>
    </w:p>
    <w:p w14:paraId="5474ADED" w14:textId="77777777" w:rsidR="00E00E9A" w:rsidRPr="00313EC1" w:rsidRDefault="00E00E9A" w:rsidP="00E00E9A">
      <w:pPr>
        <w:pStyle w:val="Szvegtrzs3"/>
        <w:tabs>
          <w:tab w:val="clear" w:pos="360"/>
          <w:tab w:val="right" w:leader="dot" w:pos="4962"/>
          <w:tab w:val="left" w:pos="5245"/>
          <w:tab w:val="right" w:leader="dot" w:pos="9072"/>
        </w:tabs>
        <w:spacing w:after="120" w:line="276" w:lineRule="auto"/>
        <w:rPr>
          <w:color w:val="000000"/>
          <w:sz w:val="20"/>
        </w:rPr>
      </w:pPr>
      <w:r w:rsidRPr="00313EC1">
        <w:rPr>
          <w:color w:val="000000"/>
          <w:sz w:val="20"/>
        </w:rPr>
        <w:t xml:space="preserve">A </w:t>
      </w:r>
      <w:r w:rsidRPr="00313EC1">
        <w:rPr>
          <w:b/>
          <w:color w:val="000000"/>
          <w:sz w:val="20"/>
        </w:rPr>
        <w:t>középiskola</w:t>
      </w:r>
      <w:r w:rsidRPr="00313EC1">
        <w:rPr>
          <w:color w:val="000000"/>
          <w:sz w:val="20"/>
        </w:rPr>
        <w:t xml:space="preserve"> OM-azonosítója: </w:t>
      </w:r>
      <w:r w:rsidRPr="00313EC1">
        <w:rPr>
          <w:color w:val="000000"/>
          <w:sz w:val="20"/>
        </w:rPr>
        <w:tab/>
      </w:r>
      <w:r w:rsidRPr="00313EC1">
        <w:rPr>
          <w:color w:val="000000"/>
          <w:sz w:val="20"/>
        </w:rPr>
        <w:tab/>
        <w:t xml:space="preserve">települése: </w:t>
      </w:r>
      <w:r w:rsidRPr="00313EC1">
        <w:rPr>
          <w:color w:val="000000"/>
          <w:sz w:val="20"/>
        </w:rPr>
        <w:tab/>
      </w:r>
    </w:p>
    <w:p w14:paraId="1B41330B"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neve: .</w:t>
      </w:r>
      <w:r w:rsidRPr="00313EC1">
        <w:rPr>
          <w:color w:val="000000"/>
          <w:sz w:val="20"/>
        </w:rPr>
        <w:tab/>
      </w:r>
    </w:p>
    <w:p w14:paraId="2F4FED96"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285A5D00"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 xml:space="preserve">címe: </w:t>
      </w:r>
      <w:r w:rsidRPr="00313EC1">
        <w:rPr>
          <w:color w:val="000000"/>
          <w:sz w:val="20"/>
        </w:rPr>
        <w:tab/>
      </w:r>
    </w:p>
    <w:p w14:paraId="2DAE83BF" w14:textId="77777777" w:rsidR="00E00E9A" w:rsidRPr="00313EC1" w:rsidRDefault="00E00E9A" w:rsidP="00E00E9A">
      <w:pPr>
        <w:pStyle w:val="Szvegtrzs3"/>
        <w:tabs>
          <w:tab w:val="clear" w:pos="360"/>
        </w:tabs>
        <w:spacing w:line="276" w:lineRule="auto"/>
        <w:rPr>
          <w:color w:val="000000"/>
          <w:sz w:val="20"/>
        </w:rPr>
      </w:pPr>
    </w:p>
    <w:p w14:paraId="1B00F973" w14:textId="77777777" w:rsidR="00E00E9A" w:rsidRPr="00313EC1" w:rsidRDefault="00E00E9A" w:rsidP="00E00E9A">
      <w:pPr>
        <w:pStyle w:val="Szvegtrzs3"/>
        <w:tabs>
          <w:tab w:val="clear" w:pos="360"/>
          <w:tab w:val="right" w:leader="dot" w:pos="7371"/>
          <w:tab w:val="left" w:pos="7513"/>
          <w:tab w:val="left" w:pos="8647"/>
          <w:tab w:val="right" w:leader="dot" w:pos="9072"/>
          <w:tab w:val="right" w:leader="dot" w:pos="9638"/>
        </w:tabs>
        <w:spacing w:after="120" w:line="276" w:lineRule="auto"/>
        <w:jc w:val="left"/>
        <w:outlineLvl w:val="0"/>
        <w:rPr>
          <w:color w:val="000000"/>
          <w:sz w:val="20"/>
        </w:rPr>
      </w:pPr>
      <w:r w:rsidRPr="00313EC1">
        <w:rPr>
          <w:color w:val="000000"/>
          <w:sz w:val="20"/>
        </w:rPr>
        <w:t xml:space="preserve">A </w:t>
      </w:r>
      <w:r w:rsidRPr="00313EC1">
        <w:rPr>
          <w:b/>
          <w:color w:val="000000"/>
          <w:sz w:val="20"/>
        </w:rPr>
        <w:t>tanuló</w:t>
      </w:r>
      <w:r w:rsidRPr="00313EC1">
        <w:rPr>
          <w:color w:val="000000"/>
          <w:sz w:val="20"/>
        </w:rPr>
        <w:t xml:space="preserve"> neve: </w:t>
      </w:r>
      <w:r w:rsidRPr="00313EC1">
        <w:rPr>
          <w:color w:val="000000"/>
          <w:sz w:val="20"/>
        </w:rPr>
        <w:tab/>
        <w:t>................. évf.: ......</w:t>
      </w:r>
      <w:r w:rsidRPr="00313EC1">
        <w:rPr>
          <w:color w:val="000000"/>
          <w:sz w:val="20"/>
        </w:rPr>
        <w:tab/>
        <w:t xml:space="preserve"> oszt.: ...........</w:t>
      </w:r>
    </w:p>
    <w:p w14:paraId="0F6E7A0F"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 xml:space="preserve">pályázatos verseny neve: </w:t>
      </w:r>
      <w:r w:rsidRPr="00313EC1">
        <w:rPr>
          <w:color w:val="000000"/>
          <w:sz w:val="20"/>
        </w:rPr>
        <w:tab/>
      </w:r>
    </w:p>
    <w:p w14:paraId="1C4D5DA7"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 xml:space="preserve">A pályamunka jeligéje: </w:t>
      </w:r>
      <w:r w:rsidRPr="00313EC1">
        <w:rPr>
          <w:color w:val="000000"/>
          <w:sz w:val="20"/>
        </w:rPr>
        <w:tab/>
      </w:r>
    </w:p>
    <w:p w14:paraId="5F0E9F17" w14:textId="77777777" w:rsidR="00E00E9A" w:rsidRPr="00313EC1" w:rsidRDefault="00E00E9A" w:rsidP="00E00E9A">
      <w:pPr>
        <w:pStyle w:val="Szvegtrzs3"/>
        <w:tabs>
          <w:tab w:val="clear" w:pos="360"/>
        </w:tabs>
        <w:spacing w:after="120" w:line="276" w:lineRule="auto"/>
        <w:jc w:val="left"/>
        <w:rPr>
          <w:color w:val="000000"/>
          <w:sz w:val="20"/>
        </w:rPr>
      </w:pPr>
      <w:r w:rsidRPr="00313EC1">
        <w:rPr>
          <w:color w:val="000000"/>
          <w:sz w:val="20"/>
        </w:rPr>
        <w:t xml:space="preserve">A választott téma (vizuális kultúra esetén a választott </w:t>
      </w:r>
      <w:r w:rsidRPr="00313EC1">
        <w:rPr>
          <w:i/>
          <w:color w:val="000000"/>
          <w:sz w:val="20"/>
        </w:rPr>
        <w:t>terület</w:t>
      </w:r>
      <w:r w:rsidRPr="00313EC1">
        <w:rPr>
          <w:color w:val="000000"/>
          <w:sz w:val="20"/>
        </w:rPr>
        <w:t xml:space="preserve">) sorszáma és címe: </w:t>
      </w:r>
    </w:p>
    <w:p w14:paraId="4EFA23E0"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6D3F1F24"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299A8EF5"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296B0F9E"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 xml:space="preserve">A felkészítő tanár(ok) neve: </w:t>
      </w:r>
      <w:r w:rsidRPr="00313EC1">
        <w:rPr>
          <w:color w:val="000000"/>
          <w:sz w:val="20"/>
        </w:rPr>
        <w:tab/>
      </w:r>
    </w:p>
    <w:p w14:paraId="0B42E63C" w14:textId="77777777" w:rsidR="00E00E9A" w:rsidRPr="00313EC1" w:rsidRDefault="00E00E9A" w:rsidP="00E00E9A">
      <w:pPr>
        <w:pStyle w:val="Szvegtrzs3"/>
        <w:tabs>
          <w:tab w:val="clear" w:pos="360"/>
          <w:tab w:val="right" w:leader="dot" w:pos="9072"/>
        </w:tabs>
        <w:spacing w:after="120" w:line="276" w:lineRule="auto"/>
        <w:rPr>
          <w:color w:val="000000"/>
          <w:sz w:val="20"/>
        </w:rPr>
      </w:pPr>
      <w:r w:rsidRPr="00313EC1">
        <w:rPr>
          <w:color w:val="000000"/>
          <w:sz w:val="20"/>
        </w:rPr>
        <w:tab/>
      </w:r>
    </w:p>
    <w:p w14:paraId="20874A5D" w14:textId="77777777" w:rsidR="00E00E9A" w:rsidRDefault="00E00E9A" w:rsidP="00E00E9A">
      <w:pPr>
        <w:pStyle w:val="Szvegtrzs3"/>
        <w:tabs>
          <w:tab w:val="clear" w:pos="360"/>
          <w:tab w:val="right" w:leader="dot" w:pos="3686"/>
        </w:tabs>
        <w:spacing w:before="240" w:line="276" w:lineRule="auto"/>
        <w:rPr>
          <w:color w:val="000000"/>
          <w:sz w:val="20"/>
        </w:rPr>
      </w:pPr>
    </w:p>
    <w:p w14:paraId="013C9EF7" w14:textId="77777777" w:rsidR="00E00E9A" w:rsidRPr="00313EC1" w:rsidRDefault="00E00E9A" w:rsidP="00E00E9A">
      <w:pPr>
        <w:pStyle w:val="Szvegtrzs3"/>
        <w:tabs>
          <w:tab w:val="clear" w:pos="360"/>
          <w:tab w:val="right" w:leader="dot" w:pos="3686"/>
        </w:tabs>
        <w:spacing w:before="240" w:line="276" w:lineRule="auto"/>
        <w:rPr>
          <w:color w:val="000000"/>
          <w:sz w:val="20"/>
        </w:rPr>
      </w:pPr>
      <w:r w:rsidRPr="00313EC1">
        <w:rPr>
          <w:color w:val="000000"/>
          <w:sz w:val="20"/>
        </w:rPr>
        <w:t xml:space="preserve">dátum: </w:t>
      </w:r>
      <w:r w:rsidRPr="00313EC1">
        <w:rPr>
          <w:color w:val="000000"/>
          <w:sz w:val="20"/>
        </w:rPr>
        <w:tab/>
      </w:r>
    </w:p>
    <w:p w14:paraId="0DAB20A8" w14:textId="77777777" w:rsidR="00E00E9A" w:rsidRPr="00313EC1" w:rsidRDefault="00E00E9A" w:rsidP="00E00E9A">
      <w:pPr>
        <w:pStyle w:val="Szvegtrzs3"/>
        <w:tabs>
          <w:tab w:val="clear" w:pos="360"/>
        </w:tabs>
        <w:spacing w:before="120" w:after="120" w:line="276" w:lineRule="auto"/>
        <w:jc w:val="center"/>
        <w:outlineLvl w:val="0"/>
        <w:rPr>
          <w:color w:val="000000"/>
          <w:sz w:val="20"/>
        </w:rPr>
      </w:pPr>
      <w:r w:rsidRPr="00313EC1">
        <w:rPr>
          <w:color w:val="000000"/>
          <w:sz w:val="20"/>
        </w:rPr>
        <w:t>PH</w:t>
      </w:r>
    </w:p>
    <w:p w14:paraId="791085FA" w14:textId="77777777" w:rsidR="00E00E9A" w:rsidRPr="00313EC1" w:rsidRDefault="00E00E9A" w:rsidP="00E00E9A">
      <w:pPr>
        <w:pStyle w:val="Szvegtrzs3"/>
        <w:tabs>
          <w:tab w:val="clear" w:pos="360"/>
          <w:tab w:val="right" w:leader="dot" w:pos="9072"/>
        </w:tabs>
        <w:spacing w:line="276" w:lineRule="auto"/>
        <w:ind w:left="5103"/>
        <w:jc w:val="left"/>
        <w:rPr>
          <w:color w:val="000000"/>
          <w:sz w:val="20"/>
        </w:rPr>
      </w:pPr>
      <w:r w:rsidRPr="00313EC1">
        <w:rPr>
          <w:color w:val="000000"/>
          <w:sz w:val="20"/>
        </w:rPr>
        <w:tab/>
      </w:r>
    </w:p>
    <w:p w14:paraId="09F0AEF6" w14:textId="77777777" w:rsidR="00E00E9A" w:rsidRPr="00313EC1" w:rsidRDefault="00E00E9A" w:rsidP="00E00E9A">
      <w:pPr>
        <w:pStyle w:val="Szvegtrzs3"/>
        <w:tabs>
          <w:tab w:val="clear" w:pos="360"/>
        </w:tabs>
        <w:spacing w:line="276" w:lineRule="auto"/>
        <w:ind w:left="6096"/>
        <w:jc w:val="center"/>
        <w:rPr>
          <w:b/>
          <w:bCs/>
          <w:i/>
          <w:color w:val="000000"/>
          <w:sz w:val="20"/>
        </w:rPr>
      </w:pPr>
      <w:r w:rsidRPr="00313EC1">
        <w:rPr>
          <w:color w:val="000000"/>
          <w:sz w:val="20"/>
        </w:rPr>
        <w:t>igazgató</w:t>
      </w:r>
      <w:r w:rsidRPr="00313EC1">
        <w:rPr>
          <w:b/>
          <w:bCs/>
          <w:i/>
          <w:color w:val="000000"/>
          <w:sz w:val="20"/>
        </w:rPr>
        <w:br w:type="page"/>
      </w:r>
    </w:p>
    <w:p w14:paraId="7174DB39" w14:textId="77777777" w:rsidR="00E00E9A" w:rsidRPr="00313EC1" w:rsidRDefault="00E00E9A" w:rsidP="00E00E9A">
      <w:pPr>
        <w:pStyle w:val="Szvegtrzs3"/>
        <w:tabs>
          <w:tab w:val="clear" w:pos="360"/>
        </w:tabs>
        <w:spacing w:after="120" w:line="276" w:lineRule="auto"/>
        <w:jc w:val="center"/>
        <w:outlineLvl w:val="0"/>
        <w:rPr>
          <w:b/>
          <w:bCs/>
          <w:i/>
          <w:color w:val="000000"/>
          <w:sz w:val="20"/>
        </w:rPr>
      </w:pPr>
      <w:r w:rsidRPr="00313EC1">
        <w:rPr>
          <w:b/>
          <w:bCs/>
          <w:i/>
          <w:color w:val="000000"/>
          <w:sz w:val="20"/>
        </w:rPr>
        <w:lastRenderedPageBreak/>
        <w:t>6. sz. melléklet</w:t>
      </w:r>
    </w:p>
    <w:p w14:paraId="2B0AFAF7" w14:textId="77777777" w:rsidR="00E00E9A" w:rsidRPr="00313EC1" w:rsidRDefault="00E00E9A" w:rsidP="00E00E9A">
      <w:pPr>
        <w:pStyle w:val="Szvegtrzs3"/>
        <w:tabs>
          <w:tab w:val="clear" w:pos="360"/>
        </w:tabs>
        <w:spacing w:after="120" w:line="276" w:lineRule="auto"/>
        <w:jc w:val="center"/>
        <w:rPr>
          <w:bCs/>
          <w:i/>
          <w:color w:val="000000"/>
          <w:sz w:val="20"/>
        </w:rPr>
      </w:pPr>
      <w:r w:rsidRPr="00313EC1">
        <w:rPr>
          <w:bCs/>
          <w:i/>
          <w:color w:val="000000"/>
          <w:sz w:val="20"/>
        </w:rPr>
        <w:t>(Kitöltendő az írásbeli versenyrészen)</w:t>
      </w:r>
    </w:p>
    <w:p w14:paraId="5F4AA6E0" w14:textId="77777777" w:rsidR="00E00E9A" w:rsidRPr="00313EC1" w:rsidRDefault="00E00E9A" w:rsidP="00E00E9A">
      <w:pPr>
        <w:pStyle w:val="Szvegtrzs3"/>
        <w:tabs>
          <w:tab w:val="clear" w:pos="360"/>
        </w:tabs>
        <w:spacing w:after="240" w:line="276" w:lineRule="auto"/>
        <w:jc w:val="center"/>
        <w:outlineLvl w:val="0"/>
        <w:rPr>
          <w:b/>
          <w:color w:val="000000"/>
          <w:sz w:val="28"/>
          <w:szCs w:val="28"/>
        </w:rPr>
      </w:pPr>
      <w:r w:rsidRPr="00313EC1">
        <w:rPr>
          <w:b/>
          <w:color w:val="000000"/>
          <w:sz w:val="28"/>
          <w:szCs w:val="28"/>
        </w:rPr>
        <w:t xml:space="preserve">OKTV írásbeli fordulójának JEGYZŐKÖNYVE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178"/>
        <w:gridCol w:w="4110"/>
      </w:tblGrid>
      <w:tr w:rsidR="00E00E9A" w:rsidRPr="00313EC1" w14:paraId="2B1D3531" w14:textId="77777777" w:rsidTr="00520B98">
        <w:trPr>
          <w:trHeight w:val="340"/>
          <w:jc w:val="center"/>
        </w:trPr>
        <w:tc>
          <w:tcPr>
            <w:tcW w:w="9288" w:type="dxa"/>
            <w:gridSpan w:val="2"/>
            <w:vAlign w:val="center"/>
          </w:tcPr>
          <w:p w14:paraId="4DF0D4B6" w14:textId="77777777" w:rsidR="00E00E9A" w:rsidRPr="00313EC1" w:rsidRDefault="00E00E9A" w:rsidP="00520B98">
            <w:pPr>
              <w:pStyle w:val="Cm"/>
              <w:spacing w:line="276" w:lineRule="auto"/>
              <w:jc w:val="left"/>
              <w:rPr>
                <w:sz w:val="20"/>
              </w:rPr>
            </w:pPr>
            <w:r w:rsidRPr="00313EC1">
              <w:rPr>
                <w:sz w:val="20"/>
              </w:rPr>
              <w:t>A versenyt lebonyolító intézmény neve:</w:t>
            </w:r>
          </w:p>
        </w:tc>
      </w:tr>
      <w:tr w:rsidR="00E00E9A" w:rsidRPr="00313EC1" w14:paraId="07556606" w14:textId="77777777" w:rsidTr="00520B98">
        <w:trPr>
          <w:trHeight w:val="340"/>
          <w:jc w:val="center"/>
        </w:trPr>
        <w:tc>
          <w:tcPr>
            <w:tcW w:w="5178" w:type="dxa"/>
            <w:vAlign w:val="center"/>
          </w:tcPr>
          <w:p w14:paraId="1A8E61EF" w14:textId="77777777" w:rsidR="00E00E9A" w:rsidRPr="00313EC1" w:rsidRDefault="00E00E9A" w:rsidP="00520B98">
            <w:pPr>
              <w:pStyle w:val="Cm"/>
              <w:spacing w:line="276" w:lineRule="auto"/>
              <w:jc w:val="left"/>
              <w:rPr>
                <w:sz w:val="20"/>
              </w:rPr>
            </w:pPr>
            <w:r w:rsidRPr="00313EC1">
              <w:rPr>
                <w:sz w:val="20"/>
              </w:rPr>
              <w:t>Az igazgató neve:</w:t>
            </w:r>
          </w:p>
        </w:tc>
        <w:tc>
          <w:tcPr>
            <w:tcW w:w="4110" w:type="dxa"/>
            <w:vAlign w:val="center"/>
          </w:tcPr>
          <w:p w14:paraId="634FCC16" w14:textId="77777777" w:rsidR="00E00E9A" w:rsidRPr="00313EC1" w:rsidRDefault="00E00E9A" w:rsidP="00520B98">
            <w:pPr>
              <w:pStyle w:val="Cm"/>
              <w:spacing w:line="276" w:lineRule="auto"/>
              <w:jc w:val="left"/>
              <w:rPr>
                <w:sz w:val="20"/>
              </w:rPr>
            </w:pPr>
            <w:r w:rsidRPr="00313EC1">
              <w:rPr>
                <w:sz w:val="20"/>
              </w:rPr>
              <w:t>Az intézmény OM azonosítója:</w:t>
            </w:r>
          </w:p>
        </w:tc>
      </w:tr>
      <w:tr w:rsidR="00E00E9A" w:rsidRPr="00313EC1" w14:paraId="5F24474D" w14:textId="77777777" w:rsidTr="00520B98">
        <w:trPr>
          <w:trHeight w:val="340"/>
          <w:jc w:val="center"/>
        </w:trPr>
        <w:tc>
          <w:tcPr>
            <w:tcW w:w="9288" w:type="dxa"/>
            <w:gridSpan w:val="2"/>
            <w:vAlign w:val="center"/>
          </w:tcPr>
          <w:p w14:paraId="7237BB95" w14:textId="77777777" w:rsidR="00E00E9A" w:rsidRPr="00313EC1" w:rsidRDefault="00E00E9A" w:rsidP="00520B98">
            <w:pPr>
              <w:pStyle w:val="Cm"/>
              <w:spacing w:line="276" w:lineRule="auto"/>
              <w:jc w:val="left"/>
              <w:rPr>
                <w:sz w:val="20"/>
              </w:rPr>
            </w:pPr>
            <w:r w:rsidRPr="00313EC1">
              <w:rPr>
                <w:sz w:val="20"/>
              </w:rPr>
              <w:t xml:space="preserve">Az intézmény címe: </w:t>
            </w:r>
          </w:p>
        </w:tc>
      </w:tr>
      <w:tr w:rsidR="00E00E9A" w:rsidRPr="00313EC1" w14:paraId="090217D2" w14:textId="77777777" w:rsidTr="00520B98">
        <w:trPr>
          <w:trHeight w:val="340"/>
          <w:jc w:val="center"/>
        </w:trPr>
        <w:tc>
          <w:tcPr>
            <w:tcW w:w="9288" w:type="dxa"/>
            <w:gridSpan w:val="2"/>
            <w:tcBorders>
              <w:top w:val="single" w:sz="12" w:space="0" w:color="auto"/>
              <w:left w:val="single" w:sz="12" w:space="0" w:color="auto"/>
              <w:bottom w:val="single" w:sz="12" w:space="0" w:color="auto"/>
              <w:right w:val="single" w:sz="12" w:space="0" w:color="auto"/>
            </w:tcBorders>
            <w:vAlign w:val="center"/>
          </w:tcPr>
          <w:p w14:paraId="0DD03EB3" w14:textId="77777777" w:rsidR="00E00E9A" w:rsidRPr="00313EC1" w:rsidRDefault="00E00E9A" w:rsidP="00520B98">
            <w:pPr>
              <w:pStyle w:val="Cm"/>
              <w:spacing w:line="276" w:lineRule="auto"/>
              <w:jc w:val="left"/>
              <w:rPr>
                <w:sz w:val="20"/>
              </w:rPr>
            </w:pPr>
            <w:r w:rsidRPr="00313EC1">
              <w:rPr>
                <w:sz w:val="20"/>
              </w:rPr>
              <w:t xml:space="preserve">A verseny helyszíne </w:t>
            </w:r>
            <w:r w:rsidRPr="00313EC1">
              <w:rPr>
                <w:b w:val="0"/>
                <w:sz w:val="20"/>
              </w:rPr>
              <w:t>(terem, előadó)</w:t>
            </w:r>
            <w:r w:rsidRPr="00313EC1">
              <w:rPr>
                <w:sz w:val="20"/>
              </w:rPr>
              <w:t>:</w:t>
            </w:r>
          </w:p>
        </w:tc>
      </w:tr>
      <w:tr w:rsidR="00E00E9A" w:rsidRPr="00313EC1" w14:paraId="507310A6" w14:textId="77777777" w:rsidTr="00520B98">
        <w:trPr>
          <w:trHeight w:val="340"/>
          <w:jc w:val="center"/>
        </w:trPr>
        <w:tc>
          <w:tcPr>
            <w:tcW w:w="9288" w:type="dxa"/>
            <w:gridSpan w:val="2"/>
            <w:vAlign w:val="center"/>
          </w:tcPr>
          <w:p w14:paraId="30588F02" w14:textId="77777777" w:rsidR="00E00E9A" w:rsidRPr="00313EC1" w:rsidRDefault="00E00E9A" w:rsidP="00520B98">
            <w:pPr>
              <w:pStyle w:val="Cm"/>
              <w:spacing w:line="276" w:lineRule="auto"/>
              <w:jc w:val="left"/>
              <w:rPr>
                <w:sz w:val="20"/>
              </w:rPr>
            </w:pPr>
            <w:r w:rsidRPr="00313EC1">
              <w:rPr>
                <w:sz w:val="20"/>
              </w:rPr>
              <w:t xml:space="preserve">A verseny időpontja: </w:t>
            </w:r>
          </w:p>
        </w:tc>
      </w:tr>
      <w:tr w:rsidR="00E00E9A" w:rsidRPr="00313EC1" w14:paraId="1F8773BC" w14:textId="77777777" w:rsidTr="00520B98">
        <w:trPr>
          <w:trHeight w:val="340"/>
          <w:jc w:val="center"/>
        </w:trPr>
        <w:tc>
          <w:tcPr>
            <w:tcW w:w="9288" w:type="dxa"/>
            <w:gridSpan w:val="2"/>
            <w:tcBorders>
              <w:top w:val="single" w:sz="12" w:space="0" w:color="auto"/>
              <w:left w:val="single" w:sz="12" w:space="0" w:color="auto"/>
              <w:bottom w:val="single" w:sz="12" w:space="0" w:color="auto"/>
              <w:right w:val="single" w:sz="12" w:space="0" w:color="auto"/>
            </w:tcBorders>
            <w:vAlign w:val="center"/>
          </w:tcPr>
          <w:p w14:paraId="695290BC" w14:textId="77777777" w:rsidR="00E00E9A" w:rsidRPr="00313EC1" w:rsidRDefault="00E00E9A" w:rsidP="00520B98">
            <w:pPr>
              <w:pStyle w:val="Cm"/>
              <w:spacing w:line="276" w:lineRule="auto"/>
              <w:jc w:val="left"/>
              <w:rPr>
                <w:sz w:val="20"/>
              </w:rPr>
            </w:pPr>
            <w:r w:rsidRPr="00313EC1">
              <w:rPr>
                <w:sz w:val="20"/>
              </w:rPr>
              <w:t>Tantárgy, kategória:</w:t>
            </w:r>
          </w:p>
        </w:tc>
      </w:tr>
    </w:tbl>
    <w:p w14:paraId="2A6FBB4E" w14:textId="77777777" w:rsidR="00E00E9A" w:rsidRPr="00313EC1" w:rsidRDefault="00E00E9A" w:rsidP="00E00E9A">
      <w:pPr>
        <w:pStyle w:val="Cm"/>
        <w:keepNext/>
        <w:spacing w:before="120" w:after="120" w:line="276" w:lineRule="auto"/>
        <w:jc w:val="left"/>
        <w:outlineLvl w:val="0"/>
        <w:rPr>
          <w:sz w:val="20"/>
        </w:rPr>
      </w:pPr>
      <w:r w:rsidRPr="00313EC1">
        <w:rPr>
          <w:sz w:val="20"/>
        </w:rPr>
        <w:t>1. Az OKTV írásbeli feladatlap csomagok felbontása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000" w:firstRow="0" w:lastRow="0" w:firstColumn="0" w:lastColumn="0" w:noHBand="0" w:noVBand="0"/>
      </w:tblPr>
      <w:tblGrid>
        <w:gridCol w:w="4315"/>
        <w:gridCol w:w="4847"/>
      </w:tblGrid>
      <w:tr w:rsidR="00E00E9A" w:rsidRPr="00313EC1" w14:paraId="29860507" w14:textId="77777777" w:rsidTr="00232AD1">
        <w:trPr>
          <w:trHeight w:val="283"/>
        </w:trPr>
        <w:tc>
          <w:tcPr>
            <w:tcW w:w="2355" w:type="pct"/>
            <w:shd w:val="clear" w:color="auto" w:fill="E0E0E0"/>
            <w:vAlign w:val="center"/>
          </w:tcPr>
          <w:p w14:paraId="1B71682B" w14:textId="77777777" w:rsidR="00E00E9A" w:rsidRPr="00313EC1" w:rsidRDefault="00E00E9A" w:rsidP="00520B98">
            <w:pPr>
              <w:spacing w:line="276" w:lineRule="auto"/>
              <w:jc w:val="both"/>
              <w:rPr>
                <w:b/>
                <w:sz w:val="20"/>
              </w:rPr>
            </w:pPr>
            <w:r w:rsidRPr="00313EC1">
              <w:rPr>
                <w:b/>
                <w:sz w:val="20"/>
              </w:rPr>
              <w:t>A bontás helye:</w:t>
            </w:r>
          </w:p>
        </w:tc>
        <w:tc>
          <w:tcPr>
            <w:tcW w:w="2645" w:type="pct"/>
            <w:shd w:val="clear" w:color="auto" w:fill="E0E0E0"/>
            <w:vAlign w:val="center"/>
          </w:tcPr>
          <w:p w14:paraId="68B60260" w14:textId="77777777" w:rsidR="00E00E9A" w:rsidRPr="00313EC1" w:rsidRDefault="00E00E9A" w:rsidP="00520B98">
            <w:pPr>
              <w:spacing w:line="276" w:lineRule="auto"/>
              <w:rPr>
                <w:b/>
                <w:sz w:val="20"/>
              </w:rPr>
            </w:pPr>
            <w:r w:rsidRPr="00313EC1">
              <w:rPr>
                <w:b/>
                <w:sz w:val="20"/>
              </w:rPr>
              <w:t>A bontás időpontja:</w:t>
            </w:r>
          </w:p>
        </w:tc>
      </w:tr>
    </w:tbl>
    <w:p w14:paraId="157BA374" w14:textId="77777777" w:rsidR="00E00E9A" w:rsidRPr="00313EC1" w:rsidRDefault="00E00E9A" w:rsidP="00E00E9A">
      <w:pPr>
        <w:spacing w:line="276" w:lineRule="auto"/>
        <w:rPr>
          <w:sz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000" w:firstRow="0" w:lastRow="0" w:firstColumn="0" w:lastColumn="0" w:noHBand="0" w:noVBand="0"/>
      </w:tblPr>
      <w:tblGrid>
        <w:gridCol w:w="947"/>
        <w:gridCol w:w="951"/>
        <w:gridCol w:w="951"/>
        <w:gridCol w:w="6313"/>
      </w:tblGrid>
      <w:tr w:rsidR="00E00E9A" w:rsidRPr="00313EC1" w14:paraId="314EDBE7" w14:textId="77777777" w:rsidTr="00232AD1">
        <w:trPr>
          <w:cantSplit/>
          <w:trHeight w:val="283"/>
        </w:trPr>
        <w:tc>
          <w:tcPr>
            <w:tcW w:w="5000" w:type="pct"/>
            <w:gridSpan w:val="4"/>
            <w:shd w:val="clear" w:color="auto" w:fill="D9D9D9"/>
            <w:vAlign w:val="center"/>
          </w:tcPr>
          <w:p w14:paraId="433A5EAD" w14:textId="77777777" w:rsidR="00E00E9A" w:rsidRPr="00313EC1" w:rsidRDefault="00E00E9A" w:rsidP="00520B98">
            <w:pPr>
              <w:spacing w:line="276" w:lineRule="auto"/>
              <w:jc w:val="center"/>
              <w:rPr>
                <w:b/>
                <w:sz w:val="20"/>
              </w:rPr>
            </w:pPr>
            <w:r w:rsidRPr="00313EC1">
              <w:rPr>
                <w:b/>
                <w:sz w:val="20"/>
              </w:rPr>
              <w:t>A feladatlap csomagok állapota</w:t>
            </w:r>
          </w:p>
        </w:tc>
      </w:tr>
      <w:tr w:rsidR="00232AD1" w:rsidRPr="00313EC1" w14:paraId="50490C66" w14:textId="77777777" w:rsidTr="00232AD1">
        <w:trPr>
          <w:cantSplit/>
        </w:trPr>
        <w:tc>
          <w:tcPr>
            <w:tcW w:w="517" w:type="pct"/>
            <w:shd w:val="clear" w:color="auto" w:fill="D9D9D9"/>
            <w:vAlign w:val="center"/>
          </w:tcPr>
          <w:p w14:paraId="39570A94" w14:textId="77777777" w:rsidR="00E00E9A" w:rsidRPr="00313EC1" w:rsidRDefault="00E00E9A" w:rsidP="00520B98">
            <w:pPr>
              <w:spacing w:line="276" w:lineRule="auto"/>
              <w:jc w:val="center"/>
              <w:rPr>
                <w:b/>
                <w:sz w:val="20"/>
              </w:rPr>
            </w:pPr>
            <w:r w:rsidRPr="00313EC1">
              <w:rPr>
                <w:b/>
                <w:sz w:val="20"/>
              </w:rPr>
              <w:t>sértetlen</w:t>
            </w:r>
          </w:p>
          <w:p w14:paraId="5B3DAB8D" w14:textId="77777777" w:rsidR="00E00E9A" w:rsidRPr="00313EC1" w:rsidRDefault="00E00E9A" w:rsidP="00520B98">
            <w:pPr>
              <w:spacing w:line="276" w:lineRule="auto"/>
              <w:jc w:val="center"/>
              <w:rPr>
                <w:b/>
                <w:sz w:val="20"/>
              </w:rPr>
            </w:pPr>
            <w:r w:rsidRPr="00313EC1">
              <w:rPr>
                <w:b/>
                <w:sz w:val="20"/>
              </w:rPr>
              <w:t>(db)</w:t>
            </w:r>
          </w:p>
        </w:tc>
        <w:tc>
          <w:tcPr>
            <w:tcW w:w="519" w:type="pct"/>
            <w:shd w:val="clear" w:color="auto" w:fill="D9D9D9"/>
            <w:vAlign w:val="center"/>
          </w:tcPr>
          <w:p w14:paraId="67EB2D9E" w14:textId="77777777" w:rsidR="00E00E9A" w:rsidRPr="00313EC1" w:rsidRDefault="00E00E9A" w:rsidP="00520B98">
            <w:pPr>
              <w:spacing w:line="276" w:lineRule="auto"/>
              <w:jc w:val="center"/>
              <w:rPr>
                <w:b/>
                <w:sz w:val="20"/>
              </w:rPr>
            </w:pPr>
            <w:r w:rsidRPr="00313EC1">
              <w:rPr>
                <w:b/>
                <w:sz w:val="20"/>
              </w:rPr>
              <w:t>sérült</w:t>
            </w:r>
          </w:p>
          <w:p w14:paraId="4441E7BB" w14:textId="77777777" w:rsidR="00E00E9A" w:rsidRPr="00313EC1" w:rsidRDefault="00E00E9A" w:rsidP="00520B98">
            <w:pPr>
              <w:spacing w:line="276" w:lineRule="auto"/>
              <w:jc w:val="center"/>
              <w:rPr>
                <w:b/>
                <w:sz w:val="20"/>
              </w:rPr>
            </w:pPr>
            <w:r w:rsidRPr="00313EC1">
              <w:rPr>
                <w:b/>
                <w:sz w:val="20"/>
              </w:rPr>
              <w:t>(db)</w:t>
            </w:r>
          </w:p>
        </w:tc>
        <w:tc>
          <w:tcPr>
            <w:tcW w:w="519" w:type="pct"/>
            <w:shd w:val="clear" w:color="auto" w:fill="D9D9D9"/>
            <w:vAlign w:val="center"/>
          </w:tcPr>
          <w:p w14:paraId="2F63C8E7" w14:textId="77777777" w:rsidR="00E00E9A" w:rsidRPr="00313EC1" w:rsidRDefault="00E00E9A" w:rsidP="00520B98">
            <w:pPr>
              <w:spacing w:line="276" w:lineRule="auto"/>
              <w:jc w:val="center"/>
              <w:rPr>
                <w:b/>
                <w:sz w:val="20"/>
              </w:rPr>
            </w:pPr>
            <w:r w:rsidRPr="00313EC1">
              <w:rPr>
                <w:b/>
                <w:sz w:val="20"/>
              </w:rPr>
              <w:t>felbontott</w:t>
            </w:r>
          </w:p>
          <w:p w14:paraId="221F02D6" w14:textId="77777777" w:rsidR="00E00E9A" w:rsidRPr="00313EC1" w:rsidRDefault="00E00E9A" w:rsidP="00520B98">
            <w:pPr>
              <w:spacing w:line="276" w:lineRule="auto"/>
              <w:jc w:val="center"/>
              <w:rPr>
                <w:b/>
                <w:sz w:val="20"/>
              </w:rPr>
            </w:pPr>
            <w:r w:rsidRPr="00313EC1">
              <w:rPr>
                <w:b/>
                <w:sz w:val="20"/>
              </w:rPr>
              <w:t>(db)</w:t>
            </w:r>
          </w:p>
        </w:tc>
        <w:tc>
          <w:tcPr>
            <w:tcW w:w="3445" w:type="pct"/>
            <w:shd w:val="clear" w:color="auto" w:fill="D9D9D9"/>
            <w:vAlign w:val="center"/>
          </w:tcPr>
          <w:p w14:paraId="1ABC9912" w14:textId="77777777" w:rsidR="00E00E9A" w:rsidRPr="00313EC1" w:rsidRDefault="00E00E9A" w:rsidP="00520B98">
            <w:pPr>
              <w:spacing w:line="276" w:lineRule="auto"/>
              <w:jc w:val="center"/>
              <w:rPr>
                <w:b/>
                <w:sz w:val="20"/>
              </w:rPr>
            </w:pPr>
            <w:r w:rsidRPr="00313EC1">
              <w:rPr>
                <w:b/>
                <w:sz w:val="20"/>
              </w:rPr>
              <w:t>szöveges megjegyzés</w:t>
            </w:r>
          </w:p>
        </w:tc>
      </w:tr>
      <w:tr w:rsidR="00E00E9A" w:rsidRPr="00313EC1" w14:paraId="06A7EA15" w14:textId="77777777" w:rsidTr="00232AD1">
        <w:trPr>
          <w:cantSplit/>
          <w:trHeight w:hRule="exact" w:val="283"/>
        </w:trPr>
        <w:tc>
          <w:tcPr>
            <w:tcW w:w="517" w:type="pct"/>
            <w:vAlign w:val="center"/>
          </w:tcPr>
          <w:p w14:paraId="1D6D7C20" w14:textId="77777777" w:rsidR="00E00E9A" w:rsidRPr="00313EC1" w:rsidRDefault="00E00E9A" w:rsidP="00520B98">
            <w:pPr>
              <w:spacing w:line="276" w:lineRule="auto"/>
              <w:jc w:val="center"/>
              <w:rPr>
                <w:sz w:val="20"/>
              </w:rPr>
            </w:pPr>
          </w:p>
        </w:tc>
        <w:tc>
          <w:tcPr>
            <w:tcW w:w="519" w:type="pct"/>
            <w:vAlign w:val="center"/>
          </w:tcPr>
          <w:p w14:paraId="0C3F8DA7" w14:textId="77777777" w:rsidR="00E00E9A" w:rsidRPr="00313EC1" w:rsidRDefault="00E00E9A" w:rsidP="00520B98">
            <w:pPr>
              <w:spacing w:line="276" w:lineRule="auto"/>
              <w:jc w:val="center"/>
              <w:rPr>
                <w:sz w:val="20"/>
              </w:rPr>
            </w:pPr>
          </w:p>
        </w:tc>
        <w:tc>
          <w:tcPr>
            <w:tcW w:w="519" w:type="pct"/>
            <w:vAlign w:val="center"/>
          </w:tcPr>
          <w:p w14:paraId="7D29F1B7" w14:textId="77777777" w:rsidR="00E00E9A" w:rsidRPr="00313EC1" w:rsidRDefault="00E00E9A" w:rsidP="00520B98">
            <w:pPr>
              <w:spacing w:line="276" w:lineRule="auto"/>
              <w:jc w:val="center"/>
              <w:rPr>
                <w:sz w:val="20"/>
              </w:rPr>
            </w:pPr>
          </w:p>
        </w:tc>
        <w:tc>
          <w:tcPr>
            <w:tcW w:w="3445" w:type="pct"/>
            <w:vAlign w:val="center"/>
          </w:tcPr>
          <w:p w14:paraId="4D2B0692" w14:textId="77777777" w:rsidR="00E00E9A" w:rsidRPr="00313EC1" w:rsidRDefault="00E00E9A" w:rsidP="00520B98">
            <w:pPr>
              <w:spacing w:line="276" w:lineRule="auto"/>
              <w:jc w:val="center"/>
              <w:rPr>
                <w:sz w:val="16"/>
                <w:szCs w:val="16"/>
              </w:rPr>
            </w:pPr>
          </w:p>
        </w:tc>
      </w:tr>
    </w:tbl>
    <w:p w14:paraId="72CBCF57" w14:textId="77777777" w:rsidR="00E00E9A" w:rsidRPr="00313EC1" w:rsidRDefault="00E00E9A" w:rsidP="00E00E9A">
      <w:pPr>
        <w:spacing w:line="276" w:lineRule="auto"/>
        <w:rPr>
          <w:sz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000" w:firstRow="0" w:lastRow="0" w:firstColumn="0" w:lastColumn="0" w:noHBand="0" w:noVBand="0"/>
      </w:tblPr>
      <w:tblGrid>
        <w:gridCol w:w="947"/>
        <w:gridCol w:w="951"/>
        <w:gridCol w:w="7264"/>
      </w:tblGrid>
      <w:tr w:rsidR="00E00E9A" w:rsidRPr="00313EC1" w14:paraId="579C9350" w14:textId="77777777" w:rsidTr="00232AD1">
        <w:trPr>
          <w:cantSplit/>
          <w:trHeight w:val="283"/>
        </w:trPr>
        <w:tc>
          <w:tcPr>
            <w:tcW w:w="5000" w:type="pct"/>
            <w:gridSpan w:val="3"/>
            <w:shd w:val="clear" w:color="auto" w:fill="D9D9D9"/>
            <w:vAlign w:val="center"/>
          </w:tcPr>
          <w:p w14:paraId="0FDE20CA" w14:textId="77777777" w:rsidR="00E00E9A" w:rsidRPr="00313EC1" w:rsidRDefault="00E00E9A" w:rsidP="00520B98">
            <w:pPr>
              <w:spacing w:line="276" w:lineRule="auto"/>
              <w:jc w:val="center"/>
              <w:rPr>
                <w:b/>
                <w:sz w:val="20"/>
              </w:rPr>
            </w:pPr>
            <w:r w:rsidRPr="00313EC1">
              <w:rPr>
                <w:b/>
                <w:sz w:val="20"/>
              </w:rPr>
              <w:t>A feladatlapok állapota</w:t>
            </w:r>
          </w:p>
        </w:tc>
      </w:tr>
      <w:tr w:rsidR="00E00E9A" w:rsidRPr="00313EC1" w14:paraId="1C9D2A4D" w14:textId="77777777" w:rsidTr="00232AD1">
        <w:trPr>
          <w:cantSplit/>
        </w:trPr>
        <w:tc>
          <w:tcPr>
            <w:tcW w:w="517" w:type="pct"/>
            <w:shd w:val="clear" w:color="auto" w:fill="D9D9D9"/>
            <w:vAlign w:val="center"/>
          </w:tcPr>
          <w:p w14:paraId="2CCC4B2A" w14:textId="77777777" w:rsidR="00E00E9A" w:rsidRPr="00313EC1" w:rsidRDefault="00E00E9A" w:rsidP="00520B98">
            <w:pPr>
              <w:spacing w:line="276" w:lineRule="auto"/>
              <w:jc w:val="center"/>
              <w:rPr>
                <w:b/>
                <w:sz w:val="20"/>
              </w:rPr>
            </w:pPr>
            <w:r w:rsidRPr="00313EC1">
              <w:rPr>
                <w:b/>
                <w:sz w:val="20"/>
              </w:rPr>
              <w:t>sértetlen</w:t>
            </w:r>
          </w:p>
          <w:p w14:paraId="346C61B3" w14:textId="77777777" w:rsidR="00E00E9A" w:rsidRPr="00313EC1" w:rsidRDefault="00E00E9A" w:rsidP="00520B98">
            <w:pPr>
              <w:spacing w:line="276" w:lineRule="auto"/>
              <w:jc w:val="center"/>
              <w:rPr>
                <w:b/>
                <w:sz w:val="20"/>
              </w:rPr>
            </w:pPr>
            <w:r w:rsidRPr="00313EC1">
              <w:rPr>
                <w:b/>
                <w:sz w:val="20"/>
              </w:rPr>
              <w:t>(db)</w:t>
            </w:r>
          </w:p>
        </w:tc>
        <w:tc>
          <w:tcPr>
            <w:tcW w:w="519" w:type="pct"/>
            <w:shd w:val="clear" w:color="auto" w:fill="D9D9D9"/>
            <w:vAlign w:val="center"/>
          </w:tcPr>
          <w:p w14:paraId="3CECE8E5" w14:textId="77777777" w:rsidR="00E00E9A" w:rsidRPr="00313EC1" w:rsidRDefault="00E00E9A" w:rsidP="00520B98">
            <w:pPr>
              <w:spacing w:line="276" w:lineRule="auto"/>
              <w:jc w:val="center"/>
              <w:rPr>
                <w:b/>
                <w:sz w:val="20"/>
              </w:rPr>
            </w:pPr>
            <w:r w:rsidRPr="00313EC1">
              <w:rPr>
                <w:b/>
                <w:sz w:val="20"/>
              </w:rPr>
              <w:t>sérült</w:t>
            </w:r>
          </w:p>
          <w:p w14:paraId="67AF5D00" w14:textId="77777777" w:rsidR="00E00E9A" w:rsidRPr="00313EC1" w:rsidRDefault="00E00E9A" w:rsidP="00520B98">
            <w:pPr>
              <w:spacing w:line="276" w:lineRule="auto"/>
              <w:jc w:val="center"/>
              <w:rPr>
                <w:b/>
                <w:sz w:val="20"/>
              </w:rPr>
            </w:pPr>
            <w:r w:rsidRPr="00313EC1">
              <w:rPr>
                <w:b/>
                <w:sz w:val="20"/>
              </w:rPr>
              <w:t>(db)</w:t>
            </w:r>
          </w:p>
        </w:tc>
        <w:tc>
          <w:tcPr>
            <w:tcW w:w="3964" w:type="pct"/>
            <w:shd w:val="clear" w:color="auto" w:fill="D9D9D9"/>
            <w:vAlign w:val="center"/>
          </w:tcPr>
          <w:p w14:paraId="4D8FB199" w14:textId="77777777" w:rsidR="00E00E9A" w:rsidRPr="00313EC1" w:rsidRDefault="00E00E9A" w:rsidP="00520B98">
            <w:pPr>
              <w:spacing w:line="276" w:lineRule="auto"/>
              <w:jc w:val="center"/>
              <w:rPr>
                <w:b/>
                <w:sz w:val="20"/>
              </w:rPr>
            </w:pPr>
            <w:r w:rsidRPr="00313EC1">
              <w:rPr>
                <w:b/>
                <w:sz w:val="20"/>
              </w:rPr>
              <w:t>szöveges megjegyzés</w:t>
            </w:r>
          </w:p>
        </w:tc>
      </w:tr>
      <w:tr w:rsidR="00E00E9A" w:rsidRPr="00313EC1" w14:paraId="22BF169E" w14:textId="77777777" w:rsidTr="00232AD1">
        <w:trPr>
          <w:cantSplit/>
          <w:trHeight w:hRule="exact" w:val="283"/>
        </w:trPr>
        <w:tc>
          <w:tcPr>
            <w:tcW w:w="517" w:type="pct"/>
            <w:vAlign w:val="center"/>
          </w:tcPr>
          <w:p w14:paraId="546C9F24" w14:textId="77777777" w:rsidR="00E00E9A" w:rsidRPr="00313EC1" w:rsidRDefault="00E00E9A" w:rsidP="00520B98">
            <w:pPr>
              <w:spacing w:line="276" w:lineRule="auto"/>
              <w:jc w:val="center"/>
              <w:rPr>
                <w:sz w:val="20"/>
              </w:rPr>
            </w:pPr>
          </w:p>
        </w:tc>
        <w:tc>
          <w:tcPr>
            <w:tcW w:w="519" w:type="pct"/>
            <w:vAlign w:val="center"/>
          </w:tcPr>
          <w:p w14:paraId="662219BE" w14:textId="77777777" w:rsidR="00E00E9A" w:rsidRPr="00313EC1" w:rsidRDefault="00E00E9A" w:rsidP="00520B98">
            <w:pPr>
              <w:spacing w:line="276" w:lineRule="auto"/>
              <w:jc w:val="center"/>
              <w:rPr>
                <w:sz w:val="20"/>
              </w:rPr>
            </w:pPr>
          </w:p>
        </w:tc>
        <w:tc>
          <w:tcPr>
            <w:tcW w:w="3964" w:type="pct"/>
            <w:vAlign w:val="center"/>
          </w:tcPr>
          <w:p w14:paraId="45427CEB" w14:textId="77777777" w:rsidR="00E00E9A" w:rsidRPr="00313EC1" w:rsidRDefault="00E00E9A" w:rsidP="00520B98">
            <w:pPr>
              <w:spacing w:line="276" w:lineRule="auto"/>
              <w:jc w:val="center"/>
              <w:rPr>
                <w:sz w:val="16"/>
                <w:szCs w:val="16"/>
              </w:rPr>
            </w:pPr>
          </w:p>
        </w:tc>
      </w:tr>
    </w:tbl>
    <w:p w14:paraId="17D37DAC" w14:textId="77777777" w:rsidR="00E00E9A" w:rsidRPr="00313EC1" w:rsidRDefault="00E00E9A" w:rsidP="00E00E9A">
      <w:pPr>
        <w:spacing w:line="276" w:lineRule="auto"/>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849"/>
        <w:gridCol w:w="2267"/>
        <w:gridCol w:w="4046"/>
      </w:tblGrid>
      <w:tr w:rsidR="00E00E9A" w:rsidRPr="00313EC1" w14:paraId="4C016BD0" w14:textId="77777777" w:rsidTr="00232AD1">
        <w:trPr>
          <w:trHeight w:val="283"/>
        </w:trPr>
        <w:tc>
          <w:tcPr>
            <w:tcW w:w="5000" w:type="pct"/>
            <w:gridSpan w:val="3"/>
            <w:shd w:val="clear" w:color="auto" w:fill="E0E0E0"/>
            <w:vAlign w:val="center"/>
          </w:tcPr>
          <w:p w14:paraId="2788F3E5" w14:textId="77777777" w:rsidR="00E00E9A" w:rsidRPr="00313EC1" w:rsidRDefault="00E00E9A" w:rsidP="00520B98">
            <w:pPr>
              <w:spacing w:line="276" w:lineRule="auto"/>
              <w:jc w:val="center"/>
              <w:rPr>
                <w:b/>
                <w:sz w:val="18"/>
                <w:szCs w:val="18"/>
              </w:rPr>
            </w:pPr>
            <w:r w:rsidRPr="00313EC1">
              <w:rPr>
                <w:b/>
                <w:sz w:val="18"/>
                <w:szCs w:val="18"/>
              </w:rPr>
              <w:t>A feladatlap csomagbontó bizottság tagjai</w:t>
            </w:r>
          </w:p>
        </w:tc>
      </w:tr>
      <w:tr w:rsidR="00E00E9A" w:rsidRPr="00313EC1" w14:paraId="21438B59" w14:textId="77777777" w:rsidTr="00232AD1">
        <w:trPr>
          <w:trHeight w:val="283"/>
        </w:trPr>
        <w:tc>
          <w:tcPr>
            <w:tcW w:w="1555" w:type="pct"/>
            <w:shd w:val="clear" w:color="auto" w:fill="E0E0E0"/>
            <w:vAlign w:val="center"/>
          </w:tcPr>
          <w:p w14:paraId="6D91D94F" w14:textId="77777777" w:rsidR="00E00E9A" w:rsidRPr="00313EC1" w:rsidRDefault="00E00E9A" w:rsidP="00520B98">
            <w:pPr>
              <w:spacing w:line="276" w:lineRule="auto"/>
              <w:jc w:val="center"/>
              <w:rPr>
                <w:b/>
                <w:sz w:val="18"/>
                <w:szCs w:val="18"/>
              </w:rPr>
            </w:pPr>
            <w:r w:rsidRPr="00313EC1">
              <w:rPr>
                <w:b/>
                <w:sz w:val="18"/>
                <w:szCs w:val="18"/>
              </w:rPr>
              <w:t>Név</w:t>
            </w:r>
          </w:p>
        </w:tc>
        <w:tc>
          <w:tcPr>
            <w:tcW w:w="1237" w:type="pct"/>
            <w:shd w:val="clear" w:color="auto" w:fill="E0E0E0"/>
            <w:vAlign w:val="center"/>
          </w:tcPr>
          <w:p w14:paraId="0F4AA83C" w14:textId="77777777" w:rsidR="00E00E9A" w:rsidRPr="00313EC1" w:rsidRDefault="00E00E9A" w:rsidP="00520B98">
            <w:pPr>
              <w:spacing w:line="276" w:lineRule="auto"/>
              <w:jc w:val="center"/>
              <w:rPr>
                <w:b/>
                <w:sz w:val="18"/>
                <w:szCs w:val="18"/>
              </w:rPr>
            </w:pPr>
            <w:r w:rsidRPr="00313EC1">
              <w:rPr>
                <w:b/>
                <w:sz w:val="18"/>
                <w:szCs w:val="18"/>
              </w:rPr>
              <w:t>Beosztás</w:t>
            </w:r>
          </w:p>
        </w:tc>
        <w:tc>
          <w:tcPr>
            <w:tcW w:w="2208" w:type="pct"/>
            <w:shd w:val="clear" w:color="auto" w:fill="E0E0E0"/>
            <w:vAlign w:val="center"/>
          </w:tcPr>
          <w:p w14:paraId="3E24B514" w14:textId="77777777" w:rsidR="00E00E9A" w:rsidRPr="00313EC1" w:rsidRDefault="00E00E9A" w:rsidP="00520B98">
            <w:pPr>
              <w:spacing w:line="276" w:lineRule="auto"/>
              <w:jc w:val="center"/>
              <w:rPr>
                <w:b/>
                <w:sz w:val="18"/>
                <w:szCs w:val="18"/>
              </w:rPr>
            </w:pPr>
            <w:r w:rsidRPr="00313EC1">
              <w:rPr>
                <w:b/>
                <w:sz w:val="18"/>
                <w:szCs w:val="18"/>
              </w:rPr>
              <w:t>Aláírás</w:t>
            </w:r>
          </w:p>
        </w:tc>
      </w:tr>
      <w:tr w:rsidR="00E00E9A" w:rsidRPr="00313EC1" w14:paraId="3AA0400D" w14:textId="77777777" w:rsidTr="00232AD1">
        <w:trPr>
          <w:trHeight w:val="283"/>
        </w:trPr>
        <w:tc>
          <w:tcPr>
            <w:tcW w:w="1555" w:type="pct"/>
            <w:vAlign w:val="center"/>
          </w:tcPr>
          <w:p w14:paraId="374588F5" w14:textId="77777777" w:rsidR="00E00E9A" w:rsidRPr="00313EC1" w:rsidRDefault="00E00E9A" w:rsidP="00520B98">
            <w:pPr>
              <w:spacing w:line="276" w:lineRule="auto"/>
              <w:rPr>
                <w:b/>
                <w:sz w:val="18"/>
                <w:szCs w:val="18"/>
              </w:rPr>
            </w:pPr>
          </w:p>
        </w:tc>
        <w:tc>
          <w:tcPr>
            <w:tcW w:w="1237" w:type="pct"/>
            <w:vAlign w:val="center"/>
          </w:tcPr>
          <w:p w14:paraId="01A3FE9E" w14:textId="77777777" w:rsidR="00E00E9A" w:rsidRPr="00313EC1" w:rsidRDefault="00E00E9A" w:rsidP="00520B98">
            <w:pPr>
              <w:spacing w:line="276" w:lineRule="auto"/>
              <w:rPr>
                <w:sz w:val="18"/>
                <w:szCs w:val="18"/>
              </w:rPr>
            </w:pPr>
          </w:p>
        </w:tc>
        <w:tc>
          <w:tcPr>
            <w:tcW w:w="2208" w:type="pct"/>
            <w:vAlign w:val="center"/>
          </w:tcPr>
          <w:p w14:paraId="0B6B9E30" w14:textId="77777777" w:rsidR="00E00E9A" w:rsidRPr="00313EC1" w:rsidRDefault="00E00E9A" w:rsidP="00520B98">
            <w:pPr>
              <w:spacing w:line="276" w:lineRule="auto"/>
              <w:rPr>
                <w:b/>
                <w:sz w:val="18"/>
                <w:szCs w:val="18"/>
              </w:rPr>
            </w:pPr>
          </w:p>
        </w:tc>
      </w:tr>
      <w:tr w:rsidR="00E00E9A" w:rsidRPr="00313EC1" w14:paraId="6DE0ED4D" w14:textId="77777777" w:rsidTr="00232AD1">
        <w:trPr>
          <w:trHeight w:val="283"/>
        </w:trPr>
        <w:tc>
          <w:tcPr>
            <w:tcW w:w="1555" w:type="pct"/>
            <w:vAlign w:val="center"/>
          </w:tcPr>
          <w:p w14:paraId="30C602EF" w14:textId="77777777" w:rsidR="00E00E9A" w:rsidRPr="00313EC1" w:rsidRDefault="00E00E9A" w:rsidP="00520B98">
            <w:pPr>
              <w:spacing w:line="276" w:lineRule="auto"/>
              <w:rPr>
                <w:b/>
                <w:sz w:val="18"/>
                <w:szCs w:val="18"/>
              </w:rPr>
            </w:pPr>
          </w:p>
        </w:tc>
        <w:tc>
          <w:tcPr>
            <w:tcW w:w="1237" w:type="pct"/>
            <w:vAlign w:val="center"/>
          </w:tcPr>
          <w:p w14:paraId="376B62A4" w14:textId="77777777" w:rsidR="00E00E9A" w:rsidRPr="00313EC1" w:rsidRDefault="00E00E9A" w:rsidP="00520B98">
            <w:pPr>
              <w:spacing w:line="276" w:lineRule="auto"/>
              <w:rPr>
                <w:sz w:val="18"/>
                <w:szCs w:val="18"/>
              </w:rPr>
            </w:pPr>
          </w:p>
        </w:tc>
        <w:tc>
          <w:tcPr>
            <w:tcW w:w="2208" w:type="pct"/>
            <w:vAlign w:val="center"/>
          </w:tcPr>
          <w:p w14:paraId="2DB402EC" w14:textId="77777777" w:rsidR="00E00E9A" w:rsidRPr="00313EC1" w:rsidRDefault="00E00E9A" w:rsidP="00520B98">
            <w:pPr>
              <w:spacing w:line="276" w:lineRule="auto"/>
              <w:rPr>
                <w:b/>
                <w:sz w:val="18"/>
                <w:szCs w:val="18"/>
              </w:rPr>
            </w:pPr>
          </w:p>
        </w:tc>
      </w:tr>
      <w:tr w:rsidR="00E00E9A" w:rsidRPr="00313EC1" w14:paraId="0E822292" w14:textId="77777777" w:rsidTr="00232AD1">
        <w:trPr>
          <w:trHeight w:val="283"/>
        </w:trPr>
        <w:tc>
          <w:tcPr>
            <w:tcW w:w="1555" w:type="pct"/>
            <w:vAlign w:val="center"/>
          </w:tcPr>
          <w:p w14:paraId="68FC8D72" w14:textId="77777777" w:rsidR="00E00E9A" w:rsidRPr="00313EC1" w:rsidRDefault="00E00E9A" w:rsidP="00520B98">
            <w:pPr>
              <w:spacing w:line="276" w:lineRule="auto"/>
              <w:rPr>
                <w:b/>
                <w:sz w:val="18"/>
                <w:szCs w:val="18"/>
              </w:rPr>
            </w:pPr>
          </w:p>
        </w:tc>
        <w:tc>
          <w:tcPr>
            <w:tcW w:w="1237" w:type="pct"/>
            <w:vAlign w:val="center"/>
          </w:tcPr>
          <w:p w14:paraId="3BCB2C99" w14:textId="77777777" w:rsidR="00E00E9A" w:rsidRPr="00313EC1" w:rsidRDefault="00E00E9A" w:rsidP="00520B98">
            <w:pPr>
              <w:spacing w:line="276" w:lineRule="auto"/>
              <w:rPr>
                <w:sz w:val="18"/>
                <w:szCs w:val="18"/>
              </w:rPr>
            </w:pPr>
          </w:p>
        </w:tc>
        <w:tc>
          <w:tcPr>
            <w:tcW w:w="2208" w:type="pct"/>
            <w:vAlign w:val="center"/>
          </w:tcPr>
          <w:p w14:paraId="7C7ACFC8" w14:textId="77777777" w:rsidR="00E00E9A" w:rsidRPr="00313EC1" w:rsidRDefault="00E00E9A" w:rsidP="00520B98">
            <w:pPr>
              <w:spacing w:line="276" w:lineRule="auto"/>
              <w:rPr>
                <w:b/>
                <w:sz w:val="18"/>
                <w:szCs w:val="18"/>
              </w:rPr>
            </w:pPr>
          </w:p>
        </w:tc>
      </w:tr>
      <w:tr w:rsidR="00E00E9A" w:rsidRPr="00313EC1" w14:paraId="2F239FD5" w14:textId="77777777" w:rsidTr="00232AD1">
        <w:trPr>
          <w:trHeight w:val="283"/>
        </w:trPr>
        <w:tc>
          <w:tcPr>
            <w:tcW w:w="1555" w:type="pct"/>
            <w:vAlign w:val="center"/>
          </w:tcPr>
          <w:p w14:paraId="3174F8B5" w14:textId="77777777" w:rsidR="00E00E9A" w:rsidRPr="00313EC1" w:rsidRDefault="00E00E9A" w:rsidP="00520B98">
            <w:pPr>
              <w:spacing w:line="276" w:lineRule="auto"/>
              <w:rPr>
                <w:b/>
                <w:sz w:val="18"/>
                <w:szCs w:val="18"/>
              </w:rPr>
            </w:pPr>
          </w:p>
        </w:tc>
        <w:tc>
          <w:tcPr>
            <w:tcW w:w="1237" w:type="pct"/>
            <w:vAlign w:val="center"/>
          </w:tcPr>
          <w:p w14:paraId="6F75FE09" w14:textId="77777777" w:rsidR="00E00E9A" w:rsidRPr="00313EC1" w:rsidRDefault="00E00E9A" w:rsidP="00520B98">
            <w:pPr>
              <w:spacing w:line="276" w:lineRule="auto"/>
              <w:rPr>
                <w:sz w:val="18"/>
                <w:szCs w:val="18"/>
              </w:rPr>
            </w:pPr>
          </w:p>
        </w:tc>
        <w:tc>
          <w:tcPr>
            <w:tcW w:w="2208" w:type="pct"/>
            <w:vAlign w:val="center"/>
          </w:tcPr>
          <w:p w14:paraId="1C9F87A6" w14:textId="77777777" w:rsidR="00E00E9A" w:rsidRPr="00313EC1" w:rsidRDefault="00E00E9A" w:rsidP="00520B98">
            <w:pPr>
              <w:spacing w:line="276" w:lineRule="auto"/>
              <w:rPr>
                <w:b/>
                <w:sz w:val="18"/>
                <w:szCs w:val="18"/>
              </w:rPr>
            </w:pPr>
          </w:p>
        </w:tc>
      </w:tr>
    </w:tbl>
    <w:p w14:paraId="04B76E85" w14:textId="77777777" w:rsidR="00E00E9A" w:rsidRPr="00313EC1" w:rsidRDefault="00E00E9A" w:rsidP="00E00E9A">
      <w:pPr>
        <w:pStyle w:val="Cm"/>
        <w:keepNext/>
        <w:spacing w:before="120" w:after="120" w:line="276" w:lineRule="auto"/>
        <w:jc w:val="left"/>
        <w:outlineLvl w:val="0"/>
        <w:rPr>
          <w:sz w:val="20"/>
        </w:rPr>
      </w:pPr>
      <w:r w:rsidRPr="00313EC1">
        <w:rPr>
          <w:sz w:val="20"/>
        </w:rPr>
        <w:t>2. Ülésrend</w:t>
      </w:r>
      <w:r w:rsidRPr="00313EC1">
        <w:rPr>
          <w:b w:val="0"/>
          <w:sz w:val="20"/>
        </w:rPr>
        <w:t xml:space="preserve"> (háromfordulós versenyek első fordulójában /dráma kivételével/ névvel, egyéb esetekben kódszámmal.)</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2"/>
        <w:gridCol w:w="1522"/>
        <w:gridCol w:w="1521"/>
        <w:gridCol w:w="1521"/>
        <w:gridCol w:w="1521"/>
        <w:gridCol w:w="1521"/>
      </w:tblGrid>
      <w:tr w:rsidR="00E00E9A" w:rsidRPr="00313EC1" w14:paraId="2077EDD0" w14:textId="77777777" w:rsidTr="00E7277A">
        <w:trPr>
          <w:jc w:val="center"/>
        </w:trPr>
        <w:tc>
          <w:tcPr>
            <w:tcW w:w="1507" w:type="dxa"/>
            <w:shd w:val="clear" w:color="auto" w:fill="auto"/>
          </w:tcPr>
          <w:p w14:paraId="0C17AA61" w14:textId="77777777" w:rsidR="00E00E9A" w:rsidRPr="00313EC1" w:rsidRDefault="00E00E9A" w:rsidP="00520B98">
            <w:pPr>
              <w:spacing w:line="276" w:lineRule="auto"/>
              <w:rPr>
                <w:sz w:val="20"/>
              </w:rPr>
            </w:pPr>
          </w:p>
        </w:tc>
        <w:tc>
          <w:tcPr>
            <w:tcW w:w="1507" w:type="dxa"/>
            <w:shd w:val="clear" w:color="auto" w:fill="auto"/>
          </w:tcPr>
          <w:p w14:paraId="02EFF859" w14:textId="77777777" w:rsidR="00E00E9A" w:rsidRPr="00313EC1" w:rsidRDefault="00E00E9A" w:rsidP="00520B98">
            <w:pPr>
              <w:spacing w:line="276" w:lineRule="auto"/>
              <w:rPr>
                <w:sz w:val="20"/>
              </w:rPr>
            </w:pPr>
          </w:p>
        </w:tc>
        <w:tc>
          <w:tcPr>
            <w:tcW w:w="1507" w:type="dxa"/>
            <w:shd w:val="clear" w:color="auto" w:fill="auto"/>
          </w:tcPr>
          <w:p w14:paraId="4B172F25" w14:textId="77777777" w:rsidR="00E00E9A" w:rsidRPr="00313EC1" w:rsidRDefault="00E00E9A" w:rsidP="00520B98">
            <w:pPr>
              <w:spacing w:line="276" w:lineRule="auto"/>
              <w:rPr>
                <w:sz w:val="20"/>
              </w:rPr>
            </w:pPr>
          </w:p>
        </w:tc>
        <w:tc>
          <w:tcPr>
            <w:tcW w:w="1507" w:type="dxa"/>
            <w:shd w:val="clear" w:color="auto" w:fill="auto"/>
          </w:tcPr>
          <w:p w14:paraId="53787CDA" w14:textId="77777777" w:rsidR="00E00E9A" w:rsidRPr="00313EC1" w:rsidRDefault="00E00E9A" w:rsidP="00520B98">
            <w:pPr>
              <w:spacing w:line="276" w:lineRule="auto"/>
              <w:rPr>
                <w:sz w:val="20"/>
              </w:rPr>
            </w:pPr>
          </w:p>
        </w:tc>
        <w:tc>
          <w:tcPr>
            <w:tcW w:w="1507" w:type="dxa"/>
            <w:shd w:val="clear" w:color="auto" w:fill="auto"/>
          </w:tcPr>
          <w:p w14:paraId="505AA2F1" w14:textId="77777777" w:rsidR="00E00E9A" w:rsidRPr="00313EC1" w:rsidRDefault="00E00E9A" w:rsidP="00520B98">
            <w:pPr>
              <w:spacing w:line="276" w:lineRule="auto"/>
              <w:rPr>
                <w:sz w:val="20"/>
              </w:rPr>
            </w:pPr>
          </w:p>
        </w:tc>
        <w:tc>
          <w:tcPr>
            <w:tcW w:w="1507" w:type="dxa"/>
            <w:shd w:val="clear" w:color="auto" w:fill="auto"/>
          </w:tcPr>
          <w:p w14:paraId="4029D908" w14:textId="77777777" w:rsidR="00E00E9A" w:rsidRPr="00313EC1" w:rsidRDefault="00E00E9A" w:rsidP="00520B98">
            <w:pPr>
              <w:spacing w:line="276" w:lineRule="auto"/>
              <w:rPr>
                <w:sz w:val="20"/>
              </w:rPr>
            </w:pPr>
          </w:p>
        </w:tc>
      </w:tr>
      <w:tr w:rsidR="00E00E9A" w:rsidRPr="00313EC1" w14:paraId="0B3B12D6" w14:textId="77777777" w:rsidTr="00E7277A">
        <w:trPr>
          <w:jc w:val="center"/>
        </w:trPr>
        <w:tc>
          <w:tcPr>
            <w:tcW w:w="1507" w:type="dxa"/>
            <w:shd w:val="clear" w:color="auto" w:fill="auto"/>
          </w:tcPr>
          <w:p w14:paraId="5E53326F" w14:textId="77777777" w:rsidR="00E00E9A" w:rsidRPr="00313EC1" w:rsidRDefault="00E00E9A" w:rsidP="00520B98">
            <w:pPr>
              <w:spacing w:line="276" w:lineRule="auto"/>
              <w:rPr>
                <w:sz w:val="20"/>
              </w:rPr>
            </w:pPr>
          </w:p>
        </w:tc>
        <w:tc>
          <w:tcPr>
            <w:tcW w:w="1507" w:type="dxa"/>
            <w:shd w:val="clear" w:color="auto" w:fill="auto"/>
          </w:tcPr>
          <w:p w14:paraId="38C2B4A0" w14:textId="77777777" w:rsidR="00E00E9A" w:rsidRPr="00313EC1" w:rsidRDefault="00E00E9A" w:rsidP="00520B98">
            <w:pPr>
              <w:spacing w:line="276" w:lineRule="auto"/>
              <w:rPr>
                <w:sz w:val="20"/>
              </w:rPr>
            </w:pPr>
          </w:p>
        </w:tc>
        <w:tc>
          <w:tcPr>
            <w:tcW w:w="1507" w:type="dxa"/>
            <w:shd w:val="clear" w:color="auto" w:fill="auto"/>
          </w:tcPr>
          <w:p w14:paraId="209831F9" w14:textId="77777777" w:rsidR="00E00E9A" w:rsidRPr="00313EC1" w:rsidRDefault="00E00E9A" w:rsidP="00520B98">
            <w:pPr>
              <w:spacing w:line="276" w:lineRule="auto"/>
              <w:rPr>
                <w:sz w:val="20"/>
              </w:rPr>
            </w:pPr>
          </w:p>
        </w:tc>
        <w:tc>
          <w:tcPr>
            <w:tcW w:w="1507" w:type="dxa"/>
            <w:shd w:val="clear" w:color="auto" w:fill="auto"/>
          </w:tcPr>
          <w:p w14:paraId="09C1DAC1" w14:textId="77777777" w:rsidR="00E00E9A" w:rsidRPr="00313EC1" w:rsidRDefault="00E00E9A" w:rsidP="00520B98">
            <w:pPr>
              <w:spacing w:line="276" w:lineRule="auto"/>
              <w:rPr>
                <w:sz w:val="20"/>
              </w:rPr>
            </w:pPr>
          </w:p>
        </w:tc>
        <w:tc>
          <w:tcPr>
            <w:tcW w:w="1507" w:type="dxa"/>
            <w:shd w:val="clear" w:color="auto" w:fill="auto"/>
          </w:tcPr>
          <w:p w14:paraId="6CF1C18D" w14:textId="77777777" w:rsidR="00E00E9A" w:rsidRPr="00313EC1" w:rsidRDefault="00E00E9A" w:rsidP="00520B98">
            <w:pPr>
              <w:spacing w:line="276" w:lineRule="auto"/>
              <w:rPr>
                <w:sz w:val="20"/>
              </w:rPr>
            </w:pPr>
          </w:p>
        </w:tc>
        <w:tc>
          <w:tcPr>
            <w:tcW w:w="1507" w:type="dxa"/>
            <w:shd w:val="clear" w:color="auto" w:fill="auto"/>
          </w:tcPr>
          <w:p w14:paraId="119B3B35" w14:textId="77777777" w:rsidR="00E00E9A" w:rsidRPr="00313EC1" w:rsidRDefault="00E00E9A" w:rsidP="00520B98">
            <w:pPr>
              <w:spacing w:line="276" w:lineRule="auto"/>
              <w:rPr>
                <w:sz w:val="20"/>
              </w:rPr>
            </w:pPr>
          </w:p>
        </w:tc>
      </w:tr>
      <w:tr w:rsidR="00E00E9A" w:rsidRPr="00313EC1" w14:paraId="56908D3D" w14:textId="77777777" w:rsidTr="00E7277A">
        <w:trPr>
          <w:jc w:val="center"/>
        </w:trPr>
        <w:tc>
          <w:tcPr>
            <w:tcW w:w="1507" w:type="dxa"/>
            <w:shd w:val="clear" w:color="auto" w:fill="auto"/>
          </w:tcPr>
          <w:p w14:paraId="744E4028" w14:textId="77777777" w:rsidR="00E00E9A" w:rsidRPr="00313EC1" w:rsidRDefault="00E00E9A" w:rsidP="00520B98">
            <w:pPr>
              <w:spacing w:line="276" w:lineRule="auto"/>
              <w:rPr>
                <w:sz w:val="20"/>
              </w:rPr>
            </w:pPr>
          </w:p>
        </w:tc>
        <w:tc>
          <w:tcPr>
            <w:tcW w:w="1507" w:type="dxa"/>
            <w:shd w:val="clear" w:color="auto" w:fill="auto"/>
          </w:tcPr>
          <w:p w14:paraId="79002302" w14:textId="77777777" w:rsidR="00E00E9A" w:rsidRPr="00313EC1" w:rsidRDefault="00E00E9A" w:rsidP="00520B98">
            <w:pPr>
              <w:spacing w:line="276" w:lineRule="auto"/>
              <w:rPr>
                <w:sz w:val="20"/>
              </w:rPr>
            </w:pPr>
          </w:p>
        </w:tc>
        <w:tc>
          <w:tcPr>
            <w:tcW w:w="1507" w:type="dxa"/>
            <w:shd w:val="clear" w:color="auto" w:fill="auto"/>
          </w:tcPr>
          <w:p w14:paraId="154BF3E6" w14:textId="77777777" w:rsidR="00E00E9A" w:rsidRPr="00313EC1" w:rsidRDefault="00E00E9A" w:rsidP="00520B98">
            <w:pPr>
              <w:spacing w:line="276" w:lineRule="auto"/>
              <w:rPr>
                <w:sz w:val="20"/>
              </w:rPr>
            </w:pPr>
          </w:p>
        </w:tc>
        <w:tc>
          <w:tcPr>
            <w:tcW w:w="1507" w:type="dxa"/>
            <w:shd w:val="clear" w:color="auto" w:fill="auto"/>
          </w:tcPr>
          <w:p w14:paraId="1DD86EE3" w14:textId="77777777" w:rsidR="00E00E9A" w:rsidRPr="00313EC1" w:rsidRDefault="00E00E9A" w:rsidP="00520B98">
            <w:pPr>
              <w:spacing w:line="276" w:lineRule="auto"/>
              <w:rPr>
                <w:sz w:val="20"/>
              </w:rPr>
            </w:pPr>
          </w:p>
        </w:tc>
        <w:tc>
          <w:tcPr>
            <w:tcW w:w="1507" w:type="dxa"/>
            <w:shd w:val="clear" w:color="auto" w:fill="auto"/>
          </w:tcPr>
          <w:p w14:paraId="1322B403" w14:textId="77777777" w:rsidR="00E00E9A" w:rsidRPr="00313EC1" w:rsidRDefault="00E00E9A" w:rsidP="00520B98">
            <w:pPr>
              <w:spacing w:line="276" w:lineRule="auto"/>
              <w:rPr>
                <w:sz w:val="20"/>
              </w:rPr>
            </w:pPr>
          </w:p>
        </w:tc>
        <w:tc>
          <w:tcPr>
            <w:tcW w:w="1507" w:type="dxa"/>
            <w:shd w:val="clear" w:color="auto" w:fill="auto"/>
          </w:tcPr>
          <w:p w14:paraId="35609DC0" w14:textId="77777777" w:rsidR="00E00E9A" w:rsidRPr="00313EC1" w:rsidRDefault="00E00E9A" w:rsidP="00520B98">
            <w:pPr>
              <w:spacing w:line="276" w:lineRule="auto"/>
              <w:rPr>
                <w:sz w:val="20"/>
              </w:rPr>
            </w:pPr>
          </w:p>
        </w:tc>
      </w:tr>
      <w:tr w:rsidR="00E00E9A" w:rsidRPr="00313EC1" w14:paraId="017F3C30" w14:textId="77777777" w:rsidTr="00E7277A">
        <w:trPr>
          <w:jc w:val="center"/>
        </w:trPr>
        <w:tc>
          <w:tcPr>
            <w:tcW w:w="1507" w:type="dxa"/>
            <w:shd w:val="clear" w:color="auto" w:fill="auto"/>
          </w:tcPr>
          <w:p w14:paraId="028749BC" w14:textId="77777777" w:rsidR="00E00E9A" w:rsidRPr="00313EC1" w:rsidRDefault="00E00E9A" w:rsidP="00520B98">
            <w:pPr>
              <w:spacing w:line="276" w:lineRule="auto"/>
              <w:rPr>
                <w:sz w:val="20"/>
              </w:rPr>
            </w:pPr>
          </w:p>
        </w:tc>
        <w:tc>
          <w:tcPr>
            <w:tcW w:w="1507" w:type="dxa"/>
            <w:shd w:val="clear" w:color="auto" w:fill="auto"/>
          </w:tcPr>
          <w:p w14:paraId="1B246C58" w14:textId="77777777" w:rsidR="00E00E9A" w:rsidRPr="00313EC1" w:rsidRDefault="00E00E9A" w:rsidP="00520B98">
            <w:pPr>
              <w:spacing w:line="276" w:lineRule="auto"/>
              <w:rPr>
                <w:sz w:val="20"/>
              </w:rPr>
            </w:pPr>
          </w:p>
        </w:tc>
        <w:tc>
          <w:tcPr>
            <w:tcW w:w="1507" w:type="dxa"/>
            <w:shd w:val="clear" w:color="auto" w:fill="auto"/>
          </w:tcPr>
          <w:p w14:paraId="5F5D248A" w14:textId="77777777" w:rsidR="00E00E9A" w:rsidRPr="00313EC1" w:rsidRDefault="00E00E9A" w:rsidP="00520B98">
            <w:pPr>
              <w:spacing w:line="276" w:lineRule="auto"/>
              <w:rPr>
                <w:sz w:val="20"/>
              </w:rPr>
            </w:pPr>
          </w:p>
        </w:tc>
        <w:tc>
          <w:tcPr>
            <w:tcW w:w="1507" w:type="dxa"/>
            <w:shd w:val="clear" w:color="auto" w:fill="auto"/>
          </w:tcPr>
          <w:p w14:paraId="134FB84C" w14:textId="77777777" w:rsidR="00E00E9A" w:rsidRPr="00313EC1" w:rsidRDefault="00E00E9A" w:rsidP="00520B98">
            <w:pPr>
              <w:spacing w:line="276" w:lineRule="auto"/>
              <w:rPr>
                <w:sz w:val="20"/>
              </w:rPr>
            </w:pPr>
          </w:p>
        </w:tc>
        <w:tc>
          <w:tcPr>
            <w:tcW w:w="1507" w:type="dxa"/>
            <w:shd w:val="clear" w:color="auto" w:fill="auto"/>
          </w:tcPr>
          <w:p w14:paraId="745E003E" w14:textId="77777777" w:rsidR="00E00E9A" w:rsidRPr="00313EC1" w:rsidRDefault="00E00E9A" w:rsidP="00520B98">
            <w:pPr>
              <w:spacing w:line="276" w:lineRule="auto"/>
              <w:rPr>
                <w:sz w:val="20"/>
              </w:rPr>
            </w:pPr>
          </w:p>
        </w:tc>
        <w:tc>
          <w:tcPr>
            <w:tcW w:w="1507" w:type="dxa"/>
            <w:shd w:val="clear" w:color="auto" w:fill="auto"/>
          </w:tcPr>
          <w:p w14:paraId="553C330C" w14:textId="77777777" w:rsidR="00E00E9A" w:rsidRPr="00313EC1" w:rsidRDefault="00E00E9A" w:rsidP="00520B98">
            <w:pPr>
              <w:spacing w:line="276" w:lineRule="auto"/>
              <w:rPr>
                <w:sz w:val="20"/>
              </w:rPr>
            </w:pPr>
          </w:p>
        </w:tc>
      </w:tr>
      <w:tr w:rsidR="00E00E9A" w:rsidRPr="00313EC1" w14:paraId="35688709" w14:textId="77777777" w:rsidTr="00E7277A">
        <w:trPr>
          <w:jc w:val="center"/>
        </w:trPr>
        <w:tc>
          <w:tcPr>
            <w:tcW w:w="1507" w:type="dxa"/>
            <w:shd w:val="clear" w:color="auto" w:fill="auto"/>
          </w:tcPr>
          <w:p w14:paraId="0934B556" w14:textId="77777777" w:rsidR="00E00E9A" w:rsidRPr="00313EC1" w:rsidRDefault="00E00E9A" w:rsidP="00520B98">
            <w:pPr>
              <w:spacing w:line="276" w:lineRule="auto"/>
              <w:rPr>
                <w:sz w:val="20"/>
              </w:rPr>
            </w:pPr>
          </w:p>
        </w:tc>
        <w:tc>
          <w:tcPr>
            <w:tcW w:w="1507" w:type="dxa"/>
            <w:shd w:val="clear" w:color="auto" w:fill="auto"/>
          </w:tcPr>
          <w:p w14:paraId="461D6B0D" w14:textId="77777777" w:rsidR="00E00E9A" w:rsidRPr="00313EC1" w:rsidRDefault="00E00E9A" w:rsidP="00520B98">
            <w:pPr>
              <w:spacing w:line="276" w:lineRule="auto"/>
              <w:rPr>
                <w:sz w:val="20"/>
              </w:rPr>
            </w:pPr>
          </w:p>
        </w:tc>
        <w:tc>
          <w:tcPr>
            <w:tcW w:w="1507" w:type="dxa"/>
            <w:shd w:val="clear" w:color="auto" w:fill="auto"/>
          </w:tcPr>
          <w:p w14:paraId="71A0A9A6" w14:textId="77777777" w:rsidR="00E00E9A" w:rsidRPr="00313EC1" w:rsidRDefault="00E00E9A" w:rsidP="00520B98">
            <w:pPr>
              <w:spacing w:line="276" w:lineRule="auto"/>
              <w:rPr>
                <w:sz w:val="20"/>
              </w:rPr>
            </w:pPr>
          </w:p>
        </w:tc>
        <w:tc>
          <w:tcPr>
            <w:tcW w:w="1507" w:type="dxa"/>
            <w:shd w:val="clear" w:color="auto" w:fill="auto"/>
          </w:tcPr>
          <w:p w14:paraId="3B99383F" w14:textId="77777777" w:rsidR="00E00E9A" w:rsidRPr="00313EC1" w:rsidRDefault="00E00E9A" w:rsidP="00520B98">
            <w:pPr>
              <w:spacing w:line="276" w:lineRule="auto"/>
              <w:rPr>
                <w:sz w:val="20"/>
              </w:rPr>
            </w:pPr>
          </w:p>
        </w:tc>
        <w:tc>
          <w:tcPr>
            <w:tcW w:w="1507" w:type="dxa"/>
            <w:shd w:val="clear" w:color="auto" w:fill="auto"/>
          </w:tcPr>
          <w:p w14:paraId="000F94F1" w14:textId="77777777" w:rsidR="00E00E9A" w:rsidRPr="00313EC1" w:rsidRDefault="00E00E9A" w:rsidP="00520B98">
            <w:pPr>
              <w:spacing w:line="276" w:lineRule="auto"/>
              <w:rPr>
                <w:sz w:val="20"/>
              </w:rPr>
            </w:pPr>
          </w:p>
        </w:tc>
        <w:tc>
          <w:tcPr>
            <w:tcW w:w="1507" w:type="dxa"/>
            <w:shd w:val="clear" w:color="auto" w:fill="auto"/>
          </w:tcPr>
          <w:p w14:paraId="70D1A309" w14:textId="77777777" w:rsidR="00E00E9A" w:rsidRPr="00313EC1" w:rsidRDefault="00E00E9A" w:rsidP="00520B98">
            <w:pPr>
              <w:spacing w:line="276" w:lineRule="auto"/>
              <w:rPr>
                <w:sz w:val="20"/>
              </w:rPr>
            </w:pPr>
          </w:p>
        </w:tc>
      </w:tr>
      <w:tr w:rsidR="00E00E9A" w:rsidRPr="00313EC1" w14:paraId="27B79E4A" w14:textId="77777777" w:rsidTr="00E7277A">
        <w:trPr>
          <w:jc w:val="center"/>
        </w:trPr>
        <w:tc>
          <w:tcPr>
            <w:tcW w:w="1507" w:type="dxa"/>
            <w:shd w:val="clear" w:color="auto" w:fill="auto"/>
          </w:tcPr>
          <w:p w14:paraId="061121A4" w14:textId="77777777" w:rsidR="00E00E9A" w:rsidRPr="00313EC1" w:rsidRDefault="00E00E9A" w:rsidP="00520B98">
            <w:pPr>
              <w:spacing w:line="276" w:lineRule="auto"/>
              <w:rPr>
                <w:sz w:val="20"/>
              </w:rPr>
            </w:pPr>
          </w:p>
        </w:tc>
        <w:tc>
          <w:tcPr>
            <w:tcW w:w="1507" w:type="dxa"/>
            <w:shd w:val="clear" w:color="auto" w:fill="auto"/>
          </w:tcPr>
          <w:p w14:paraId="5A443AFC" w14:textId="77777777" w:rsidR="00E00E9A" w:rsidRPr="00313EC1" w:rsidRDefault="00E00E9A" w:rsidP="00520B98">
            <w:pPr>
              <w:spacing w:line="276" w:lineRule="auto"/>
              <w:rPr>
                <w:sz w:val="20"/>
              </w:rPr>
            </w:pPr>
          </w:p>
        </w:tc>
        <w:tc>
          <w:tcPr>
            <w:tcW w:w="1507" w:type="dxa"/>
            <w:shd w:val="clear" w:color="auto" w:fill="auto"/>
          </w:tcPr>
          <w:p w14:paraId="0697CE69" w14:textId="77777777" w:rsidR="00E00E9A" w:rsidRPr="00313EC1" w:rsidRDefault="00E00E9A" w:rsidP="00520B98">
            <w:pPr>
              <w:spacing w:line="276" w:lineRule="auto"/>
              <w:rPr>
                <w:sz w:val="20"/>
              </w:rPr>
            </w:pPr>
          </w:p>
        </w:tc>
        <w:tc>
          <w:tcPr>
            <w:tcW w:w="1507" w:type="dxa"/>
            <w:shd w:val="clear" w:color="auto" w:fill="auto"/>
          </w:tcPr>
          <w:p w14:paraId="08D64519" w14:textId="77777777" w:rsidR="00E00E9A" w:rsidRPr="00313EC1" w:rsidRDefault="00E00E9A" w:rsidP="00520B98">
            <w:pPr>
              <w:spacing w:line="276" w:lineRule="auto"/>
              <w:rPr>
                <w:sz w:val="20"/>
              </w:rPr>
            </w:pPr>
          </w:p>
        </w:tc>
        <w:tc>
          <w:tcPr>
            <w:tcW w:w="1507" w:type="dxa"/>
            <w:shd w:val="clear" w:color="auto" w:fill="auto"/>
          </w:tcPr>
          <w:p w14:paraId="1F259757" w14:textId="77777777" w:rsidR="00E00E9A" w:rsidRPr="00313EC1" w:rsidRDefault="00E00E9A" w:rsidP="00520B98">
            <w:pPr>
              <w:spacing w:line="276" w:lineRule="auto"/>
              <w:rPr>
                <w:sz w:val="20"/>
              </w:rPr>
            </w:pPr>
          </w:p>
        </w:tc>
        <w:tc>
          <w:tcPr>
            <w:tcW w:w="1507" w:type="dxa"/>
            <w:shd w:val="clear" w:color="auto" w:fill="auto"/>
          </w:tcPr>
          <w:p w14:paraId="002BB47C" w14:textId="77777777" w:rsidR="00E00E9A" w:rsidRPr="00313EC1" w:rsidRDefault="00E00E9A" w:rsidP="00520B98">
            <w:pPr>
              <w:spacing w:line="276" w:lineRule="auto"/>
              <w:rPr>
                <w:sz w:val="20"/>
              </w:rPr>
            </w:pPr>
          </w:p>
        </w:tc>
      </w:tr>
      <w:tr w:rsidR="00E00E9A" w:rsidRPr="00313EC1" w14:paraId="1A4E850C" w14:textId="77777777" w:rsidTr="00E7277A">
        <w:trPr>
          <w:jc w:val="center"/>
        </w:trPr>
        <w:tc>
          <w:tcPr>
            <w:tcW w:w="1507" w:type="dxa"/>
            <w:shd w:val="clear" w:color="auto" w:fill="auto"/>
          </w:tcPr>
          <w:p w14:paraId="4A403AED" w14:textId="77777777" w:rsidR="00E00E9A" w:rsidRPr="00313EC1" w:rsidRDefault="00E00E9A" w:rsidP="00520B98">
            <w:pPr>
              <w:spacing w:line="276" w:lineRule="auto"/>
              <w:rPr>
                <w:sz w:val="20"/>
              </w:rPr>
            </w:pPr>
          </w:p>
        </w:tc>
        <w:tc>
          <w:tcPr>
            <w:tcW w:w="1507" w:type="dxa"/>
            <w:shd w:val="clear" w:color="auto" w:fill="auto"/>
          </w:tcPr>
          <w:p w14:paraId="1D21673F" w14:textId="77777777" w:rsidR="00E00E9A" w:rsidRPr="00313EC1" w:rsidRDefault="00E00E9A" w:rsidP="00520B98">
            <w:pPr>
              <w:spacing w:line="276" w:lineRule="auto"/>
              <w:rPr>
                <w:sz w:val="20"/>
              </w:rPr>
            </w:pPr>
          </w:p>
        </w:tc>
        <w:tc>
          <w:tcPr>
            <w:tcW w:w="1507" w:type="dxa"/>
            <w:shd w:val="clear" w:color="auto" w:fill="auto"/>
          </w:tcPr>
          <w:p w14:paraId="2582AADD" w14:textId="77777777" w:rsidR="00E00E9A" w:rsidRPr="00313EC1" w:rsidRDefault="00E00E9A" w:rsidP="00520B98">
            <w:pPr>
              <w:spacing w:line="276" w:lineRule="auto"/>
              <w:rPr>
                <w:sz w:val="20"/>
              </w:rPr>
            </w:pPr>
          </w:p>
        </w:tc>
        <w:tc>
          <w:tcPr>
            <w:tcW w:w="1507" w:type="dxa"/>
            <w:shd w:val="clear" w:color="auto" w:fill="auto"/>
          </w:tcPr>
          <w:p w14:paraId="20E1A4FF" w14:textId="77777777" w:rsidR="00E00E9A" w:rsidRPr="00313EC1" w:rsidRDefault="00E00E9A" w:rsidP="00520B98">
            <w:pPr>
              <w:spacing w:line="276" w:lineRule="auto"/>
              <w:rPr>
                <w:sz w:val="20"/>
              </w:rPr>
            </w:pPr>
          </w:p>
        </w:tc>
        <w:tc>
          <w:tcPr>
            <w:tcW w:w="1507" w:type="dxa"/>
            <w:shd w:val="clear" w:color="auto" w:fill="auto"/>
          </w:tcPr>
          <w:p w14:paraId="0B8393C5" w14:textId="77777777" w:rsidR="00E00E9A" w:rsidRPr="00313EC1" w:rsidRDefault="00E00E9A" w:rsidP="00520B98">
            <w:pPr>
              <w:spacing w:line="276" w:lineRule="auto"/>
              <w:rPr>
                <w:sz w:val="20"/>
              </w:rPr>
            </w:pPr>
          </w:p>
        </w:tc>
        <w:tc>
          <w:tcPr>
            <w:tcW w:w="1507" w:type="dxa"/>
            <w:shd w:val="clear" w:color="auto" w:fill="auto"/>
          </w:tcPr>
          <w:p w14:paraId="51C8AAD5" w14:textId="77777777" w:rsidR="00E00E9A" w:rsidRPr="00313EC1" w:rsidRDefault="00E00E9A" w:rsidP="00520B98">
            <w:pPr>
              <w:spacing w:line="276" w:lineRule="auto"/>
              <w:rPr>
                <w:sz w:val="20"/>
              </w:rPr>
            </w:pPr>
          </w:p>
        </w:tc>
      </w:tr>
      <w:tr w:rsidR="00E00E9A" w:rsidRPr="00313EC1" w14:paraId="54A1466E" w14:textId="77777777" w:rsidTr="00E7277A">
        <w:trPr>
          <w:jc w:val="center"/>
        </w:trPr>
        <w:tc>
          <w:tcPr>
            <w:tcW w:w="1507" w:type="dxa"/>
            <w:shd w:val="clear" w:color="auto" w:fill="auto"/>
          </w:tcPr>
          <w:p w14:paraId="5152E4C4" w14:textId="77777777" w:rsidR="00E00E9A" w:rsidRPr="00313EC1" w:rsidRDefault="00E00E9A" w:rsidP="00520B98">
            <w:pPr>
              <w:spacing w:line="276" w:lineRule="auto"/>
              <w:rPr>
                <w:sz w:val="20"/>
              </w:rPr>
            </w:pPr>
          </w:p>
        </w:tc>
        <w:tc>
          <w:tcPr>
            <w:tcW w:w="1507" w:type="dxa"/>
            <w:shd w:val="clear" w:color="auto" w:fill="auto"/>
          </w:tcPr>
          <w:p w14:paraId="741F1103" w14:textId="77777777" w:rsidR="00E00E9A" w:rsidRPr="00313EC1" w:rsidRDefault="00E00E9A" w:rsidP="00520B98">
            <w:pPr>
              <w:spacing w:line="276" w:lineRule="auto"/>
              <w:rPr>
                <w:sz w:val="20"/>
              </w:rPr>
            </w:pPr>
          </w:p>
        </w:tc>
        <w:tc>
          <w:tcPr>
            <w:tcW w:w="1507" w:type="dxa"/>
            <w:shd w:val="clear" w:color="auto" w:fill="auto"/>
          </w:tcPr>
          <w:p w14:paraId="66DC89D0" w14:textId="77777777" w:rsidR="00E00E9A" w:rsidRPr="00313EC1" w:rsidRDefault="00E00E9A" w:rsidP="00520B98">
            <w:pPr>
              <w:spacing w:line="276" w:lineRule="auto"/>
              <w:rPr>
                <w:sz w:val="20"/>
              </w:rPr>
            </w:pPr>
          </w:p>
        </w:tc>
        <w:tc>
          <w:tcPr>
            <w:tcW w:w="1507" w:type="dxa"/>
            <w:shd w:val="clear" w:color="auto" w:fill="auto"/>
          </w:tcPr>
          <w:p w14:paraId="359FD5CB" w14:textId="77777777" w:rsidR="00E00E9A" w:rsidRPr="00313EC1" w:rsidRDefault="00E00E9A" w:rsidP="00520B98">
            <w:pPr>
              <w:spacing w:line="276" w:lineRule="auto"/>
              <w:rPr>
                <w:sz w:val="20"/>
              </w:rPr>
            </w:pPr>
          </w:p>
        </w:tc>
        <w:tc>
          <w:tcPr>
            <w:tcW w:w="1507" w:type="dxa"/>
            <w:shd w:val="clear" w:color="auto" w:fill="auto"/>
          </w:tcPr>
          <w:p w14:paraId="4FD98F6E" w14:textId="77777777" w:rsidR="00E00E9A" w:rsidRPr="00313EC1" w:rsidRDefault="00E00E9A" w:rsidP="00520B98">
            <w:pPr>
              <w:spacing w:line="276" w:lineRule="auto"/>
              <w:rPr>
                <w:sz w:val="20"/>
              </w:rPr>
            </w:pPr>
          </w:p>
        </w:tc>
        <w:tc>
          <w:tcPr>
            <w:tcW w:w="1507" w:type="dxa"/>
            <w:shd w:val="clear" w:color="auto" w:fill="auto"/>
          </w:tcPr>
          <w:p w14:paraId="68606220" w14:textId="77777777" w:rsidR="00E00E9A" w:rsidRPr="00313EC1" w:rsidRDefault="00E00E9A" w:rsidP="00520B98">
            <w:pPr>
              <w:spacing w:line="276" w:lineRule="auto"/>
              <w:rPr>
                <w:sz w:val="20"/>
              </w:rPr>
            </w:pPr>
          </w:p>
        </w:tc>
      </w:tr>
    </w:tbl>
    <w:p w14:paraId="4A17DDE0" w14:textId="77777777" w:rsidR="00E00E9A" w:rsidRPr="00313EC1" w:rsidRDefault="00E00E9A" w:rsidP="00E00E9A">
      <w:pPr>
        <w:pStyle w:val="Cm"/>
        <w:spacing w:line="276" w:lineRule="auto"/>
        <w:jc w:val="left"/>
        <w:rPr>
          <w:b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57" w:type="dxa"/>
          <w:left w:w="28" w:type="dxa"/>
          <w:bottom w:w="57" w:type="dxa"/>
          <w:right w:w="28" w:type="dxa"/>
        </w:tblCellMar>
        <w:tblLook w:val="01E0" w:firstRow="1" w:lastRow="1" w:firstColumn="1" w:lastColumn="1" w:noHBand="0" w:noVBand="0"/>
      </w:tblPr>
      <w:tblGrid>
        <w:gridCol w:w="2835"/>
      </w:tblGrid>
      <w:tr w:rsidR="00E00E9A" w:rsidRPr="00313EC1" w14:paraId="0CB693C9" w14:textId="77777777" w:rsidTr="00520B98">
        <w:trPr>
          <w:jc w:val="center"/>
        </w:trPr>
        <w:tc>
          <w:tcPr>
            <w:tcW w:w="2835" w:type="dxa"/>
            <w:shd w:val="clear" w:color="auto" w:fill="E0E0E0"/>
          </w:tcPr>
          <w:p w14:paraId="10A7B424" w14:textId="77777777" w:rsidR="00E00E9A" w:rsidRPr="00313EC1" w:rsidRDefault="00E00E9A" w:rsidP="00520B98">
            <w:pPr>
              <w:pStyle w:val="Cm"/>
              <w:spacing w:line="276" w:lineRule="auto"/>
              <w:rPr>
                <w:sz w:val="16"/>
                <w:szCs w:val="16"/>
              </w:rPr>
            </w:pPr>
            <w:r w:rsidRPr="00313EC1">
              <w:rPr>
                <w:sz w:val="16"/>
                <w:szCs w:val="16"/>
              </w:rPr>
              <w:t>Tanári asztal</w:t>
            </w:r>
          </w:p>
        </w:tc>
      </w:tr>
    </w:tbl>
    <w:p w14:paraId="53503D2A" w14:textId="77777777" w:rsidR="00E00E9A" w:rsidRPr="00313EC1" w:rsidRDefault="00E00E9A" w:rsidP="00E00E9A">
      <w:pPr>
        <w:pStyle w:val="Cm"/>
        <w:keepNext/>
        <w:spacing w:before="120" w:after="120" w:line="276" w:lineRule="auto"/>
        <w:jc w:val="left"/>
        <w:outlineLvl w:val="0"/>
        <w:rPr>
          <w:b w:val="0"/>
          <w:sz w:val="20"/>
        </w:rPr>
      </w:pPr>
      <w:r w:rsidRPr="00313EC1">
        <w:rPr>
          <w:sz w:val="20"/>
        </w:rPr>
        <w:lastRenderedPageBreak/>
        <w:t xml:space="preserve">3. Feljegyzések a verseny menetével kapcsolatban </w:t>
      </w:r>
      <w:r w:rsidRPr="00313EC1">
        <w:rPr>
          <w:b w:val="0"/>
          <w:sz w:val="20"/>
        </w:rPr>
        <w:t>(Háromfordulós versenyek első fordulójában /dráma kivételével/ névvel, egyéb esetekben kódszámmal.)</w:t>
      </w:r>
    </w:p>
    <w:tbl>
      <w:tblPr>
        <w:tblW w:w="25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5" w:type="dxa"/>
          <w:left w:w="45" w:type="dxa"/>
          <w:bottom w:w="45" w:type="dxa"/>
          <w:right w:w="45" w:type="dxa"/>
        </w:tblCellMar>
        <w:tblLook w:val="0000" w:firstRow="0" w:lastRow="0" w:firstColumn="0" w:lastColumn="0" w:noHBand="0" w:noVBand="0"/>
      </w:tblPr>
      <w:tblGrid>
        <w:gridCol w:w="4583"/>
      </w:tblGrid>
      <w:tr w:rsidR="00E00E9A" w:rsidRPr="00313EC1" w14:paraId="767FB93A" w14:textId="77777777" w:rsidTr="00E262B9">
        <w:trPr>
          <w:trHeight w:val="283"/>
        </w:trPr>
        <w:tc>
          <w:tcPr>
            <w:tcW w:w="5000" w:type="pct"/>
            <w:shd w:val="clear" w:color="auto" w:fill="E0E0E0"/>
            <w:vAlign w:val="center"/>
          </w:tcPr>
          <w:p w14:paraId="48476879" w14:textId="77777777" w:rsidR="00E00E9A" w:rsidRPr="00313EC1" w:rsidRDefault="00E00E9A" w:rsidP="00520B98">
            <w:pPr>
              <w:spacing w:line="276" w:lineRule="auto"/>
              <w:jc w:val="both"/>
              <w:rPr>
                <w:b/>
                <w:sz w:val="20"/>
              </w:rPr>
            </w:pPr>
            <w:r w:rsidRPr="00313EC1">
              <w:rPr>
                <w:sz w:val="20"/>
              </w:rPr>
              <w:t>A kidolgozás kezdete:                      óra             perc</w:t>
            </w:r>
          </w:p>
        </w:tc>
      </w:tr>
    </w:tbl>
    <w:p w14:paraId="1CF1ED05" w14:textId="77777777" w:rsidR="00E00E9A" w:rsidRPr="00313EC1" w:rsidRDefault="00E00E9A" w:rsidP="00E00E9A">
      <w:pPr>
        <w:pStyle w:val="Cm"/>
        <w:spacing w:line="276" w:lineRule="auto"/>
        <w:jc w:val="left"/>
        <w:rPr>
          <w:b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0"/>
        <w:gridCol w:w="764"/>
        <w:gridCol w:w="764"/>
        <w:gridCol w:w="1166"/>
        <w:gridCol w:w="1870"/>
        <w:gridCol w:w="764"/>
        <w:gridCol w:w="764"/>
        <w:gridCol w:w="1166"/>
      </w:tblGrid>
      <w:tr w:rsidR="00E00E9A" w:rsidRPr="00313EC1" w14:paraId="2B1C2DA1" w14:textId="77777777" w:rsidTr="00E262B9">
        <w:trPr>
          <w:jc w:val="center"/>
        </w:trPr>
        <w:tc>
          <w:tcPr>
            <w:tcW w:w="1852" w:type="dxa"/>
            <w:tcBorders>
              <w:top w:val="single" w:sz="12" w:space="0" w:color="auto"/>
              <w:left w:val="single" w:sz="12" w:space="0" w:color="auto"/>
            </w:tcBorders>
            <w:shd w:val="clear" w:color="auto" w:fill="CCCCCC"/>
            <w:vAlign w:val="center"/>
          </w:tcPr>
          <w:p w14:paraId="081E918A" w14:textId="77777777" w:rsidR="00E00E9A" w:rsidRPr="00313EC1" w:rsidRDefault="00E00E9A" w:rsidP="00520B98">
            <w:pPr>
              <w:spacing w:line="276" w:lineRule="auto"/>
              <w:jc w:val="center"/>
              <w:rPr>
                <w:b/>
                <w:bCs/>
                <w:sz w:val="16"/>
                <w:szCs w:val="16"/>
              </w:rPr>
            </w:pPr>
            <w:r w:rsidRPr="00313EC1">
              <w:rPr>
                <w:b/>
                <w:bCs/>
                <w:sz w:val="16"/>
                <w:szCs w:val="16"/>
              </w:rPr>
              <w:t>A versenyző</w:t>
            </w:r>
          </w:p>
          <w:p w14:paraId="17C221DE" w14:textId="77777777" w:rsidR="00E00E9A" w:rsidRPr="00313EC1" w:rsidRDefault="00E00E9A" w:rsidP="00520B98">
            <w:pPr>
              <w:spacing w:line="276" w:lineRule="auto"/>
              <w:jc w:val="center"/>
              <w:rPr>
                <w:b/>
                <w:bCs/>
                <w:sz w:val="16"/>
                <w:szCs w:val="16"/>
              </w:rPr>
            </w:pPr>
            <w:r w:rsidRPr="00313EC1">
              <w:rPr>
                <w:b/>
                <w:bCs/>
                <w:sz w:val="16"/>
                <w:szCs w:val="16"/>
              </w:rPr>
              <w:t>neve/kódszáma/jeligéje</w:t>
            </w:r>
          </w:p>
        </w:tc>
        <w:tc>
          <w:tcPr>
            <w:tcW w:w="757" w:type="dxa"/>
            <w:tcBorders>
              <w:top w:val="single" w:sz="12" w:space="0" w:color="auto"/>
            </w:tcBorders>
            <w:shd w:val="clear" w:color="auto" w:fill="CCCCCC"/>
            <w:vAlign w:val="center"/>
          </w:tcPr>
          <w:p w14:paraId="0D9A071C" w14:textId="77777777" w:rsidR="00E00E9A" w:rsidRPr="00313EC1" w:rsidRDefault="00E00E9A" w:rsidP="00520B98">
            <w:pPr>
              <w:spacing w:line="276" w:lineRule="auto"/>
              <w:jc w:val="center"/>
              <w:rPr>
                <w:b/>
                <w:bCs/>
                <w:sz w:val="16"/>
                <w:szCs w:val="16"/>
              </w:rPr>
            </w:pPr>
            <w:r w:rsidRPr="00313EC1">
              <w:rPr>
                <w:b/>
                <w:bCs/>
                <w:sz w:val="16"/>
                <w:szCs w:val="16"/>
              </w:rPr>
              <w:t>Távozás</w:t>
            </w:r>
          </w:p>
          <w:p w14:paraId="690F7F42" w14:textId="77777777" w:rsidR="00E00E9A" w:rsidRPr="00313EC1" w:rsidRDefault="00E00E9A" w:rsidP="00520B98">
            <w:pPr>
              <w:spacing w:line="276" w:lineRule="auto"/>
              <w:jc w:val="center"/>
              <w:rPr>
                <w:b/>
                <w:bCs/>
                <w:sz w:val="16"/>
                <w:szCs w:val="16"/>
              </w:rPr>
            </w:pPr>
            <w:r w:rsidRPr="00313EC1">
              <w:rPr>
                <w:b/>
                <w:bCs/>
                <w:sz w:val="16"/>
                <w:szCs w:val="16"/>
              </w:rPr>
              <w:t>időpontja</w:t>
            </w:r>
          </w:p>
        </w:tc>
        <w:tc>
          <w:tcPr>
            <w:tcW w:w="757" w:type="dxa"/>
            <w:tcBorders>
              <w:top w:val="single" w:sz="12" w:space="0" w:color="auto"/>
            </w:tcBorders>
            <w:shd w:val="clear" w:color="auto" w:fill="CCCCCC"/>
            <w:vAlign w:val="center"/>
          </w:tcPr>
          <w:p w14:paraId="1291E8C3" w14:textId="77777777" w:rsidR="00E00E9A" w:rsidRPr="00313EC1" w:rsidRDefault="00E00E9A" w:rsidP="00520B98">
            <w:pPr>
              <w:spacing w:line="276" w:lineRule="auto"/>
              <w:jc w:val="center"/>
              <w:rPr>
                <w:sz w:val="16"/>
                <w:szCs w:val="16"/>
              </w:rPr>
            </w:pPr>
            <w:r w:rsidRPr="00313EC1">
              <w:rPr>
                <w:b/>
                <w:bCs/>
                <w:sz w:val="16"/>
                <w:szCs w:val="16"/>
              </w:rPr>
              <w:t>Vissza-érkezés</w:t>
            </w:r>
          </w:p>
          <w:p w14:paraId="029B35E5" w14:textId="77777777" w:rsidR="00E00E9A" w:rsidRPr="00313EC1" w:rsidRDefault="00E00E9A" w:rsidP="00520B98">
            <w:pPr>
              <w:spacing w:line="276" w:lineRule="auto"/>
              <w:jc w:val="center"/>
              <w:rPr>
                <w:b/>
                <w:bCs/>
                <w:sz w:val="16"/>
                <w:szCs w:val="16"/>
              </w:rPr>
            </w:pPr>
            <w:r w:rsidRPr="00313EC1">
              <w:rPr>
                <w:b/>
                <w:bCs/>
                <w:sz w:val="16"/>
                <w:szCs w:val="16"/>
              </w:rPr>
              <w:t>időpontja</w:t>
            </w:r>
          </w:p>
        </w:tc>
        <w:tc>
          <w:tcPr>
            <w:tcW w:w="1155" w:type="dxa"/>
            <w:tcBorders>
              <w:top w:val="single" w:sz="12" w:space="0" w:color="auto"/>
              <w:right w:val="single" w:sz="12" w:space="0" w:color="auto"/>
            </w:tcBorders>
            <w:shd w:val="clear" w:color="auto" w:fill="CCCCCC"/>
            <w:vAlign w:val="center"/>
          </w:tcPr>
          <w:p w14:paraId="176F3662" w14:textId="77777777" w:rsidR="00E00E9A" w:rsidRPr="00313EC1" w:rsidRDefault="00E00E9A" w:rsidP="00520B98">
            <w:pPr>
              <w:spacing w:line="276" w:lineRule="auto"/>
              <w:jc w:val="center"/>
              <w:rPr>
                <w:b/>
                <w:bCs/>
                <w:sz w:val="16"/>
                <w:szCs w:val="16"/>
              </w:rPr>
            </w:pPr>
            <w:r w:rsidRPr="00313EC1">
              <w:rPr>
                <w:b/>
                <w:bCs/>
                <w:sz w:val="16"/>
                <w:szCs w:val="16"/>
              </w:rPr>
              <w:t>A felügyelő tanár aláírása</w:t>
            </w:r>
          </w:p>
        </w:tc>
        <w:tc>
          <w:tcPr>
            <w:tcW w:w="1852" w:type="dxa"/>
            <w:tcBorders>
              <w:top w:val="single" w:sz="12" w:space="0" w:color="auto"/>
              <w:left w:val="single" w:sz="12" w:space="0" w:color="auto"/>
            </w:tcBorders>
            <w:shd w:val="clear" w:color="auto" w:fill="CCCCCC"/>
            <w:vAlign w:val="center"/>
          </w:tcPr>
          <w:p w14:paraId="20861D2E" w14:textId="77777777" w:rsidR="00E00E9A" w:rsidRPr="00313EC1" w:rsidRDefault="00E00E9A" w:rsidP="00520B98">
            <w:pPr>
              <w:spacing w:line="276" w:lineRule="auto"/>
              <w:jc w:val="center"/>
              <w:rPr>
                <w:b/>
                <w:bCs/>
                <w:sz w:val="16"/>
                <w:szCs w:val="16"/>
              </w:rPr>
            </w:pPr>
            <w:r w:rsidRPr="00313EC1">
              <w:rPr>
                <w:b/>
                <w:bCs/>
                <w:sz w:val="16"/>
                <w:szCs w:val="16"/>
              </w:rPr>
              <w:t>A versenyző</w:t>
            </w:r>
          </w:p>
          <w:p w14:paraId="541A3471" w14:textId="77777777" w:rsidR="00E00E9A" w:rsidRPr="00313EC1" w:rsidRDefault="00E00E9A" w:rsidP="00520B98">
            <w:pPr>
              <w:spacing w:line="276" w:lineRule="auto"/>
              <w:jc w:val="center"/>
              <w:rPr>
                <w:b/>
                <w:bCs/>
                <w:sz w:val="16"/>
                <w:szCs w:val="16"/>
              </w:rPr>
            </w:pPr>
            <w:r w:rsidRPr="00313EC1">
              <w:rPr>
                <w:b/>
                <w:bCs/>
                <w:sz w:val="16"/>
                <w:szCs w:val="16"/>
              </w:rPr>
              <w:t>neve/kódszáma/jeligéje</w:t>
            </w:r>
          </w:p>
        </w:tc>
        <w:tc>
          <w:tcPr>
            <w:tcW w:w="757" w:type="dxa"/>
            <w:tcBorders>
              <w:top w:val="single" w:sz="12" w:space="0" w:color="auto"/>
            </w:tcBorders>
            <w:shd w:val="clear" w:color="auto" w:fill="CCCCCC"/>
            <w:vAlign w:val="center"/>
          </w:tcPr>
          <w:p w14:paraId="0C5ABEE0" w14:textId="77777777" w:rsidR="00E00E9A" w:rsidRPr="00313EC1" w:rsidRDefault="00E00E9A" w:rsidP="00520B98">
            <w:pPr>
              <w:spacing w:line="276" w:lineRule="auto"/>
              <w:jc w:val="center"/>
              <w:rPr>
                <w:b/>
                <w:bCs/>
                <w:sz w:val="16"/>
                <w:szCs w:val="16"/>
              </w:rPr>
            </w:pPr>
            <w:r w:rsidRPr="00313EC1">
              <w:rPr>
                <w:b/>
                <w:bCs/>
                <w:sz w:val="16"/>
                <w:szCs w:val="16"/>
              </w:rPr>
              <w:t>Távozás</w:t>
            </w:r>
          </w:p>
          <w:p w14:paraId="10595977" w14:textId="77777777" w:rsidR="00E00E9A" w:rsidRPr="00313EC1" w:rsidRDefault="00E00E9A" w:rsidP="00520B98">
            <w:pPr>
              <w:spacing w:line="276" w:lineRule="auto"/>
              <w:jc w:val="center"/>
              <w:rPr>
                <w:b/>
                <w:bCs/>
                <w:sz w:val="16"/>
                <w:szCs w:val="16"/>
              </w:rPr>
            </w:pPr>
            <w:r w:rsidRPr="00313EC1">
              <w:rPr>
                <w:b/>
                <w:bCs/>
                <w:sz w:val="16"/>
                <w:szCs w:val="16"/>
              </w:rPr>
              <w:t>időpontja</w:t>
            </w:r>
          </w:p>
        </w:tc>
        <w:tc>
          <w:tcPr>
            <w:tcW w:w="757" w:type="dxa"/>
            <w:tcBorders>
              <w:top w:val="single" w:sz="12" w:space="0" w:color="auto"/>
            </w:tcBorders>
            <w:shd w:val="clear" w:color="auto" w:fill="CCCCCC"/>
            <w:vAlign w:val="center"/>
          </w:tcPr>
          <w:p w14:paraId="4EC9E5A6" w14:textId="77777777" w:rsidR="00E00E9A" w:rsidRPr="00313EC1" w:rsidRDefault="00E00E9A" w:rsidP="00520B98">
            <w:pPr>
              <w:spacing w:line="276" w:lineRule="auto"/>
              <w:jc w:val="center"/>
              <w:rPr>
                <w:b/>
                <w:bCs/>
                <w:sz w:val="16"/>
                <w:szCs w:val="16"/>
              </w:rPr>
            </w:pPr>
            <w:r w:rsidRPr="00313EC1">
              <w:rPr>
                <w:b/>
                <w:bCs/>
                <w:sz w:val="16"/>
                <w:szCs w:val="16"/>
              </w:rPr>
              <w:t>Vissza-érkezés</w:t>
            </w:r>
          </w:p>
          <w:p w14:paraId="327BECB8" w14:textId="77777777" w:rsidR="00E00E9A" w:rsidRPr="00313EC1" w:rsidRDefault="00E00E9A" w:rsidP="00520B98">
            <w:pPr>
              <w:spacing w:line="276" w:lineRule="auto"/>
              <w:jc w:val="center"/>
              <w:rPr>
                <w:b/>
                <w:bCs/>
                <w:sz w:val="16"/>
                <w:szCs w:val="16"/>
              </w:rPr>
            </w:pPr>
            <w:r w:rsidRPr="00313EC1">
              <w:rPr>
                <w:b/>
                <w:bCs/>
                <w:sz w:val="16"/>
                <w:szCs w:val="16"/>
              </w:rPr>
              <w:t>időpontja</w:t>
            </w:r>
          </w:p>
        </w:tc>
        <w:tc>
          <w:tcPr>
            <w:tcW w:w="1155" w:type="dxa"/>
            <w:tcBorders>
              <w:top w:val="single" w:sz="12" w:space="0" w:color="auto"/>
              <w:right w:val="single" w:sz="12" w:space="0" w:color="auto"/>
            </w:tcBorders>
            <w:shd w:val="clear" w:color="auto" w:fill="CCCCCC"/>
            <w:vAlign w:val="center"/>
          </w:tcPr>
          <w:p w14:paraId="57351965" w14:textId="77777777" w:rsidR="00E00E9A" w:rsidRPr="00313EC1" w:rsidRDefault="00E00E9A" w:rsidP="00520B98">
            <w:pPr>
              <w:spacing w:line="276" w:lineRule="auto"/>
              <w:jc w:val="center"/>
              <w:rPr>
                <w:b/>
                <w:bCs/>
                <w:sz w:val="16"/>
                <w:szCs w:val="16"/>
              </w:rPr>
            </w:pPr>
            <w:r w:rsidRPr="00313EC1">
              <w:rPr>
                <w:b/>
                <w:bCs/>
                <w:sz w:val="16"/>
                <w:szCs w:val="16"/>
              </w:rPr>
              <w:t>A felügyelő tanár aláírása</w:t>
            </w:r>
          </w:p>
        </w:tc>
      </w:tr>
      <w:tr w:rsidR="00E00E9A" w:rsidRPr="00313EC1" w14:paraId="1B0F0A3C" w14:textId="77777777" w:rsidTr="00E262B9">
        <w:trPr>
          <w:jc w:val="center"/>
        </w:trPr>
        <w:tc>
          <w:tcPr>
            <w:tcW w:w="1852" w:type="dxa"/>
            <w:tcBorders>
              <w:left w:val="single" w:sz="12" w:space="0" w:color="auto"/>
            </w:tcBorders>
          </w:tcPr>
          <w:p w14:paraId="730F4F94" w14:textId="77777777" w:rsidR="00E00E9A" w:rsidRPr="00313EC1" w:rsidRDefault="00E00E9A" w:rsidP="00520B98">
            <w:pPr>
              <w:spacing w:line="276" w:lineRule="auto"/>
              <w:rPr>
                <w:sz w:val="20"/>
              </w:rPr>
            </w:pPr>
          </w:p>
        </w:tc>
        <w:tc>
          <w:tcPr>
            <w:tcW w:w="757" w:type="dxa"/>
          </w:tcPr>
          <w:p w14:paraId="2D6CD5A8" w14:textId="77777777" w:rsidR="00E00E9A" w:rsidRPr="00313EC1" w:rsidRDefault="00E00E9A" w:rsidP="00520B98">
            <w:pPr>
              <w:spacing w:line="276" w:lineRule="auto"/>
              <w:rPr>
                <w:sz w:val="20"/>
              </w:rPr>
            </w:pPr>
          </w:p>
        </w:tc>
        <w:tc>
          <w:tcPr>
            <w:tcW w:w="757" w:type="dxa"/>
          </w:tcPr>
          <w:p w14:paraId="434D4F4B" w14:textId="77777777" w:rsidR="00E00E9A" w:rsidRPr="00313EC1" w:rsidRDefault="00E00E9A" w:rsidP="00520B98">
            <w:pPr>
              <w:spacing w:line="276" w:lineRule="auto"/>
              <w:rPr>
                <w:sz w:val="20"/>
              </w:rPr>
            </w:pPr>
          </w:p>
        </w:tc>
        <w:tc>
          <w:tcPr>
            <w:tcW w:w="1155" w:type="dxa"/>
            <w:tcBorders>
              <w:right w:val="single" w:sz="12" w:space="0" w:color="auto"/>
            </w:tcBorders>
          </w:tcPr>
          <w:p w14:paraId="07E7D21B" w14:textId="77777777" w:rsidR="00E00E9A" w:rsidRPr="00313EC1" w:rsidRDefault="00E00E9A" w:rsidP="00520B98">
            <w:pPr>
              <w:spacing w:line="276" w:lineRule="auto"/>
              <w:rPr>
                <w:sz w:val="20"/>
              </w:rPr>
            </w:pPr>
          </w:p>
        </w:tc>
        <w:tc>
          <w:tcPr>
            <w:tcW w:w="1852" w:type="dxa"/>
            <w:tcBorders>
              <w:left w:val="single" w:sz="12" w:space="0" w:color="auto"/>
            </w:tcBorders>
          </w:tcPr>
          <w:p w14:paraId="637411D3" w14:textId="77777777" w:rsidR="00E00E9A" w:rsidRPr="00313EC1" w:rsidRDefault="00E00E9A" w:rsidP="00520B98">
            <w:pPr>
              <w:spacing w:line="276" w:lineRule="auto"/>
              <w:rPr>
                <w:sz w:val="20"/>
              </w:rPr>
            </w:pPr>
          </w:p>
        </w:tc>
        <w:tc>
          <w:tcPr>
            <w:tcW w:w="757" w:type="dxa"/>
          </w:tcPr>
          <w:p w14:paraId="76DCB872" w14:textId="77777777" w:rsidR="00E00E9A" w:rsidRPr="00313EC1" w:rsidRDefault="00E00E9A" w:rsidP="00520B98">
            <w:pPr>
              <w:spacing w:line="276" w:lineRule="auto"/>
              <w:rPr>
                <w:sz w:val="20"/>
              </w:rPr>
            </w:pPr>
          </w:p>
        </w:tc>
        <w:tc>
          <w:tcPr>
            <w:tcW w:w="757" w:type="dxa"/>
          </w:tcPr>
          <w:p w14:paraId="0C9CE3BB" w14:textId="77777777" w:rsidR="00E00E9A" w:rsidRPr="00313EC1" w:rsidRDefault="00E00E9A" w:rsidP="00520B98">
            <w:pPr>
              <w:spacing w:line="276" w:lineRule="auto"/>
              <w:rPr>
                <w:sz w:val="20"/>
              </w:rPr>
            </w:pPr>
          </w:p>
        </w:tc>
        <w:tc>
          <w:tcPr>
            <w:tcW w:w="1155" w:type="dxa"/>
            <w:tcBorders>
              <w:right w:val="single" w:sz="12" w:space="0" w:color="auto"/>
            </w:tcBorders>
          </w:tcPr>
          <w:p w14:paraId="79D92937" w14:textId="77777777" w:rsidR="00E00E9A" w:rsidRPr="00313EC1" w:rsidRDefault="00E00E9A" w:rsidP="00520B98">
            <w:pPr>
              <w:spacing w:line="276" w:lineRule="auto"/>
              <w:rPr>
                <w:sz w:val="20"/>
              </w:rPr>
            </w:pPr>
          </w:p>
        </w:tc>
      </w:tr>
      <w:tr w:rsidR="00E00E9A" w:rsidRPr="00313EC1" w14:paraId="19835630" w14:textId="77777777" w:rsidTr="00E262B9">
        <w:trPr>
          <w:jc w:val="center"/>
        </w:trPr>
        <w:tc>
          <w:tcPr>
            <w:tcW w:w="1852" w:type="dxa"/>
            <w:tcBorders>
              <w:left w:val="single" w:sz="12" w:space="0" w:color="auto"/>
            </w:tcBorders>
          </w:tcPr>
          <w:p w14:paraId="2B085EF7" w14:textId="77777777" w:rsidR="00E00E9A" w:rsidRPr="00313EC1" w:rsidRDefault="00E00E9A" w:rsidP="00520B98">
            <w:pPr>
              <w:spacing w:line="276" w:lineRule="auto"/>
              <w:rPr>
                <w:sz w:val="20"/>
              </w:rPr>
            </w:pPr>
          </w:p>
        </w:tc>
        <w:tc>
          <w:tcPr>
            <w:tcW w:w="757" w:type="dxa"/>
          </w:tcPr>
          <w:p w14:paraId="7B2FE1EC" w14:textId="77777777" w:rsidR="00E00E9A" w:rsidRPr="00313EC1" w:rsidRDefault="00E00E9A" w:rsidP="00520B98">
            <w:pPr>
              <w:spacing w:line="276" w:lineRule="auto"/>
              <w:rPr>
                <w:sz w:val="20"/>
              </w:rPr>
            </w:pPr>
          </w:p>
        </w:tc>
        <w:tc>
          <w:tcPr>
            <w:tcW w:w="757" w:type="dxa"/>
          </w:tcPr>
          <w:p w14:paraId="76FB23C6" w14:textId="77777777" w:rsidR="00E00E9A" w:rsidRPr="00313EC1" w:rsidRDefault="00E00E9A" w:rsidP="00520B98">
            <w:pPr>
              <w:spacing w:line="276" w:lineRule="auto"/>
              <w:rPr>
                <w:sz w:val="20"/>
              </w:rPr>
            </w:pPr>
          </w:p>
        </w:tc>
        <w:tc>
          <w:tcPr>
            <w:tcW w:w="1155" w:type="dxa"/>
            <w:tcBorders>
              <w:right w:val="single" w:sz="12" w:space="0" w:color="auto"/>
            </w:tcBorders>
          </w:tcPr>
          <w:p w14:paraId="1B986BAD" w14:textId="77777777" w:rsidR="00E00E9A" w:rsidRPr="00313EC1" w:rsidRDefault="00E00E9A" w:rsidP="00520B98">
            <w:pPr>
              <w:spacing w:line="276" w:lineRule="auto"/>
              <w:rPr>
                <w:sz w:val="20"/>
              </w:rPr>
            </w:pPr>
          </w:p>
        </w:tc>
        <w:tc>
          <w:tcPr>
            <w:tcW w:w="1852" w:type="dxa"/>
            <w:tcBorders>
              <w:left w:val="single" w:sz="12" w:space="0" w:color="auto"/>
            </w:tcBorders>
          </w:tcPr>
          <w:p w14:paraId="4167925B" w14:textId="77777777" w:rsidR="00E00E9A" w:rsidRPr="00313EC1" w:rsidRDefault="00E00E9A" w:rsidP="00520B98">
            <w:pPr>
              <w:spacing w:line="276" w:lineRule="auto"/>
              <w:rPr>
                <w:sz w:val="20"/>
              </w:rPr>
            </w:pPr>
          </w:p>
        </w:tc>
        <w:tc>
          <w:tcPr>
            <w:tcW w:w="757" w:type="dxa"/>
          </w:tcPr>
          <w:p w14:paraId="3D6683FA" w14:textId="77777777" w:rsidR="00E00E9A" w:rsidRPr="00313EC1" w:rsidRDefault="00E00E9A" w:rsidP="00520B98">
            <w:pPr>
              <w:spacing w:line="276" w:lineRule="auto"/>
              <w:rPr>
                <w:sz w:val="20"/>
              </w:rPr>
            </w:pPr>
          </w:p>
        </w:tc>
        <w:tc>
          <w:tcPr>
            <w:tcW w:w="757" w:type="dxa"/>
          </w:tcPr>
          <w:p w14:paraId="20E1DC46" w14:textId="77777777" w:rsidR="00E00E9A" w:rsidRPr="00313EC1" w:rsidRDefault="00E00E9A" w:rsidP="00520B98">
            <w:pPr>
              <w:spacing w:line="276" w:lineRule="auto"/>
              <w:rPr>
                <w:sz w:val="20"/>
              </w:rPr>
            </w:pPr>
          </w:p>
        </w:tc>
        <w:tc>
          <w:tcPr>
            <w:tcW w:w="1155" w:type="dxa"/>
            <w:tcBorders>
              <w:right w:val="single" w:sz="12" w:space="0" w:color="auto"/>
            </w:tcBorders>
          </w:tcPr>
          <w:p w14:paraId="13CC23BA" w14:textId="77777777" w:rsidR="00E00E9A" w:rsidRPr="00313EC1" w:rsidRDefault="00E00E9A" w:rsidP="00520B98">
            <w:pPr>
              <w:spacing w:line="276" w:lineRule="auto"/>
              <w:rPr>
                <w:sz w:val="20"/>
              </w:rPr>
            </w:pPr>
          </w:p>
        </w:tc>
      </w:tr>
      <w:tr w:rsidR="00E00E9A" w:rsidRPr="00313EC1" w14:paraId="2BCC018E" w14:textId="77777777" w:rsidTr="00E262B9">
        <w:trPr>
          <w:jc w:val="center"/>
        </w:trPr>
        <w:tc>
          <w:tcPr>
            <w:tcW w:w="1852" w:type="dxa"/>
            <w:tcBorders>
              <w:left w:val="single" w:sz="12" w:space="0" w:color="auto"/>
            </w:tcBorders>
          </w:tcPr>
          <w:p w14:paraId="5E8E2B14" w14:textId="77777777" w:rsidR="00E00E9A" w:rsidRPr="00313EC1" w:rsidRDefault="00E00E9A" w:rsidP="00520B98">
            <w:pPr>
              <w:spacing w:line="276" w:lineRule="auto"/>
              <w:rPr>
                <w:sz w:val="20"/>
              </w:rPr>
            </w:pPr>
          </w:p>
        </w:tc>
        <w:tc>
          <w:tcPr>
            <w:tcW w:w="757" w:type="dxa"/>
          </w:tcPr>
          <w:p w14:paraId="0F178E96" w14:textId="77777777" w:rsidR="00E00E9A" w:rsidRPr="00313EC1" w:rsidRDefault="00E00E9A" w:rsidP="00520B98">
            <w:pPr>
              <w:spacing w:line="276" w:lineRule="auto"/>
              <w:rPr>
                <w:sz w:val="20"/>
              </w:rPr>
            </w:pPr>
          </w:p>
        </w:tc>
        <w:tc>
          <w:tcPr>
            <w:tcW w:w="757" w:type="dxa"/>
          </w:tcPr>
          <w:p w14:paraId="15C5CEB0" w14:textId="77777777" w:rsidR="00E00E9A" w:rsidRPr="00313EC1" w:rsidRDefault="00E00E9A" w:rsidP="00520B98">
            <w:pPr>
              <w:spacing w:line="276" w:lineRule="auto"/>
              <w:rPr>
                <w:sz w:val="20"/>
              </w:rPr>
            </w:pPr>
          </w:p>
        </w:tc>
        <w:tc>
          <w:tcPr>
            <w:tcW w:w="1155" w:type="dxa"/>
            <w:tcBorders>
              <w:right w:val="single" w:sz="12" w:space="0" w:color="auto"/>
            </w:tcBorders>
          </w:tcPr>
          <w:p w14:paraId="6096E045" w14:textId="77777777" w:rsidR="00E00E9A" w:rsidRPr="00313EC1" w:rsidRDefault="00E00E9A" w:rsidP="00520B98">
            <w:pPr>
              <w:spacing w:line="276" w:lineRule="auto"/>
              <w:rPr>
                <w:sz w:val="20"/>
              </w:rPr>
            </w:pPr>
          </w:p>
        </w:tc>
        <w:tc>
          <w:tcPr>
            <w:tcW w:w="1852" w:type="dxa"/>
            <w:tcBorders>
              <w:left w:val="single" w:sz="12" w:space="0" w:color="auto"/>
            </w:tcBorders>
          </w:tcPr>
          <w:p w14:paraId="1726A8F6" w14:textId="77777777" w:rsidR="00E00E9A" w:rsidRPr="00313EC1" w:rsidRDefault="00E00E9A" w:rsidP="00520B98">
            <w:pPr>
              <w:spacing w:line="276" w:lineRule="auto"/>
              <w:rPr>
                <w:sz w:val="20"/>
              </w:rPr>
            </w:pPr>
          </w:p>
        </w:tc>
        <w:tc>
          <w:tcPr>
            <w:tcW w:w="757" w:type="dxa"/>
          </w:tcPr>
          <w:p w14:paraId="412C9C71" w14:textId="77777777" w:rsidR="00E00E9A" w:rsidRPr="00313EC1" w:rsidRDefault="00E00E9A" w:rsidP="00520B98">
            <w:pPr>
              <w:spacing w:line="276" w:lineRule="auto"/>
              <w:rPr>
                <w:sz w:val="20"/>
              </w:rPr>
            </w:pPr>
          </w:p>
        </w:tc>
        <w:tc>
          <w:tcPr>
            <w:tcW w:w="757" w:type="dxa"/>
          </w:tcPr>
          <w:p w14:paraId="677A61EE" w14:textId="77777777" w:rsidR="00E00E9A" w:rsidRPr="00313EC1" w:rsidRDefault="00E00E9A" w:rsidP="00520B98">
            <w:pPr>
              <w:spacing w:line="276" w:lineRule="auto"/>
              <w:rPr>
                <w:sz w:val="20"/>
              </w:rPr>
            </w:pPr>
          </w:p>
        </w:tc>
        <w:tc>
          <w:tcPr>
            <w:tcW w:w="1155" w:type="dxa"/>
            <w:tcBorders>
              <w:right w:val="single" w:sz="12" w:space="0" w:color="auto"/>
            </w:tcBorders>
          </w:tcPr>
          <w:p w14:paraId="5D0BE138" w14:textId="77777777" w:rsidR="00E00E9A" w:rsidRPr="00313EC1" w:rsidRDefault="00E00E9A" w:rsidP="00520B98">
            <w:pPr>
              <w:spacing w:line="276" w:lineRule="auto"/>
              <w:rPr>
                <w:sz w:val="20"/>
              </w:rPr>
            </w:pPr>
          </w:p>
        </w:tc>
      </w:tr>
      <w:tr w:rsidR="00E00E9A" w:rsidRPr="00313EC1" w14:paraId="2C662F56" w14:textId="77777777" w:rsidTr="00E262B9">
        <w:trPr>
          <w:jc w:val="center"/>
        </w:trPr>
        <w:tc>
          <w:tcPr>
            <w:tcW w:w="1852" w:type="dxa"/>
            <w:tcBorders>
              <w:left w:val="single" w:sz="12" w:space="0" w:color="auto"/>
            </w:tcBorders>
          </w:tcPr>
          <w:p w14:paraId="7573EE49" w14:textId="77777777" w:rsidR="00E00E9A" w:rsidRPr="00313EC1" w:rsidRDefault="00E00E9A" w:rsidP="00520B98">
            <w:pPr>
              <w:spacing w:line="276" w:lineRule="auto"/>
              <w:rPr>
                <w:sz w:val="20"/>
              </w:rPr>
            </w:pPr>
          </w:p>
        </w:tc>
        <w:tc>
          <w:tcPr>
            <w:tcW w:w="757" w:type="dxa"/>
          </w:tcPr>
          <w:p w14:paraId="7B89673E" w14:textId="77777777" w:rsidR="00E00E9A" w:rsidRPr="00313EC1" w:rsidRDefault="00E00E9A" w:rsidP="00520B98">
            <w:pPr>
              <w:spacing w:line="276" w:lineRule="auto"/>
              <w:rPr>
                <w:sz w:val="20"/>
              </w:rPr>
            </w:pPr>
          </w:p>
        </w:tc>
        <w:tc>
          <w:tcPr>
            <w:tcW w:w="757" w:type="dxa"/>
          </w:tcPr>
          <w:p w14:paraId="614AB81F" w14:textId="77777777" w:rsidR="00E00E9A" w:rsidRPr="00313EC1" w:rsidRDefault="00E00E9A" w:rsidP="00520B98">
            <w:pPr>
              <w:spacing w:line="276" w:lineRule="auto"/>
              <w:rPr>
                <w:sz w:val="20"/>
              </w:rPr>
            </w:pPr>
          </w:p>
        </w:tc>
        <w:tc>
          <w:tcPr>
            <w:tcW w:w="1155" w:type="dxa"/>
            <w:tcBorders>
              <w:right w:val="single" w:sz="12" w:space="0" w:color="auto"/>
            </w:tcBorders>
          </w:tcPr>
          <w:p w14:paraId="0A866E2F" w14:textId="77777777" w:rsidR="00E00E9A" w:rsidRPr="00313EC1" w:rsidRDefault="00E00E9A" w:rsidP="00520B98">
            <w:pPr>
              <w:spacing w:line="276" w:lineRule="auto"/>
              <w:rPr>
                <w:sz w:val="20"/>
              </w:rPr>
            </w:pPr>
          </w:p>
        </w:tc>
        <w:tc>
          <w:tcPr>
            <w:tcW w:w="1852" w:type="dxa"/>
            <w:tcBorders>
              <w:left w:val="single" w:sz="12" w:space="0" w:color="auto"/>
            </w:tcBorders>
          </w:tcPr>
          <w:p w14:paraId="623DAA48" w14:textId="77777777" w:rsidR="00E00E9A" w:rsidRPr="00313EC1" w:rsidRDefault="00E00E9A" w:rsidP="00520B98">
            <w:pPr>
              <w:spacing w:line="276" w:lineRule="auto"/>
              <w:rPr>
                <w:sz w:val="20"/>
              </w:rPr>
            </w:pPr>
          </w:p>
        </w:tc>
        <w:tc>
          <w:tcPr>
            <w:tcW w:w="757" w:type="dxa"/>
          </w:tcPr>
          <w:p w14:paraId="72BA889C" w14:textId="77777777" w:rsidR="00E00E9A" w:rsidRPr="00313EC1" w:rsidRDefault="00E00E9A" w:rsidP="00520B98">
            <w:pPr>
              <w:spacing w:line="276" w:lineRule="auto"/>
              <w:rPr>
                <w:sz w:val="20"/>
              </w:rPr>
            </w:pPr>
          </w:p>
        </w:tc>
        <w:tc>
          <w:tcPr>
            <w:tcW w:w="757" w:type="dxa"/>
          </w:tcPr>
          <w:p w14:paraId="7917BD8F" w14:textId="77777777" w:rsidR="00E00E9A" w:rsidRPr="00313EC1" w:rsidRDefault="00E00E9A" w:rsidP="00520B98">
            <w:pPr>
              <w:spacing w:line="276" w:lineRule="auto"/>
              <w:rPr>
                <w:sz w:val="20"/>
              </w:rPr>
            </w:pPr>
          </w:p>
        </w:tc>
        <w:tc>
          <w:tcPr>
            <w:tcW w:w="1155" w:type="dxa"/>
            <w:tcBorders>
              <w:right w:val="single" w:sz="12" w:space="0" w:color="auto"/>
            </w:tcBorders>
          </w:tcPr>
          <w:p w14:paraId="1ECFFE94" w14:textId="77777777" w:rsidR="00E00E9A" w:rsidRPr="00313EC1" w:rsidRDefault="00E00E9A" w:rsidP="00520B98">
            <w:pPr>
              <w:spacing w:line="276" w:lineRule="auto"/>
              <w:rPr>
                <w:sz w:val="20"/>
              </w:rPr>
            </w:pPr>
          </w:p>
        </w:tc>
      </w:tr>
      <w:tr w:rsidR="00E00E9A" w:rsidRPr="00313EC1" w14:paraId="7E76FB2E" w14:textId="77777777" w:rsidTr="00E262B9">
        <w:trPr>
          <w:jc w:val="center"/>
        </w:trPr>
        <w:tc>
          <w:tcPr>
            <w:tcW w:w="1852" w:type="dxa"/>
            <w:tcBorders>
              <w:left w:val="single" w:sz="12" w:space="0" w:color="auto"/>
            </w:tcBorders>
          </w:tcPr>
          <w:p w14:paraId="6732B93A" w14:textId="77777777" w:rsidR="00E00E9A" w:rsidRPr="00313EC1" w:rsidRDefault="00E00E9A" w:rsidP="00520B98">
            <w:pPr>
              <w:spacing w:line="276" w:lineRule="auto"/>
              <w:rPr>
                <w:sz w:val="20"/>
              </w:rPr>
            </w:pPr>
          </w:p>
        </w:tc>
        <w:tc>
          <w:tcPr>
            <w:tcW w:w="757" w:type="dxa"/>
          </w:tcPr>
          <w:p w14:paraId="1FF8CEBF" w14:textId="77777777" w:rsidR="00E00E9A" w:rsidRPr="00313EC1" w:rsidRDefault="00E00E9A" w:rsidP="00520B98">
            <w:pPr>
              <w:spacing w:line="276" w:lineRule="auto"/>
              <w:rPr>
                <w:sz w:val="20"/>
              </w:rPr>
            </w:pPr>
          </w:p>
        </w:tc>
        <w:tc>
          <w:tcPr>
            <w:tcW w:w="757" w:type="dxa"/>
          </w:tcPr>
          <w:p w14:paraId="272045B6" w14:textId="77777777" w:rsidR="00E00E9A" w:rsidRPr="00313EC1" w:rsidRDefault="00E00E9A" w:rsidP="00520B98">
            <w:pPr>
              <w:spacing w:line="276" w:lineRule="auto"/>
              <w:rPr>
                <w:sz w:val="20"/>
              </w:rPr>
            </w:pPr>
          </w:p>
        </w:tc>
        <w:tc>
          <w:tcPr>
            <w:tcW w:w="1155" w:type="dxa"/>
            <w:tcBorders>
              <w:right w:val="single" w:sz="12" w:space="0" w:color="auto"/>
            </w:tcBorders>
          </w:tcPr>
          <w:p w14:paraId="1C1F262B" w14:textId="77777777" w:rsidR="00E00E9A" w:rsidRPr="00313EC1" w:rsidRDefault="00E00E9A" w:rsidP="00520B98">
            <w:pPr>
              <w:spacing w:line="276" w:lineRule="auto"/>
              <w:rPr>
                <w:sz w:val="20"/>
              </w:rPr>
            </w:pPr>
          </w:p>
        </w:tc>
        <w:tc>
          <w:tcPr>
            <w:tcW w:w="1852" w:type="dxa"/>
            <w:tcBorders>
              <w:left w:val="single" w:sz="12" w:space="0" w:color="auto"/>
            </w:tcBorders>
          </w:tcPr>
          <w:p w14:paraId="72080B4C" w14:textId="77777777" w:rsidR="00E00E9A" w:rsidRPr="00313EC1" w:rsidRDefault="00E00E9A" w:rsidP="00520B98">
            <w:pPr>
              <w:spacing w:line="276" w:lineRule="auto"/>
              <w:rPr>
                <w:sz w:val="20"/>
              </w:rPr>
            </w:pPr>
          </w:p>
        </w:tc>
        <w:tc>
          <w:tcPr>
            <w:tcW w:w="757" w:type="dxa"/>
          </w:tcPr>
          <w:p w14:paraId="39A64DFB" w14:textId="77777777" w:rsidR="00E00E9A" w:rsidRPr="00313EC1" w:rsidRDefault="00E00E9A" w:rsidP="00520B98">
            <w:pPr>
              <w:spacing w:line="276" w:lineRule="auto"/>
              <w:rPr>
                <w:sz w:val="20"/>
              </w:rPr>
            </w:pPr>
          </w:p>
        </w:tc>
        <w:tc>
          <w:tcPr>
            <w:tcW w:w="757" w:type="dxa"/>
          </w:tcPr>
          <w:p w14:paraId="3C0A7B43" w14:textId="77777777" w:rsidR="00E00E9A" w:rsidRPr="00313EC1" w:rsidRDefault="00E00E9A" w:rsidP="00520B98">
            <w:pPr>
              <w:spacing w:line="276" w:lineRule="auto"/>
              <w:rPr>
                <w:sz w:val="20"/>
              </w:rPr>
            </w:pPr>
          </w:p>
        </w:tc>
        <w:tc>
          <w:tcPr>
            <w:tcW w:w="1155" w:type="dxa"/>
            <w:tcBorders>
              <w:right w:val="single" w:sz="12" w:space="0" w:color="auto"/>
            </w:tcBorders>
          </w:tcPr>
          <w:p w14:paraId="79279473" w14:textId="77777777" w:rsidR="00E00E9A" w:rsidRPr="00313EC1" w:rsidRDefault="00E00E9A" w:rsidP="00520B98">
            <w:pPr>
              <w:spacing w:line="276" w:lineRule="auto"/>
              <w:rPr>
                <w:sz w:val="20"/>
              </w:rPr>
            </w:pPr>
          </w:p>
        </w:tc>
      </w:tr>
      <w:tr w:rsidR="00E00E9A" w:rsidRPr="00313EC1" w14:paraId="4FFF386B" w14:textId="77777777" w:rsidTr="00E262B9">
        <w:trPr>
          <w:jc w:val="center"/>
        </w:trPr>
        <w:tc>
          <w:tcPr>
            <w:tcW w:w="1852" w:type="dxa"/>
            <w:tcBorders>
              <w:left w:val="single" w:sz="12" w:space="0" w:color="auto"/>
            </w:tcBorders>
          </w:tcPr>
          <w:p w14:paraId="358F1A35" w14:textId="77777777" w:rsidR="00E00E9A" w:rsidRPr="00313EC1" w:rsidRDefault="00E00E9A" w:rsidP="00520B98">
            <w:pPr>
              <w:spacing w:line="276" w:lineRule="auto"/>
              <w:rPr>
                <w:sz w:val="20"/>
              </w:rPr>
            </w:pPr>
          </w:p>
        </w:tc>
        <w:tc>
          <w:tcPr>
            <w:tcW w:w="757" w:type="dxa"/>
          </w:tcPr>
          <w:p w14:paraId="4DED3EE4" w14:textId="77777777" w:rsidR="00E00E9A" w:rsidRPr="00313EC1" w:rsidRDefault="00E00E9A" w:rsidP="00520B98">
            <w:pPr>
              <w:spacing w:line="276" w:lineRule="auto"/>
              <w:rPr>
                <w:sz w:val="20"/>
              </w:rPr>
            </w:pPr>
          </w:p>
        </w:tc>
        <w:tc>
          <w:tcPr>
            <w:tcW w:w="757" w:type="dxa"/>
          </w:tcPr>
          <w:p w14:paraId="2192904A" w14:textId="77777777" w:rsidR="00E00E9A" w:rsidRPr="00313EC1" w:rsidRDefault="00E00E9A" w:rsidP="00520B98">
            <w:pPr>
              <w:spacing w:line="276" w:lineRule="auto"/>
              <w:rPr>
                <w:sz w:val="20"/>
              </w:rPr>
            </w:pPr>
          </w:p>
        </w:tc>
        <w:tc>
          <w:tcPr>
            <w:tcW w:w="1155" w:type="dxa"/>
            <w:tcBorders>
              <w:right w:val="single" w:sz="12" w:space="0" w:color="auto"/>
            </w:tcBorders>
          </w:tcPr>
          <w:p w14:paraId="0EB62A19" w14:textId="77777777" w:rsidR="00E00E9A" w:rsidRPr="00313EC1" w:rsidRDefault="00E00E9A" w:rsidP="00520B98">
            <w:pPr>
              <w:spacing w:line="276" w:lineRule="auto"/>
              <w:rPr>
                <w:sz w:val="20"/>
              </w:rPr>
            </w:pPr>
          </w:p>
        </w:tc>
        <w:tc>
          <w:tcPr>
            <w:tcW w:w="1852" w:type="dxa"/>
            <w:tcBorders>
              <w:left w:val="single" w:sz="12" w:space="0" w:color="auto"/>
            </w:tcBorders>
          </w:tcPr>
          <w:p w14:paraId="7D79B1EF" w14:textId="77777777" w:rsidR="00E00E9A" w:rsidRPr="00313EC1" w:rsidRDefault="00E00E9A" w:rsidP="00520B98">
            <w:pPr>
              <w:spacing w:line="276" w:lineRule="auto"/>
              <w:rPr>
                <w:sz w:val="20"/>
              </w:rPr>
            </w:pPr>
          </w:p>
        </w:tc>
        <w:tc>
          <w:tcPr>
            <w:tcW w:w="757" w:type="dxa"/>
          </w:tcPr>
          <w:p w14:paraId="40AC0826" w14:textId="77777777" w:rsidR="00E00E9A" w:rsidRPr="00313EC1" w:rsidRDefault="00E00E9A" w:rsidP="00520B98">
            <w:pPr>
              <w:spacing w:line="276" w:lineRule="auto"/>
              <w:rPr>
                <w:sz w:val="20"/>
              </w:rPr>
            </w:pPr>
          </w:p>
        </w:tc>
        <w:tc>
          <w:tcPr>
            <w:tcW w:w="757" w:type="dxa"/>
          </w:tcPr>
          <w:p w14:paraId="22C16A0E" w14:textId="77777777" w:rsidR="00E00E9A" w:rsidRPr="00313EC1" w:rsidRDefault="00E00E9A" w:rsidP="00520B98">
            <w:pPr>
              <w:spacing w:line="276" w:lineRule="auto"/>
              <w:rPr>
                <w:sz w:val="20"/>
              </w:rPr>
            </w:pPr>
          </w:p>
        </w:tc>
        <w:tc>
          <w:tcPr>
            <w:tcW w:w="1155" w:type="dxa"/>
            <w:tcBorders>
              <w:right w:val="single" w:sz="12" w:space="0" w:color="auto"/>
            </w:tcBorders>
          </w:tcPr>
          <w:p w14:paraId="710E632A" w14:textId="77777777" w:rsidR="00E00E9A" w:rsidRPr="00313EC1" w:rsidRDefault="00E00E9A" w:rsidP="00520B98">
            <w:pPr>
              <w:spacing w:line="276" w:lineRule="auto"/>
              <w:rPr>
                <w:sz w:val="20"/>
              </w:rPr>
            </w:pPr>
          </w:p>
        </w:tc>
      </w:tr>
      <w:tr w:rsidR="00E00E9A" w:rsidRPr="00313EC1" w14:paraId="1A19B664" w14:textId="77777777" w:rsidTr="00E262B9">
        <w:trPr>
          <w:jc w:val="center"/>
        </w:trPr>
        <w:tc>
          <w:tcPr>
            <w:tcW w:w="1852" w:type="dxa"/>
            <w:tcBorders>
              <w:left w:val="single" w:sz="12" w:space="0" w:color="auto"/>
            </w:tcBorders>
          </w:tcPr>
          <w:p w14:paraId="0D244BF2" w14:textId="77777777" w:rsidR="00E00E9A" w:rsidRPr="00313EC1" w:rsidRDefault="00E00E9A" w:rsidP="00520B98">
            <w:pPr>
              <w:spacing w:line="276" w:lineRule="auto"/>
              <w:rPr>
                <w:sz w:val="20"/>
              </w:rPr>
            </w:pPr>
          </w:p>
        </w:tc>
        <w:tc>
          <w:tcPr>
            <w:tcW w:w="757" w:type="dxa"/>
          </w:tcPr>
          <w:p w14:paraId="44824C0B" w14:textId="77777777" w:rsidR="00E00E9A" w:rsidRPr="00313EC1" w:rsidRDefault="00E00E9A" w:rsidP="00520B98">
            <w:pPr>
              <w:spacing w:line="276" w:lineRule="auto"/>
              <w:rPr>
                <w:sz w:val="20"/>
              </w:rPr>
            </w:pPr>
          </w:p>
        </w:tc>
        <w:tc>
          <w:tcPr>
            <w:tcW w:w="757" w:type="dxa"/>
          </w:tcPr>
          <w:p w14:paraId="55AC26A0" w14:textId="77777777" w:rsidR="00E00E9A" w:rsidRPr="00313EC1" w:rsidRDefault="00E00E9A" w:rsidP="00520B98">
            <w:pPr>
              <w:spacing w:line="276" w:lineRule="auto"/>
              <w:rPr>
                <w:sz w:val="20"/>
              </w:rPr>
            </w:pPr>
          </w:p>
        </w:tc>
        <w:tc>
          <w:tcPr>
            <w:tcW w:w="1155" w:type="dxa"/>
            <w:tcBorders>
              <w:right w:val="single" w:sz="12" w:space="0" w:color="auto"/>
            </w:tcBorders>
          </w:tcPr>
          <w:p w14:paraId="48529FCA" w14:textId="77777777" w:rsidR="00E00E9A" w:rsidRPr="00313EC1" w:rsidRDefault="00E00E9A" w:rsidP="00520B98">
            <w:pPr>
              <w:spacing w:line="276" w:lineRule="auto"/>
              <w:rPr>
                <w:sz w:val="20"/>
              </w:rPr>
            </w:pPr>
          </w:p>
        </w:tc>
        <w:tc>
          <w:tcPr>
            <w:tcW w:w="1852" w:type="dxa"/>
            <w:tcBorders>
              <w:left w:val="single" w:sz="12" w:space="0" w:color="auto"/>
            </w:tcBorders>
          </w:tcPr>
          <w:p w14:paraId="24C8F628" w14:textId="77777777" w:rsidR="00E00E9A" w:rsidRPr="00313EC1" w:rsidRDefault="00E00E9A" w:rsidP="00520B98">
            <w:pPr>
              <w:spacing w:line="276" w:lineRule="auto"/>
              <w:rPr>
                <w:sz w:val="20"/>
              </w:rPr>
            </w:pPr>
          </w:p>
        </w:tc>
        <w:tc>
          <w:tcPr>
            <w:tcW w:w="757" w:type="dxa"/>
          </w:tcPr>
          <w:p w14:paraId="4C9813FA" w14:textId="77777777" w:rsidR="00E00E9A" w:rsidRPr="00313EC1" w:rsidRDefault="00E00E9A" w:rsidP="00520B98">
            <w:pPr>
              <w:spacing w:line="276" w:lineRule="auto"/>
              <w:rPr>
                <w:sz w:val="20"/>
              </w:rPr>
            </w:pPr>
          </w:p>
        </w:tc>
        <w:tc>
          <w:tcPr>
            <w:tcW w:w="757" w:type="dxa"/>
          </w:tcPr>
          <w:p w14:paraId="0143478C" w14:textId="77777777" w:rsidR="00E00E9A" w:rsidRPr="00313EC1" w:rsidRDefault="00E00E9A" w:rsidP="00520B98">
            <w:pPr>
              <w:spacing w:line="276" w:lineRule="auto"/>
              <w:rPr>
                <w:sz w:val="20"/>
              </w:rPr>
            </w:pPr>
          </w:p>
        </w:tc>
        <w:tc>
          <w:tcPr>
            <w:tcW w:w="1155" w:type="dxa"/>
            <w:tcBorders>
              <w:right w:val="single" w:sz="12" w:space="0" w:color="auto"/>
            </w:tcBorders>
          </w:tcPr>
          <w:p w14:paraId="0D1C84A7" w14:textId="77777777" w:rsidR="00E00E9A" w:rsidRPr="00313EC1" w:rsidRDefault="00E00E9A" w:rsidP="00520B98">
            <w:pPr>
              <w:spacing w:line="276" w:lineRule="auto"/>
              <w:rPr>
                <w:sz w:val="20"/>
              </w:rPr>
            </w:pPr>
          </w:p>
        </w:tc>
      </w:tr>
      <w:tr w:rsidR="00E00E9A" w:rsidRPr="00313EC1" w14:paraId="305BC4F9" w14:textId="77777777" w:rsidTr="00E262B9">
        <w:trPr>
          <w:jc w:val="center"/>
        </w:trPr>
        <w:tc>
          <w:tcPr>
            <w:tcW w:w="1852" w:type="dxa"/>
            <w:tcBorders>
              <w:left w:val="single" w:sz="12" w:space="0" w:color="auto"/>
            </w:tcBorders>
          </w:tcPr>
          <w:p w14:paraId="6776D063" w14:textId="77777777" w:rsidR="00E00E9A" w:rsidRPr="00313EC1" w:rsidRDefault="00E00E9A" w:rsidP="00520B98">
            <w:pPr>
              <w:spacing w:line="276" w:lineRule="auto"/>
              <w:rPr>
                <w:sz w:val="20"/>
              </w:rPr>
            </w:pPr>
          </w:p>
        </w:tc>
        <w:tc>
          <w:tcPr>
            <w:tcW w:w="757" w:type="dxa"/>
          </w:tcPr>
          <w:p w14:paraId="5425550C" w14:textId="77777777" w:rsidR="00E00E9A" w:rsidRPr="00313EC1" w:rsidRDefault="00E00E9A" w:rsidP="00520B98">
            <w:pPr>
              <w:spacing w:line="276" w:lineRule="auto"/>
              <w:rPr>
                <w:sz w:val="20"/>
              </w:rPr>
            </w:pPr>
          </w:p>
        </w:tc>
        <w:tc>
          <w:tcPr>
            <w:tcW w:w="757" w:type="dxa"/>
          </w:tcPr>
          <w:p w14:paraId="373C7EE2" w14:textId="77777777" w:rsidR="00E00E9A" w:rsidRPr="00313EC1" w:rsidRDefault="00E00E9A" w:rsidP="00520B98">
            <w:pPr>
              <w:spacing w:line="276" w:lineRule="auto"/>
              <w:rPr>
                <w:sz w:val="20"/>
              </w:rPr>
            </w:pPr>
          </w:p>
        </w:tc>
        <w:tc>
          <w:tcPr>
            <w:tcW w:w="1155" w:type="dxa"/>
            <w:tcBorders>
              <w:right w:val="single" w:sz="12" w:space="0" w:color="auto"/>
            </w:tcBorders>
          </w:tcPr>
          <w:p w14:paraId="26DC6F8E" w14:textId="77777777" w:rsidR="00E00E9A" w:rsidRPr="00313EC1" w:rsidRDefault="00E00E9A" w:rsidP="00520B98">
            <w:pPr>
              <w:spacing w:line="276" w:lineRule="auto"/>
              <w:rPr>
                <w:sz w:val="20"/>
              </w:rPr>
            </w:pPr>
          </w:p>
        </w:tc>
        <w:tc>
          <w:tcPr>
            <w:tcW w:w="1852" w:type="dxa"/>
            <w:tcBorders>
              <w:left w:val="single" w:sz="12" w:space="0" w:color="auto"/>
            </w:tcBorders>
          </w:tcPr>
          <w:p w14:paraId="71B0710D" w14:textId="77777777" w:rsidR="00E00E9A" w:rsidRPr="00313EC1" w:rsidRDefault="00E00E9A" w:rsidP="00520B98">
            <w:pPr>
              <w:spacing w:line="276" w:lineRule="auto"/>
              <w:rPr>
                <w:sz w:val="20"/>
              </w:rPr>
            </w:pPr>
          </w:p>
        </w:tc>
        <w:tc>
          <w:tcPr>
            <w:tcW w:w="757" w:type="dxa"/>
          </w:tcPr>
          <w:p w14:paraId="18EDF118" w14:textId="77777777" w:rsidR="00E00E9A" w:rsidRPr="00313EC1" w:rsidRDefault="00E00E9A" w:rsidP="00520B98">
            <w:pPr>
              <w:spacing w:line="276" w:lineRule="auto"/>
              <w:rPr>
                <w:sz w:val="20"/>
              </w:rPr>
            </w:pPr>
          </w:p>
        </w:tc>
        <w:tc>
          <w:tcPr>
            <w:tcW w:w="757" w:type="dxa"/>
          </w:tcPr>
          <w:p w14:paraId="7B46D273" w14:textId="77777777" w:rsidR="00E00E9A" w:rsidRPr="00313EC1" w:rsidRDefault="00E00E9A" w:rsidP="00520B98">
            <w:pPr>
              <w:spacing w:line="276" w:lineRule="auto"/>
              <w:rPr>
                <w:sz w:val="20"/>
              </w:rPr>
            </w:pPr>
          </w:p>
        </w:tc>
        <w:tc>
          <w:tcPr>
            <w:tcW w:w="1155" w:type="dxa"/>
            <w:tcBorders>
              <w:right w:val="single" w:sz="12" w:space="0" w:color="auto"/>
            </w:tcBorders>
          </w:tcPr>
          <w:p w14:paraId="67047079" w14:textId="77777777" w:rsidR="00E00E9A" w:rsidRPr="00313EC1" w:rsidRDefault="00E00E9A" w:rsidP="00520B98">
            <w:pPr>
              <w:spacing w:line="276" w:lineRule="auto"/>
              <w:rPr>
                <w:sz w:val="20"/>
              </w:rPr>
            </w:pPr>
          </w:p>
        </w:tc>
      </w:tr>
      <w:tr w:rsidR="00E00E9A" w:rsidRPr="00313EC1" w14:paraId="7022B705" w14:textId="77777777" w:rsidTr="00E262B9">
        <w:trPr>
          <w:jc w:val="center"/>
        </w:trPr>
        <w:tc>
          <w:tcPr>
            <w:tcW w:w="1852" w:type="dxa"/>
            <w:tcBorders>
              <w:left w:val="single" w:sz="12" w:space="0" w:color="auto"/>
            </w:tcBorders>
          </w:tcPr>
          <w:p w14:paraId="4BA05754" w14:textId="77777777" w:rsidR="00E00E9A" w:rsidRPr="00313EC1" w:rsidRDefault="00E00E9A" w:rsidP="00520B98">
            <w:pPr>
              <w:spacing w:line="276" w:lineRule="auto"/>
              <w:rPr>
                <w:sz w:val="20"/>
              </w:rPr>
            </w:pPr>
          </w:p>
        </w:tc>
        <w:tc>
          <w:tcPr>
            <w:tcW w:w="757" w:type="dxa"/>
          </w:tcPr>
          <w:p w14:paraId="6143074F" w14:textId="77777777" w:rsidR="00E00E9A" w:rsidRPr="00313EC1" w:rsidRDefault="00E00E9A" w:rsidP="00520B98">
            <w:pPr>
              <w:spacing w:line="276" w:lineRule="auto"/>
              <w:rPr>
                <w:sz w:val="20"/>
              </w:rPr>
            </w:pPr>
          </w:p>
        </w:tc>
        <w:tc>
          <w:tcPr>
            <w:tcW w:w="757" w:type="dxa"/>
          </w:tcPr>
          <w:p w14:paraId="637C3AB6" w14:textId="77777777" w:rsidR="00E00E9A" w:rsidRPr="00313EC1" w:rsidRDefault="00E00E9A" w:rsidP="00520B98">
            <w:pPr>
              <w:spacing w:line="276" w:lineRule="auto"/>
              <w:rPr>
                <w:sz w:val="20"/>
              </w:rPr>
            </w:pPr>
          </w:p>
        </w:tc>
        <w:tc>
          <w:tcPr>
            <w:tcW w:w="1155" w:type="dxa"/>
            <w:tcBorders>
              <w:right w:val="single" w:sz="12" w:space="0" w:color="auto"/>
            </w:tcBorders>
          </w:tcPr>
          <w:p w14:paraId="2FE5503B" w14:textId="77777777" w:rsidR="00E00E9A" w:rsidRPr="00313EC1" w:rsidRDefault="00E00E9A" w:rsidP="00520B98">
            <w:pPr>
              <w:spacing w:line="276" w:lineRule="auto"/>
              <w:rPr>
                <w:sz w:val="20"/>
              </w:rPr>
            </w:pPr>
          </w:p>
        </w:tc>
        <w:tc>
          <w:tcPr>
            <w:tcW w:w="1852" w:type="dxa"/>
            <w:tcBorders>
              <w:left w:val="single" w:sz="12" w:space="0" w:color="auto"/>
            </w:tcBorders>
          </w:tcPr>
          <w:p w14:paraId="0B43A16E" w14:textId="77777777" w:rsidR="00E00E9A" w:rsidRPr="00313EC1" w:rsidRDefault="00E00E9A" w:rsidP="00520B98">
            <w:pPr>
              <w:spacing w:line="276" w:lineRule="auto"/>
              <w:rPr>
                <w:sz w:val="20"/>
              </w:rPr>
            </w:pPr>
          </w:p>
        </w:tc>
        <w:tc>
          <w:tcPr>
            <w:tcW w:w="757" w:type="dxa"/>
          </w:tcPr>
          <w:p w14:paraId="3C94C311" w14:textId="77777777" w:rsidR="00E00E9A" w:rsidRPr="00313EC1" w:rsidRDefault="00E00E9A" w:rsidP="00520B98">
            <w:pPr>
              <w:spacing w:line="276" w:lineRule="auto"/>
              <w:rPr>
                <w:sz w:val="20"/>
              </w:rPr>
            </w:pPr>
          </w:p>
        </w:tc>
        <w:tc>
          <w:tcPr>
            <w:tcW w:w="757" w:type="dxa"/>
          </w:tcPr>
          <w:p w14:paraId="320C2F4E" w14:textId="77777777" w:rsidR="00E00E9A" w:rsidRPr="00313EC1" w:rsidRDefault="00E00E9A" w:rsidP="00520B98">
            <w:pPr>
              <w:spacing w:line="276" w:lineRule="auto"/>
              <w:rPr>
                <w:sz w:val="20"/>
              </w:rPr>
            </w:pPr>
          </w:p>
        </w:tc>
        <w:tc>
          <w:tcPr>
            <w:tcW w:w="1155" w:type="dxa"/>
            <w:tcBorders>
              <w:right w:val="single" w:sz="12" w:space="0" w:color="auto"/>
            </w:tcBorders>
          </w:tcPr>
          <w:p w14:paraId="187F8BCB" w14:textId="77777777" w:rsidR="00E00E9A" w:rsidRPr="00313EC1" w:rsidRDefault="00E00E9A" w:rsidP="00520B98">
            <w:pPr>
              <w:spacing w:line="276" w:lineRule="auto"/>
              <w:rPr>
                <w:sz w:val="20"/>
              </w:rPr>
            </w:pPr>
          </w:p>
        </w:tc>
      </w:tr>
      <w:tr w:rsidR="00E00E9A" w:rsidRPr="00313EC1" w14:paraId="48803CF2" w14:textId="77777777" w:rsidTr="00E262B9">
        <w:trPr>
          <w:jc w:val="center"/>
        </w:trPr>
        <w:tc>
          <w:tcPr>
            <w:tcW w:w="1852" w:type="dxa"/>
            <w:tcBorders>
              <w:left w:val="single" w:sz="12" w:space="0" w:color="auto"/>
            </w:tcBorders>
          </w:tcPr>
          <w:p w14:paraId="7ED43792" w14:textId="77777777" w:rsidR="00E00E9A" w:rsidRPr="00313EC1" w:rsidRDefault="00E00E9A" w:rsidP="00520B98">
            <w:pPr>
              <w:spacing w:line="276" w:lineRule="auto"/>
              <w:rPr>
                <w:sz w:val="20"/>
              </w:rPr>
            </w:pPr>
          </w:p>
        </w:tc>
        <w:tc>
          <w:tcPr>
            <w:tcW w:w="757" w:type="dxa"/>
          </w:tcPr>
          <w:p w14:paraId="2E64C683" w14:textId="77777777" w:rsidR="00E00E9A" w:rsidRPr="00313EC1" w:rsidRDefault="00E00E9A" w:rsidP="00520B98">
            <w:pPr>
              <w:spacing w:line="276" w:lineRule="auto"/>
              <w:rPr>
                <w:sz w:val="20"/>
              </w:rPr>
            </w:pPr>
          </w:p>
        </w:tc>
        <w:tc>
          <w:tcPr>
            <w:tcW w:w="757" w:type="dxa"/>
          </w:tcPr>
          <w:p w14:paraId="6B206DC6" w14:textId="77777777" w:rsidR="00E00E9A" w:rsidRPr="00313EC1" w:rsidRDefault="00E00E9A" w:rsidP="00520B98">
            <w:pPr>
              <w:spacing w:line="276" w:lineRule="auto"/>
              <w:rPr>
                <w:sz w:val="20"/>
              </w:rPr>
            </w:pPr>
          </w:p>
        </w:tc>
        <w:tc>
          <w:tcPr>
            <w:tcW w:w="1155" w:type="dxa"/>
            <w:tcBorders>
              <w:right w:val="single" w:sz="12" w:space="0" w:color="auto"/>
            </w:tcBorders>
          </w:tcPr>
          <w:p w14:paraId="56202B21" w14:textId="77777777" w:rsidR="00E00E9A" w:rsidRPr="00313EC1" w:rsidRDefault="00E00E9A" w:rsidP="00520B98">
            <w:pPr>
              <w:spacing w:line="276" w:lineRule="auto"/>
              <w:rPr>
                <w:sz w:val="20"/>
              </w:rPr>
            </w:pPr>
          </w:p>
        </w:tc>
        <w:tc>
          <w:tcPr>
            <w:tcW w:w="1852" w:type="dxa"/>
            <w:tcBorders>
              <w:left w:val="single" w:sz="12" w:space="0" w:color="auto"/>
            </w:tcBorders>
          </w:tcPr>
          <w:p w14:paraId="2B2387E7" w14:textId="77777777" w:rsidR="00E00E9A" w:rsidRPr="00313EC1" w:rsidRDefault="00E00E9A" w:rsidP="00520B98">
            <w:pPr>
              <w:spacing w:line="276" w:lineRule="auto"/>
              <w:rPr>
                <w:sz w:val="20"/>
              </w:rPr>
            </w:pPr>
          </w:p>
        </w:tc>
        <w:tc>
          <w:tcPr>
            <w:tcW w:w="757" w:type="dxa"/>
          </w:tcPr>
          <w:p w14:paraId="0D216683" w14:textId="77777777" w:rsidR="00E00E9A" w:rsidRPr="00313EC1" w:rsidRDefault="00E00E9A" w:rsidP="00520B98">
            <w:pPr>
              <w:spacing w:line="276" w:lineRule="auto"/>
              <w:rPr>
                <w:sz w:val="20"/>
              </w:rPr>
            </w:pPr>
          </w:p>
        </w:tc>
        <w:tc>
          <w:tcPr>
            <w:tcW w:w="757" w:type="dxa"/>
          </w:tcPr>
          <w:p w14:paraId="55666EE7" w14:textId="77777777" w:rsidR="00E00E9A" w:rsidRPr="00313EC1" w:rsidRDefault="00E00E9A" w:rsidP="00520B98">
            <w:pPr>
              <w:spacing w:line="276" w:lineRule="auto"/>
              <w:rPr>
                <w:sz w:val="20"/>
              </w:rPr>
            </w:pPr>
          </w:p>
        </w:tc>
        <w:tc>
          <w:tcPr>
            <w:tcW w:w="1155" w:type="dxa"/>
            <w:tcBorders>
              <w:right w:val="single" w:sz="12" w:space="0" w:color="auto"/>
            </w:tcBorders>
          </w:tcPr>
          <w:p w14:paraId="55B9806A" w14:textId="77777777" w:rsidR="00E00E9A" w:rsidRPr="00313EC1" w:rsidRDefault="00E00E9A" w:rsidP="00520B98">
            <w:pPr>
              <w:spacing w:line="276" w:lineRule="auto"/>
              <w:rPr>
                <w:sz w:val="20"/>
              </w:rPr>
            </w:pPr>
          </w:p>
        </w:tc>
      </w:tr>
      <w:tr w:rsidR="00E00E9A" w:rsidRPr="00313EC1" w14:paraId="5AA39BDF" w14:textId="77777777" w:rsidTr="00E262B9">
        <w:trPr>
          <w:jc w:val="center"/>
        </w:trPr>
        <w:tc>
          <w:tcPr>
            <w:tcW w:w="1852" w:type="dxa"/>
            <w:tcBorders>
              <w:left w:val="single" w:sz="12" w:space="0" w:color="auto"/>
            </w:tcBorders>
          </w:tcPr>
          <w:p w14:paraId="7AAEF2F7" w14:textId="77777777" w:rsidR="00E00E9A" w:rsidRPr="00313EC1" w:rsidRDefault="00E00E9A" w:rsidP="00520B98">
            <w:pPr>
              <w:spacing w:line="276" w:lineRule="auto"/>
              <w:rPr>
                <w:sz w:val="20"/>
              </w:rPr>
            </w:pPr>
          </w:p>
        </w:tc>
        <w:tc>
          <w:tcPr>
            <w:tcW w:w="757" w:type="dxa"/>
          </w:tcPr>
          <w:p w14:paraId="24ABF2E1" w14:textId="77777777" w:rsidR="00E00E9A" w:rsidRPr="00313EC1" w:rsidRDefault="00E00E9A" w:rsidP="00520B98">
            <w:pPr>
              <w:spacing w:line="276" w:lineRule="auto"/>
              <w:rPr>
                <w:sz w:val="20"/>
              </w:rPr>
            </w:pPr>
          </w:p>
        </w:tc>
        <w:tc>
          <w:tcPr>
            <w:tcW w:w="757" w:type="dxa"/>
          </w:tcPr>
          <w:p w14:paraId="73917308" w14:textId="77777777" w:rsidR="00E00E9A" w:rsidRPr="00313EC1" w:rsidRDefault="00E00E9A" w:rsidP="00520B98">
            <w:pPr>
              <w:spacing w:line="276" w:lineRule="auto"/>
              <w:rPr>
                <w:sz w:val="20"/>
              </w:rPr>
            </w:pPr>
          </w:p>
        </w:tc>
        <w:tc>
          <w:tcPr>
            <w:tcW w:w="1155" w:type="dxa"/>
            <w:tcBorders>
              <w:right w:val="single" w:sz="12" w:space="0" w:color="auto"/>
            </w:tcBorders>
          </w:tcPr>
          <w:p w14:paraId="2DF6FD2F" w14:textId="77777777" w:rsidR="00E00E9A" w:rsidRPr="00313EC1" w:rsidRDefault="00E00E9A" w:rsidP="00520B98">
            <w:pPr>
              <w:spacing w:line="276" w:lineRule="auto"/>
              <w:rPr>
                <w:sz w:val="20"/>
              </w:rPr>
            </w:pPr>
          </w:p>
        </w:tc>
        <w:tc>
          <w:tcPr>
            <w:tcW w:w="1852" w:type="dxa"/>
            <w:tcBorders>
              <w:left w:val="single" w:sz="12" w:space="0" w:color="auto"/>
            </w:tcBorders>
          </w:tcPr>
          <w:p w14:paraId="775BB08A" w14:textId="77777777" w:rsidR="00E00E9A" w:rsidRPr="00313EC1" w:rsidRDefault="00E00E9A" w:rsidP="00520B98">
            <w:pPr>
              <w:spacing w:line="276" w:lineRule="auto"/>
              <w:rPr>
                <w:sz w:val="20"/>
              </w:rPr>
            </w:pPr>
          </w:p>
        </w:tc>
        <w:tc>
          <w:tcPr>
            <w:tcW w:w="757" w:type="dxa"/>
          </w:tcPr>
          <w:p w14:paraId="13908E61" w14:textId="77777777" w:rsidR="00E00E9A" w:rsidRPr="00313EC1" w:rsidRDefault="00E00E9A" w:rsidP="00520B98">
            <w:pPr>
              <w:spacing w:line="276" w:lineRule="auto"/>
              <w:rPr>
                <w:sz w:val="20"/>
              </w:rPr>
            </w:pPr>
          </w:p>
        </w:tc>
        <w:tc>
          <w:tcPr>
            <w:tcW w:w="757" w:type="dxa"/>
          </w:tcPr>
          <w:p w14:paraId="2BB2D69D" w14:textId="77777777" w:rsidR="00E00E9A" w:rsidRPr="00313EC1" w:rsidRDefault="00E00E9A" w:rsidP="00520B98">
            <w:pPr>
              <w:spacing w:line="276" w:lineRule="auto"/>
              <w:rPr>
                <w:sz w:val="20"/>
              </w:rPr>
            </w:pPr>
          </w:p>
        </w:tc>
        <w:tc>
          <w:tcPr>
            <w:tcW w:w="1155" w:type="dxa"/>
            <w:tcBorders>
              <w:right w:val="single" w:sz="12" w:space="0" w:color="auto"/>
            </w:tcBorders>
          </w:tcPr>
          <w:p w14:paraId="06E0016E" w14:textId="77777777" w:rsidR="00E00E9A" w:rsidRPr="00313EC1" w:rsidRDefault="00E00E9A" w:rsidP="00520B98">
            <w:pPr>
              <w:spacing w:line="276" w:lineRule="auto"/>
              <w:rPr>
                <w:sz w:val="20"/>
              </w:rPr>
            </w:pPr>
          </w:p>
        </w:tc>
      </w:tr>
      <w:tr w:rsidR="00E00E9A" w:rsidRPr="00313EC1" w14:paraId="43D7771C" w14:textId="77777777" w:rsidTr="00E262B9">
        <w:trPr>
          <w:jc w:val="center"/>
        </w:trPr>
        <w:tc>
          <w:tcPr>
            <w:tcW w:w="1852" w:type="dxa"/>
            <w:tcBorders>
              <w:left w:val="single" w:sz="12" w:space="0" w:color="auto"/>
            </w:tcBorders>
          </w:tcPr>
          <w:p w14:paraId="519F9BB8" w14:textId="77777777" w:rsidR="00E00E9A" w:rsidRPr="00313EC1" w:rsidRDefault="00E00E9A" w:rsidP="00520B98">
            <w:pPr>
              <w:spacing w:line="276" w:lineRule="auto"/>
              <w:rPr>
                <w:sz w:val="20"/>
              </w:rPr>
            </w:pPr>
          </w:p>
        </w:tc>
        <w:tc>
          <w:tcPr>
            <w:tcW w:w="757" w:type="dxa"/>
          </w:tcPr>
          <w:p w14:paraId="7325B649" w14:textId="77777777" w:rsidR="00E00E9A" w:rsidRPr="00313EC1" w:rsidRDefault="00E00E9A" w:rsidP="00520B98">
            <w:pPr>
              <w:spacing w:line="276" w:lineRule="auto"/>
              <w:rPr>
                <w:sz w:val="20"/>
              </w:rPr>
            </w:pPr>
          </w:p>
        </w:tc>
        <w:tc>
          <w:tcPr>
            <w:tcW w:w="757" w:type="dxa"/>
          </w:tcPr>
          <w:p w14:paraId="08CF0390" w14:textId="77777777" w:rsidR="00E00E9A" w:rsidRPr="00313EC1" w:rsidRDefault="00E00E9A" w:rsidP="00520B98">
            <w:pPr>
              <w:spacing w:line="276" w:lineRule="auto"/>
              <w:rPr>
                <w:sz w:val="20"/>
              </w:rPr>
            </w:pPr>
          </w:p>
        </w:tc>
        <w:tc>
          <w:tcPr>
            <w:tcW w:w="1155" w:type="dxa"/>
            <w:tcBorders>
              <w:right w:val="single" w:sz="12" w:space="0" w:color="auto"/>
            </w:tcBorders>
          </w:tcPr>
          <w:p w14:paraId="08C8544D" w14:textId="77777777" w:rsidR="00E00E9A" w:rsidRPr="00313EC1" w:rsidRDefault="00E00E9A" w:rsidP="00520B98">
            <w:pPr>
              <w:spacing w:line="276" w:lineRule="auto"/>
              <w:rPr>
                <w:sz w:val="20"/>
              </w:rPr>
            </w:pPr>
          </w:p>
        </w:tc>
        <w:tc>
          <w:tcPr>
            <w:tcW w:w="1852" w:type="dxa"/>
            <w:tcBorders>
              <w:left w:val="single" w:sz="12" w:space="0" w:color="auto"/>
            </w:tcBorders>
          </w:tcPr>
          <w:p w14:paraId="0856CF2A" w14:textId="77777777" w:rsidR="00E00E9A" w:rsidRPr="00313EC1" w:rsidRDefault="00E00E9A" w:rsidP="00520B98">
            <w:pPr>
              <w:spacing w:line="276" w:lineRule="auto"/>
              <w:rPr>
                <w:sz w:val="20"/>
              </w:rPr>
            </w:pPr>
          </w:p>
        </w:tc>
        <w:tc>
          <w:tcPr>
            <w:tcW w:w="757" w:type="dxa"/>
          </w:tcPr>
          <w:p w14:paraId="055632C9" w14:textId="77777777" w:rsidR="00E00E9A" w:rsidRPr="00313EC1" w:rsidRDefault="00E00E9A" w:rsidP="00520B98">
            <w:pPr>
              <w:spacing w:line="276" w:lineRule="auto"/>
              <w:rPr>
                <w:sz w:val="20"/>
              </w:rPr>
            </w:pPr>
          </w:p>
        </w:tc>
        <w:tc>
          <w:tcPr>
            <w:tcW w:w="757" w:type="dxa"/>
          </w:tcPr>
          <w:p w14:paraId="56E70928" w14:textId="77777777" w:rsidR="00E00E9A" w:rsidRPr="00313EC1" w:rsidRDefault="00E00E9A" w:rsidP="00520B98">
            <w:pPr>
              <w:spacing w:line="276" w:lineRule="auto"/>
              <w:rPr>
                <w:sz w:val="20"/>
              </w:rPr>
            </w:pPr>
          </w:p>
        </w:tc>
        <w:tc>
          <w:tcPr>
            <w:tcW w:w="1155" w:type="dxa"/>
            <w:tcBorders>
              <w:right w:val="single" w:sz="12" w:space="0" w:color="auto"/>
            </w:tcBorders>
          </w:tcPr>
          <w:p w14:paraId="78572FF3" w14:textId="77777777" w:rsidR="00E00E9A" w:rsidRPr="00313EC1" w:rsidRDefault="00E00E9A" w:rsidP="00520B98">
            <w:pPr>
              <w:spacing w:line="276" w:lineRule="auto"/>
              <w:rPr>
                <w:sz w:val="20"/>
              </w:rPr>
            </w:pPr>
          </w:p>
        </w:tc>
      </w:tr>
      <w:tr w:rsidR="00E00E9A" w:rsidRPr="00313EC1" w14:paraId="5EB24303" w14:textId="77777777" w:rsidTr="00E262B9">
        <w:trPr>
          <w:jc w:val="center"/>
        </w:trPr>
        <w:tc>
          <w:tcPr>
            <w:tcW w:w="1852" w:type="dxa"/>
            <w:tcBorders>
              <w:left w:val="single" w:sz="12" w:space="0" w:color="auto"/>
            </w:tcBorders>
          </w:tcPr>
          <w:p w14:paraId="3C015480" w14:textId="77777777" w:rsidR="00E00E9A" w:rsidRPr="00313EC1" w:rsidRDefault="00E00E9A" w:rsidP="00520B98">
            <w:pPr>
              <w:spacing w:line="276" w:lineRule="auto"/>
              <w:rPr>
                <w:sz w:val="20"/>
              </w:rPr>
            </w:pPr>
          </w:p>
        </w:tc>
        <w:tc>
          <w:tcPr>
            <w:tcW w:w="757" w:type="dxa"/>
          </w:tcPr>
          <w:p w14:paraId="1A13787C" w14:textId="77777777" w:rsidR="00E00E9A" w:rsidRPr="00313EC1" w:rsidRDefault="00E00E9A" w:rsidP="00520B98">
            <w:pPr>
              <w:spacing w:line="276" w:lineRule="auto"/>
              <w:rPr>
                <w:sz w:val="20"/>
              </w:rPr>
            </w:pPr>
          </w:p>
        </w:tc>
        <w:tc>
          <w:tcPr>
            <w:tcW w:w="757" w:type="dxa"/>
          </w:tcPr>
          <w:p w14:paraId="7801F98C" w14:textId="77777777" w:rsidR="00E00E9A" w:rsidRPr="00313EC1" w:rsidRDefault="00E00E9A" w:rsidP="00520B98">
            <w:pPr>
              <w:spacing w:line="276" w:lineRule="auto"/>
              <w:rPr>
                <w:sz w:val="20"/>
              </w:rPr>
            </w:pPr>
          </w:p>
        </w:tc>
        <w:tc>
          <w:tcPr>
            <w:tcW w:w="1155" w:type="dxa"/>
            <w:tcBorders>
              <w:right w:val="single" w:sz="12" w:space="0" w:color="auto"/>
            </w:tcBorders>
          </w:tcPr>
          <w:p w14:paraId="7ECF5B27" w14:textId="77777777" w:rsidR="00E00E9A" w:rsidRPr="00313EC1" w:rsidRDefault="00E00E9A" w:rsidP="00520B98">
            <w:pPr>
              <w:spacing w:line="276" w:lineRule="auto"/>
              <w:rPr>
                <w:sz w:val="20"/>
              </w:rPr>
            </w:pPr>
          </w:p>
        </w:tc>
        <w:tc>
          <w:tcPr>
            <w:tcW w:w="1852" w:type="dxa"/>
            <w:tcBorders>
              <w:left w:val="single" w:sz="12" w:space="0" w:color="auto"/>
            </w:tcBorders>
          </w:tcPr>
          <w:p w14:paraId="73E8EB90" w14:textId="77777777" w:rsidR="00E00E9A" w:rsidRPr="00313EC1" w:rsidRDefault="00E00E9A" w:rsidP="00520B98">
            <w:pPr>
              <w:spacing w:line="276" w:lineRule="auto"/>
              <w:rPr>
                <w:sz w:val="20"/>
              </w:rPr>
            </w:pPr>
          </w:p>
        </w:tc>
        <w:tc>
          <w:tcPr>
            <w:tcW w:w="757" w:type="dxa"/>
          </w:tcPr>
          <w:p w14:paraId="49A1F204" w14:textId="77777777" w:rsidR="00E00E9A" w:rsidRPr="00313EC1" w:rsidRDefault="00E00E9A" w:rsidP="00520B98">
            <w:pPr>
              <w:spacing w:line="276" w:lineRule="auto"/>
              <w:rPr>
                <w:sz w:val="20"/>
              </w:rPr>
            </w:pPr>
          </w:p>
        </w:tc>
        <w:tc>
          <w:tcPr>
            <w:tcW w:w="757" w:type="dxa"/>
          </w:tcPr>
          <w:p w14:paraId="64CE6349" w14:textId="77777777" w:rsidR="00E00E9A" w:rsidRPr="00313EC1" w:rsidRDefault="00E00E9A" w:rsidP="00520B98">
            <w:pPr>
              <w:spacing w:line="276" w:lineRule="auto"/>
              <w:rPr>
                <w:sz w:val="20"/>
              </w:rPr>
            </w:pPr>
          </w:p>
        </w:tc>
        <w:tc>
          <w:tcPr>
            <w:tcW w:w="1155" w:type="dxa"/>
            <w:tcBorders>
              <w:right w:val="single" w:sz="12" w:space="0" w:color="auto"/>
            </w:tcBorders>
          </w:tcPr>
          <w:p w14:paraId="5CC3CD92" w14:textId="77777777" w:rsidR="00E00E9A" w:rsidRPr="00313EC1" w:rsidRDefault="00E00E9A" w:rsidP="00520B98">
            <w:pPr>
              <w:spacing w:line="276" w:lineRule="auto"/>
              <w:rPr>
                <w:sz w:val="20"/>
              </w:rPr>
            </w:pPr>
          </w:p>
        </w:tc>
      </w:tr>
      <w:tr w:rsidR="00E00E9A" w:rsidRPr="00313EC1" w14:paraId="3CDE59BA" w14:textId="77777777" w:rsidTr="00E262B9">
        <w:trPr>
          <w:jc w:val="center"/>
        </w:trPr>
        <w:tc>
          <w:tcPr>
            <w:tcW w:w="1852" w:type="dxa"/>
            <w:tcBorders>
              <w:left w:val="single" w:sz="12" w:space="0" w:color="auto"/>
            </w:tcBorders>
          </w:tcPr>
          <w:p w14:paraId="77C1B649" w14:textId="77777777" w:rsidR="00E00E9A" w:rsidRPr="00313EC1" w:rsidRDefault="00E00E9A" w:rsidP="00520B98">
            <w:pPr>
              <w:spacing w:line="276" w:lineRule="auto"/>
              <w:rPr>
                <w:sz w:val="20"/>
              </w:rPr>
            </w:pPr>
          </w:p>
        </w:tc>
        <w:tc>
          <w:tcPr>
            <w:tcW w:w="757" w:type="dxa"/>
          </w:tcPr>
          <w:p w14:paraId="5D7AF372" w14:textId="77777777" w:rsidR="00E00E9A" w:rsidRPr="00313EC1" w:rsidRDefault="00E00E9A" w:rsidP="00520B98">
            <w:pPr>
              <w:spacing w:line="276" w:lineRule="auto"/>
              <w:rPr>
                <w:sz w:val="20"/>
              </w:rPr>
            </w:pPr>
          </w:p>
        </w:tc>
        <w:tc>
          <w:tcPr>
            <w:tcW w:w="757" w:type="dxa"/>
          </w:tcPr>
          <w:p w14:paraId="50DA5007" w14:textId="77777777" w:rsidR="00E00E9A" w:rsidRPr="00313EC1" w:rsidRDefault="00E00E9A" w:rsidP="00520B98">
            <w:pPr>
              <w:spacing w:line="276" w:lineRule="auto"/>
              <w:rPr>
                <w:sz w:val="20"/>
              </w:rPr>
            </w:pPr>
          </w:p>
        </w:tc>
        <w:tc>
          <w:tcPr>
            <w:tcW w:w="1155" w:type="dxa"/>
            <w:tcBorders>
              <w:right w:val="single" w:sz="12" w:space="0" w:color="auto"/>
            </w:tcBorders>
          </w:tcPr>
          <w:p w14:paraId="623D00CC" w14:textId="77777777" w:rsidR="00E00E9A" w:rsidRPr="00313EC1" w:rsidRDefault="00E00E9A" w:rsidP="00520B98">
            <w:pPr>
              <w:spacing w:line="276" w:lineRule="auto"/>
              <w:rPr>
                <w:sz w:val="20"/>
              </w:rPr>
            </w:pPr>
          </w:p>
        </w:tc>
        <w:tc>
          <w:tcPr>
            <w:tcW w:w="1852" w:type="dxa"/>
            <w:tcBorders>
              <w:left w:val="single" w:sz="12" w:space="0" w:color="auto"/>
            </w:tcBorders>
          </w:tcPr>
          <w:p w14:paraId="59546D4C" w14:textId="77777777" w:rsidR="00E00E9A" w:rsidRPr="00313EC1" w:rsidRDefault="00E00E9A" w:rsidP="00520B98">
            <w:pPr>
              <w:spacing w:line="276" w:lineRule="auto"/>
              <w:rPr>
                <w:sz w:val="20"/>
              </w:rPr>
            </w:pPr>
          </w:p>
        </w:tc>
        <w:tc>
          <w:tcPr>
            <w:tcW w:w="757" w:type="dxa"/>
          </w:tcPr>
          <w:p w14:paraId="16F1D8A0" w14:textId="77777777" w:rsidR="00E00E9A" w:rsidRPr="00313EC1" w:rsidRDefault="00E00E9A" w:rsidP="00520B98">
            <w:pPr>
              <w:spacing w:line="276" w:lineRule="auto"/>
              <w:rPr>
                <w:sz w:val="20"/>
              </w:rPr>
            </w:pPr>
          </w:p>
        </w:tc>
        <w:tc>
          <w:tcPr>
            <w:tcW w:w="757" w:type="dxa"/>
          </w:tcPr>
          <w:p w14:paraId="571027B3" w14:textId="77777777" w:rsidR="00E00E9A" w:rsidRPr="00313EC1" w:rsidRDefault="00E00E9A" w:rsidP="00520B98">
            <w:pPr>
              <w:spacing w:line="276" w:lineRule="auto"/>
              <w:rPr>
                <w:sz w:val="20"/>
              </w:rPr>
            </w:pPr>
          </w:p>
        </w:tc>
        <w:tc>
          <w:tcPr>
            <w:tcW w:w="1155" w:type="dxa"/>
            <w:tcBorders>
              <w:right w:val="single" w:sz="12" w:space="0" w:color="auto"/>
            </w:tcBorders>
          </w:tcPr>
          <w:p w14:paraId="21CFD300" w14:textId="77777777" w:rsidR="00E00E9A" w:rsidRPr="00313EC1" w:rsidRDefault="00E00E9A" w:rsidP="00520B98">
            <w:pPr>
              <w:spacing w:line="276" w:lineRule="auto"/>
              <w:rPr>
                <w:sz w:val="20"/>
              </w:rPr>
            </w:pPr>
          </w:p>
        </w:tc>
      </w:tr>
      <w:tr w:rsidR="00E00E9A" w:rsidRPr="00313EC1" w14:paraId="2D01F1ED" w14:textId="77777777" w:rsidTr="00E262B9">
        <w:trPr>
          <w:jc w:val="center"/>
        </w:trPr>
        <w:tc>
          <w:tcPr>
            <w:tcW w:w="1852" w:type="dxa"/>
            <w:tcBorders>
              <w:left w:val="single" w:sz="12" w:space="0" w:color="auto"/>
            </w:tcBorders>
          </w:tcPr>
          <w:p w14:paraId="39250D49" w14:textId="77777777" w:rsidR="00E00E9A" w:rsidRPr="00313EC1" w:rsidRDefault="00E00E9A" w:rsidP="00520B98">
            <w:pPr>
              <w:spacing w:line="276" w:lineRule="auto"/>
              <w:rPr>
                <w:sz w:val="20"/>
              </w:rPr>
            </w:pPr>
          </w:p>
        </w:tc>
        <w:tc>
          <w:tcPr>
            <w:tcW w:w="757" w:type="dxa"/>
          </w:tcPr>
          <w:p w14:paraId="5D7B85C1" w14:textId="77777777" w:rsidR="00E00E9A" w:rsidRPr="00313EC1" w:rsidRDefault="00E00E9A" w:rsidP="00520B98">
            <w:pPr>
              <w:spacing w:line="276" w:lineRule="auto"/>
              <w:rPr>
                <w:sz w:val="20"/>
              </w:rPr>
            </w:pPr>
          </w:p>
        </w:tc>
        <w:tc>
          <w:tcPr>
            <w:tcW w:w="757" w:type="dxa"/>
          </w:tcPr>
          <w:p w14:paraId="66C72DF4" w14:textId="77777777" w:rsidR="00E00E9A" w:rsidRPr="00313EC1" w:rsidRDefault="00E00E9A" w:rsidP="00520B98">
            <w:pPr>
              <w:spacing w:line="276" w:lineRule="auto"/>
              <w:rPr>
                <w:sz w:val="20"/>
              </w:rPr>
            </w:pPr>
          </w:p>
        </w:tc>
        <w:tc>
          <w:tcPr>
            <w:tcW w:w="1155" w:type="dxa"/>
            <w:tcBorders>
              <w:right w:val="single" w:sz="12" w:space="0" w:color="auto"/>
            </w:tcBorders>
          </w:tcPr>
          <w:p w14:paraId="023AD89D" w14:textId="77777777" w:rsidR="00E00E9A" w:rsidRPr="00313EC1" w:rsidRDefault="00E00E9A" w:rsidP="00520B98">
            <w:pPr>
              <w:spacing w:line="276" w:lineRule="auto"/>
              <w:rPr>
                <w:sz w:val="20"/>
              </w:rPr>
            </w:pPr>
          </w:p>
        </w:tc>
        <w:tc>
          <w:tcPr>
            <w:tcW w:w="1852" w:type="dxa"/>
            <w:tcBorders>
              <w:left w:val="single" w:sz="12" w:space="0" w:color="auto"/>
            </w:tcBorders>
          </w:tcPr>
          <w:p w14:paraId="2694B2E3" w14:textId="77777777" w:rsidR="00E00E9A" w:rsidRPr="00313EC1" w:rsidRDefault="00E00E9A" w:rsidP="00520B98">
            <w:pPr>
              <w:spacing w:line="276" w:lineRule="auto"/>
              <w:rPr>
                <w:sz w:val="20"/>
              </w:rPr>
            </w:pPr>
          </w:p>
        </w:tc>
        <w:tc>
          <w:tcPr>
            <w:tcW w:w="757" w:type="dxa"/>
          </w:tcPr>
          <w:p w14:paraId="319F7C9E" w14:textId="77777777" w:rsidR="00E00E9A" w:rsidRPr="00313EC1" w:rsidRDefault="00E00E9A" w:rsidP="00520B98">
            <w:pPr>
              <w:spacing w:line="276" w:lineRule="auto"/>
              <w:rPr>
                <w:sz w:val="20"/>
              </w:rPr>
            </w:pPr>
          </w:p>
        </w:tc>
        <w:tc>
          <w:tcPr>
            <w:tcW w:w="757" w:type="dxa"/>
          </w:tcPr>
          <w:p w14:paraId="4E7C952F" w14:textId="77777777" w:rsidR="00E00E9A" w:rsidRPr="00313EC1" w:rsidRDefault="00E00E9A" w:rsidP="00520B98">
            <w:pPr>
              <w:spacing w:line="276" w:lineRule="auto"/>
              <w:rPr>
                <w:sz w:val="20"/>
              </w:rPr>
            </w:pPr>
          </w:p>
        </w:tc>
        <w:tc>
          <w:tcPr>
            <w:tcW w:w="1155" w:type="dxa"/>
            <w:tcBorders>
              <w:right w:val="single" w:sz="12" w:space="0" w:color="auto"/>
            </w:tcBorders>
          </w:tcPr>
          <w:p w14:paraId="1C741979" w14:textId="77777777" w:rsidR="00E00E9A" w:rsidRPr="00313EC1" w:rsidRDefault="00E00E9A" w:rsidP="00520B98">
            <w:pPr>
              <w:spacing w:line="276" w:lineRule="auto"/>
              <w:rPr>
                <w:sz w:val="20"/>
              </w:rPr>
            </w:pPr>
          </w:p>
        </w:tc>
      </w:tr>
      <w:tr w:rsidR="00E00E9A" w:rsidRPr="00313EC1" w14:paraId="70C44BA7" w14:textId="77777777" w:rsidTr="00E262B9">
        <w:trPr>
          <w:jc w:val="center"/>
        </w:trPr>
        <w:tc>
          <w:tcPr>
            <w:tcW w:w="1852" w:type="dxa"/>
            <w:tcBorders>
              <w:left w:val="single" w:sz="12" w:space="0" w:color="auto"/>
            </w:tcBorders>
          </w:tcPr>
          <w:p w14:paraId="3EAAE910" w14:textId="77777777" w:rsidR="00E00E9A" w:rsidRPr="00313EC1" w:rsidRDefault="00E00E9A" w:rsidP="00520B98">
            <w:pPr>
              <w:spacing w:line="276" w:lineRule="auto"/>
              <w:rPr>
                <w:sz w:val="20"/>
              </w:rPr>
            </w:pPr>
          </w:p>
        </w:tc>
        <w:tc>
          <w:tcPr>
            <w:tcW w:w="757" w:type="dxa"/>
          </w:tcPr>
          <w:p w14:paraId="3DBBEE18" w14:textId="77777777" w:rsidR="00E00E9A" w:rsidRPr="00313EC1" w:rsidRDefault="00E00E9A" w:rsidP="00520B98">
            <w:pPr>
              <w:spacing w:line="276" w:lineRule="auto"/>
              <w:rPr>
                <w:sz w:val="20"/>
              </w:rPr>
            </w:pPr>
          </w:p>
        </w:tc>
        <w:tc>
          <w:tcPr>
            <w:tcW w:w="757" w:type="dxa"/>
          </w:tcPr>
          <w:p w14:paraId="6DA9DC0B" w14:textId="77777777" w:rsidR="00E00E9A" w:rsidRPr="00313EC1" w:rsidRDefault="00E00E9A" w:rsidP="00520B98">
            <w:pPr>
              <w:spacing w:line="276" w:lineRule="auto"/>
              <w:rPr>
                <w:sz w:val="20"/>
              </w:rPr>
            </w:pPr>
          </w:p>
        </w:tc>
        <w:tc>
          <w:tcPr>
            <w:tcW w:w="1155" w:type="dxa"/>
            <w:tcBorders>
              <w:right w:val="single" w:sz="12" w:space="0" w:color="auto"/>
            </w:tcBorders>
          </w:tcPr>
          <w:p w14:paraId="286B7D38" w14:textId="77777777" w:rsidR="00E00E9A" w:rsidRPr="00313EC1" w:rsidRDefault="00E00E9A" w:rsidP="00520B98">
            <w:pPr>
              <w:spacing w:line="276" w:lineRule="auto"/>
              <w:rPr>
                <w:sz w:val="20"/>
              </w:rPr>
            </w:pPr>
          </w:p>
        </w:tc>
        <w:tc>
          <w:tcPr>
            <w:tcW w:w="1852" w:type="dxa"/>
            <w:tcBorders>
              <w:left w:val="single" w:sz="12" w:space="0" w:color="auto"/>
            </w:tcBorders>
          </w:tcPr>
          <w:p w14:paraId="3EAFA47C" w14:textId="77777777" w:rsidR="00E00E9A" w:rsidRPr="00313EC1" w:rsidRDefault="00E00E9A" w:rsidP="00520B98">
            <w:pPr>
              <w:spacing w:line="276" w:lineRule="auto"/>
              <w:rPr>
                <w:sz w:val="20"/>
              </w:rPr>
            </w:pPr>
          </w:p>
        </w:tc>
        <w:tc>
          <w:tcPr>
            <w:tcW w:w="757" w:type="dxa"/>
          </w:tcPr>
          <w:p w14:paraId="73460C66" w14:textId="77777777" w:rsidR="00E00E9A" w:rsidRPr="00313EC1" w:rsidRDefault="00E00E9A" w:rsidP="00520B98">
            <w:pPr>
              <w:spacing w:line="276" w:lineRule="auto"/>
              <w:rPr>
                <w:sz w:val="20"/>
              </w:rPr>
            </w:pPr>
          </w:p>
        </w:tc>
        <w:tc>
          <w:tcPr>
            <w:tcW w:w="757" w:type="dxa"/>
          </w:tcPr>
          <w:p w14:paraId="61569FB6" w14:textId="77777777" w:rsidR="00E00E9A" w:rsidRPr="00313EC1" w:rsidRDefault="00E00E9A" w:rsidP="00520B98">
            <w:pPr>
              <w:spacing w:line="276" w:lineRule="auto"/>
              <w:rPr>
                <w:sz w:val="20"/>
              </w:rPr>
            </w:pPr>
          </w:p>
        </w:tc>
        <w:tc>
          <w:tcPr>
            <w:tcW w:w="1155" w:type="dxa"/>
            <w:tcBorders>
              <w:right w:val="single" w:sz="12" w:space="0" w:color="auto"/>
            </w:tcBorders>
          </w:tcPr>
          <w:p w14:paraId="5339F04B" w14:textId="77777777" w:rsidR="00E00E9A" w:rsidRPr="00313EC1" w:rsidRDefault="00E00E9A" w:rsidP="00520B98">
            <w:pPr>
              <w:spacing w:line="276" w:lineRule="auto"/>
              <w:rPr>
                <w:sz w:val="20"/>
              </w:rPr>
            </w:pPr>
          </w:p>
        </w:tc>
      </w:tr>
      <w:tr w:rsidR="00E00E9A" w:rsidRPr="00313EC1" w14:paraId="63114015" w14:textId="77777777" w:rsidTr="00E262B9">
        <w:trPr>
          <w:jc w:val="center"/>
        </w:trPr>
        <w:tc>
          <w:tcPr>
            <w:tcW w:w="1852" w:type="dxa"/>
            <w:tcBorders>
              <w:left w:val="single" w:sz="12" w:space="0" w:color="auto"/>
            </w:tcBorders>
          </w:tcPr>
          <w:p w14:paraId="359740C7" w14:textId="77777777" w:rsidR="00E00E9A" w:rsidRPr="00313EC1" w:rsidRDefault="00E00E9A" w:rsidP="00520B98">
            <w:pPr>
              <w:spacing w:line="276" w:lineRule="auto"/>
              <w:rPr>
                <w:sz w:val="20"/>
              </w:rPr>
            </w:pPr>
          </w:p>
        </w:tc>
        <w:tc>
          <w:tcPr>
            <w:tcW w:w="757" w:type="dxa"/>
          </w:tcPr>
          <w:p w14:paraId="069CD68E" w14:textId="77777777" w:rsidR="00E00E9A" w:rsidRPr="00313EC1" w:rsidRDefault="00E00E9A" w:rsidP="00520B98">
            <w:pPr>
              <w:spacing w:line="276" w:lineRule="auto"/>
              <w:rPr>
                <w:sz w:val="20"/>
              </w:rPr>
            </w:pPr>
          </w:p>
        </w:tc>
        <w:tc>
          <w:tcPr>
            <w:tcW w:w="757" w:type="dxa"/>
          </w:tcPr>
          <w:p w14:paraId="49DFCB45" w14:textId="77777777" w:rsidR="00E00E9A" w:rsidRPr="00313EC1" w:rsidRDefault="00E00E9A" w:rsidP="00520B98">
            <w:pPr>
              <w:spacing w:line="276" w:lineRule="auto"/>
              <w:rPr>
                <w:sz w:val="20"/>
              </w:rPr>
            </w:pPr>
          </w:p>
        </w:tc>
        <w:tc>
          <w:tcPr>
            <w:tcW w:w="1155" w:type="dxa"/>
            <w:tcBorders>
              <w:right w:val="single" w:sz="12" w:space="0" w:color="auto"/>
            </w:tcBorders>
          </w:tcPr>
          <w:p w14:paraId="2985ED0F" w14:textId="77777777" w:rsidR="00E00E9A" w:rsidRPr="00313EC1" w:rsidRDefault="00E00E9A" w:rsidP="00520B98">
            <w:pPr>
              <w:spacing w:line="276" w:lineRule="auto"/>
              <w:rPr>
                <w:sz w:val="20"/>
              </w:rPr>
            </w:pPr>
          </w:p>
        </w:tc>
        <w:tc>
          <w:tcPr>
            <w:tcW w:w="1852" w:type="dxa"/>
            <w:tcBorders>
              <w:left w:val="single" w:sz="12" w:space="0" w:color="auto"/>
            </w:tcBorders>
          </w:tcPr>
          <w:p w14:paraId="11E42DDF" w14:textId="77777777" w:rsidR="00E00E9A" w:rsidRPr="00313EC1" w:rsidRDefault="00E00E9A" w:rsidP="00520B98">
            <w:pPr>
              <w:spacing w:line="276" w:lineRule="auto"/>
              <w:rPr>
                <w:sz w:val="20"/>
              </w:rPr>
            </w:pPr>
          </w:p>
        </w:tc>
        <w:tc>
          <w:tcPr>
            <w:tcW w:w="757" w:type="dxa"/>
          </w:tcPr>
          <w:p w14:paraId="79C07A2F" w14:textId="77777777" w:rsidR="00E00E9A" w:rsidRPr="00313EC1" w:rsidRDefault="00E00E9A" w:rsidP="00520B98">
            <w:pPr>
              <w:spacing w:line="276" w:lineRule="auto"/>
              <w:rPr>
                <w:sz w:val="20"/>
              </w:rPr>
            </w:pPr>
          </w:p>
        </w:tc>
        <w:tc>
          <w:tcPr>
            <w:tcW w:w="757" w:type="dxa"/>
          </w:tcPr>
          <w:p w14:paraId="681C436D" w14:textId="77777777" w:rsidR="00E00E9A" w:rsidRPr="00313EC1" w:rsidRDefault="00E00E9A" w:rsidP="00520B98">
            <w:pPr>
              <w:spacing w:line="276" w:lineRule="auto"/>
              <w:rPr>
                <w:sz w:val="20"/>
              </w:rPr>
            </w:pPr>
          </w:p>
        </w:tc>
        <w:tc>
          <w:tcPr>
            <w:tcW w:w="1155" w:type="dxa"/>
            <w:tcBorders>
              <w:right w:val="single" w:sz="12" w:space="0" w:color="auto"/>
            </w:tcBorders>
          </w:tcPr>
          <w:p w14:paraId="1F538B3C" w14:textId="77777777" w:rsidR="00E00E9A" w:rsidRPr="00313EC1" w:rsidRDefault="00E00E9A" w:rsidP="00520B98">
            <w:pPr>
              <w:spacing w:line="276" w:lineRule="auto"/>
              <w:rPr>
                <w:sz w:val="20"/>
              </w:rPr>
            </w:pPr>
          </w:p>
        </w:tc>
      </w:tr>
      <w:tr w:rsidR="00E00E9A" w:rsidRPr="00313EC1" w14:paraId="17A681B0" w14:textId="77777777" w:rsidTr="00E262B9">
        <w:trPr>
          <w:jc w:val="center"/>
        </w:trPr>
        <w:tc>
          <w:tcPr>
            <w:tcW w:w="1852" w:type="dxa"/>
            <w:tcBorders>
              <w:left w:val="single" w:sz="12" w:space="0" w:color="auto"/>
            </w:tcBorders>
          </w:tcPr>
          <w:p w14:paraId="27D443D1" w14:textId="77777777" w:rsidR="00E00E9A" w:rsidRPr="00313EC1" w:rsidRDefault="00E00E9A" w:rsidP="00520B98">
            <w:pPr>
              <w:spacing w:line="276" w:lineRule="auto"/>
              <w:rPr>
                <w:sz w:val="20"/>
              </w:rPr>
            </w:pPr>
          </w:p>
        </w:tc>
        <w:tc>
          <w:tcPr>
            <w:tcW w:w="757" w:type="dxa"/>
          </w:tcPr>
          <w:p w14:paraId="153A68C5" w14:textId="77777777" w:rsidR="00E00E9A" w:rsidRPr="00313EC1" w:rsidRDefault="00E00E9A" w:rsidP="00520B98">
            <w:pPr>
              <w:spacing w:line="276" w:lineRule="auto"/>
              <w:rPr>
                <w:sz w:val="20"/>
              </w:rPr>
            </w:pPr>
          </w:p>
        </w:tc>
        <w:tc>
          <w:tcPr>
            <w:tcW w:w="757" w:type="dxa"/>
          </w:tcPr>
          <w:p w14:paraId="7CD1F7BF" w14:textId="77777777" w:rsidR="00E00E9A" w:rsidRPr="00313EC1" w:rsidRDefault="00E00E9A" w:rsidP="00520B98">
            <w:pPr>
              <w:spacing w:line="276" w:lineRule="auto"/>
              <w:rPr>
                <w:sz w:val="20"/>
              </w:rPr>
            </w:pPr>
          </w:p>
        </w:tc>
        <w:tc>
          <w:tcPr>
            <w:tcW w:w="1155" w:type="dxa"/>
            <w:tcBorders>
              <w:right w:val="single" w:sz="12" w:space="0" w:color="auto"/>
            </w:tcBorders>
          </w:tcPr>
          <w:p w14:paraId="1E1A64B5" w14:textId="77777777" w:rsidR="00E00E9A" w:rsidRPr="00313EC1" w:rsidRDefault="00E00E9A" w:rsidP="00520B98">
            <w:pPr>
              <w:spacing w:line="276" w:lineRule="auto"/>
              <w:rPr>
                <w:sz w:val="20"/>
              </w:rPr>
            </w:pPr>
          </w:p>
        </w:tc>
        <w:tc>
          <w:tcPr>
            <w:tcW w:w="1852" w:type="dxa"/>
            <w:tcBorders>
              <w:left w:val="single" w:sz="12" w:space="0" w:color="auto"/>
            </w:tcBorders>
          </w:tcPr>
          <w:p w14:paraId="75963337" w14:textId="77777777" w:rsidR="00E00E9A" w:rsidRPr="00313EC1" w:rsidRDefault="00E00E9A" w:rsidP="00520B98">
            <w:pPr>
              <w:spacing w:line="276" w:lineRule="auto"/>
              <w:rPr>
                <w:sz w:val="20"/>
              </w:rPr>
            </w:pPr>
          </w:p>
        </w:tc>
        <w:tc>
          <w:tcPr>
            <w:tcW w:w="757" w:type="dxa"/>
          </w:tcPr>
          <w:p w14:paraId="1E37BF6A" w14:textId="77777777" w:rsidR="00E00E9A" w:rsidRPr="00313EC1" w:rsidRDefault="00E00E9A" w:rsidP="00520B98">
            <w:pPr>
              <w:spacing w:line="276" w:lineRule="auto"/>
              <w:rPr>
                <w:sz w:val="20"/>
              </w:rPr>
            </w:pPr>
          </w:p>
        </w:tc>
        <w:tc>
          <w:tcPr>
            <w:tcW w:w="757" w:type="dxa"/>
          </w:tcPr>
          <w:p w14:paraId="5BB717DA" w14:textId="77777777" w:rsidR="00E00E9A" w:rsidRPr="00313EC1" w:rsidRDefault="00E00E9A" w:rsidP="00520B98">
            <w:pPr>
              <w:spacing w:line="276" w:lineRule="auto"/>
              <w:rPr>
                <w:sz w:val="20"/>
              </w:rPr>
            </w:pPr>
          </w:p>
        </w:tc>
        <w:tc>
          <w:tcPr>
            <w:tcW w:w="1155" w:type="dxa"/>
            <w:tcBorders>
              <w:right w:val="single" w:sz="12" w:space="0" w:color="auto"/>
            </w:tcBorders>
          </w:tcPr>
          <w:p w14:paraId="1A1AF7F0" w14:textId="77777777" w:rsidR="00E00E9A" w:rsidRPr="00313EC1" w:rsidRDefault="00E00E9A" w:rsidP="00520B98">
            <w:pPr>
              <w:spacing w:line="276" w:lineRule="auto"/>
              <w:rPr>
                <w:sz w:val="20"/>
              </w:rPr>
            </w:pPr>
          </w:p>
        </w:tc>
      </w:tr>
    </w:tbl>
    <w:p w14:paraId="69CA0C0F" w14:textId="77777777" w:rsidR="00E00E9A" w:rsidRPr="00313EC1" w:rsidRDefault="00E00E9A" w:rsidP="00E00E9A">
      <w:pPr>
        <w:pStyle w:val="Cm"/>
        <w:keepNext/>
        <w:spacing w:before="120" w:after="120" w:line="276" w:lineRule="auto"/>
        <w:jc w:val="left"/>
        <w:outlineLvl w:val="0"/>
        <w:rPr>
          <w:b w:val="0"/>
          <w:sz w:val="20"/>
        </w:rPr>
      </w:pPr>
      <w:r w:rsidRPr="00313EC1">
        <w:rPr>
          <w:sz w:val="20"/>
        </w:rPr>
        <w:t xml:space="preserve">4. Feljegyzések a kidolgozott feladatlapok beadásával kapcsolatban </w:t>
      </w:r>
      <w:r w:rsidRPr="00313EC1">
        <w:rPr>
          <w:b w:val="0"/>
          <w:sz w:val="20"/>
        </w:rPr>
        <w:t>(Háromfordulós versenyek első fordulójában /dráma kivételével/ névvel, egyéb esetekben kódszámmal.)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4"/>
        <w:gridCol w:w="1016"/>
        <w:gridCol w:w="1522"/>
        <w:gridCol w:w="2026"/>
        <w:gridCol w:w="1018"/>
        <w:gridCol w:w="1522"/>
      </w:tblGrid>
      <w:tr w:rsidR="00E00E9A" w:rsidRPr="00313EC1" w14:paraId="30F489A7" w14:textId="77777777" w:rsidTr="00E262B9">
        <w:trPr>
          <w:jc w:val="center"/>
        </w:trPr>
        <w:tc>
          <w:tcPr>
            <w:tcW w:w="2005" w:type="dxa"/>
            <w:tcBorders>
              <w:top w:val="single" w:sz="12" w:space="0" w:color="auto"/>
              <w:left w:val="single" w:sz="12" w:space="0" w:color="auto"/>
            </w:tcBorders>
            <w:shd w:val="clear" w:color="auto" w:fill="CCCCCC"/>
          </w:tcPr>
          <w:p w14:paraId="073D9476" w14:textId="77777777" w:rsidR="00E00E9A" w:rsidRPr="00313EC1" w:rsidRDefault="00E00E9A" w:rsidP="00520B98">
            <w:pPr>
              <w:spacing w:line="276" w:lineRule="auto"/>
              <w:jc w:val="center"/>
              <w:rPr>
                <w:b/>
                <w:bCs/>
                <w:sz w:val="16"/>
                <w:szCs w:val="16"/>
              </w:rPr>
            </w:pPr>
            <w:r w:rsidRPr="00313EC1">
              <w:rPr>
                <w:b/>
                <w:bCs/>
                <w:sz w:val="16"/>
                <w:szCs w:val="16"/>
              </w:rPr>
              <w:t xml:space="preserve">A versenyző </w:t>
            </w:r>
          </w:p>
          <w:p w14:paraId="607533C1" w14:textId="77777777" w:rsidR="00E00E9A" w:rsidRPr="00313EC1" w:rsidRDefault="00E00E9A" w:rsidP="00520B98">
            <w:pPr>
              <w:spacing w:line="276" w:lineRule="auto"/>
              <w:jc w:val="center"/>
              <w:rPr>
                <w:b/>
                <w:bCs/>
                <w:sz w:val="16"/>
                <w:szCs w:val="16"/>
              </w:rPr>
            </w:pPr>
            <w:r w:rsidRPr="00313EC1">
              <w:rPr>
                <w:b/>
                <w:bCs/>
                <w:sz w:val="16"/>
                <w:szCs w:val="16"/>
              </w:rPr>
              <w:t>neve/kódszáma/jeligéje</w:t>
            </w:r>
          </w:p>
        </w:tc>
        <w:tc>
          <w:tcPr>
            <w:tcW w:w="1006" w:type="dxa"/>
            <w:tcBorders>
              <w:top w:val="single" w:sz="12" w:space="0" w:color="auto"/>
            </w:tcBorders>
            <w:shd w:val="clear" w:color="auto" w:fill="CCCCCC"/>
          </w:tcPr>
          <w:p w14:paraId="0B4F587F" w14:textId="77777777" w:rsidR="00E00E9A" w:rsidRPr="00313EC1" w:rsidRDefault="00E00E9A" w:rsidP="00520B98">
            <w:pPr>
              <w:spacing w:line="276" w:lineRule="auto"/>
              <w:jc w:val="center"/>
              <w:rPr>
                <w:b/>
                <w:bCs/>
                <w:sz w:val="16"/>
                <w:szCs w:val="16"/>
              </w:rPr>
            </w:pPr>
            <w:r w:rsidRPr="00313EC1">
              <w:rPr>
                <w:b/>
                <w:bCs/>
                <w:sz w:val="16"/>
                <w:szCs w:val="16"/>
              </w:rPr>
              <w:t>Beadás</w:t>
            </w:r>
          </w:p>
          <w:p w14:paraId="7E02AA65" w14:textId="77777777" w:rsidR="00E00E9A" w:rsidRPr="00313EC1" w:rsidRDefault="00E00E9A" w:rsidP="00520B98">
            <w:pPr>
              <w:spacing w:line="276" w:lineRule="auto"/>
              <w:jc w:val="center"/>
              <w:rPr>
                <w:b/>
                <w:bCs/>
                <w:sz w:val="16"/>
                <w:szCs w:val="16"/>
              </w:rPr>
            </w:pPr>
            <w:r w:rsidRPr="00313EC1">
              <w:rPr>
                <w:b/>
                <w:bCs/>
                <w:sz w:val="16"/>
                <w:szCs w:val="16"/>
              </w:rPr>
              <w:t>időpontja</w:t>
            </w:r>
          </w:p>
        </w:tc>
        <w:tc>
          <w:tcPr>
            <w:tcW w:w="1508" w:type="dxa"/>
            <w:tcBorders>
              <w:top w:val="single" w:sz="12" w:space="0" w:color="auto"/>
              <w:right w:val="single" w:sz="12" w:space="0" w:color="auto"/>
            </w:tcBorders>
            <w:shd w:val="clear" w:color="auto" w:fill="CCCCCC"/>
          </w:tcPr>
          <w:p w14:paraId="474FCF9D" w14:textId="77777777" w:rsidR="00E00E9A" w:rsidRPr="00313EC1" w:rsidRDefault="00E00E9A" w:rsidP="00520B98">
            <w:pPr>
              <w:spacing w:line="276" w:lineRule="auto"/>
              <w:jc w:val="center"/>
              <w:rPr>
                <w:b/>
                <w:bCs/>
                <w:sz w:val="16"/>
                <w:szCs w:val="16"/>
              </w:rPr>
            </w:pPr>
            <w:r w:rsidRPr="00313EC1">
              <w:rPr>
                <w:b/>
                <w:bCs/>
                <w:sz w:val="16"/>
                <w:szCs w:val="16"/>
              </w:rPr>
              <w:t>A felügyelő tanár aláírása</w:t>
            </w:r>
          </w:p>
        </w:tc>
        <w:tc>
          <w:tcPr>
            <w:tcW w:w="2007" w:type="dxa"/>
            <w:tcBorders>
              <w:top w:val="single" w:sz="12" w:space="0" w:color="auto"/>
              <w:left w:val="single" w:sz="12" w:space="0" w:color="auto"/>
            </w:tcBorders>
            <w:shd w:val="clear" w:color="auto" w:fill="CCCCCC"/>
          </w:tcPr>
          <w:p w14:paraId="5BDC9BAA" w14:textId="77777777" w:rsidR="00E00E9A" w:rsidRPr="00313EC1" w:rsidRDefault="00E00E9A" w:rsidP="00520B98">
            <w:pPr>
              <w:spacing w:line="276" w:lineRule="auto"/>
              <w:jc w:val="center"/>
              <w:rPr>
                <w:b/>
                <w:bCs/>
                <w:sz w:val="16"/>
                <w:szCs w:val="16"/>
              </w:rPr>
            </w:pPr>
            <w:r w:rsidRPr="00313EC1">
              <w:rPr>
                <w:b/>
                <w:bCs/>
                <w:sz w:val="16"/>
                <w:szCs w:val="16"/>
              </w:rPr>
              <w:t xml:space="preserve">A versenyző </w:t>
            </w:r>
          </w:p>
          <w:p w14:paraId="394CBC99" w14:textId="77777777" w:rsidR="00E00E9A" w:rsidRPr="00313EC1" w:rsidRDefault="00E00E9A" w:rsidP="00520B98">
            <w:pPr>
              <w:spacing w:line="276" w:lineRule="auto"/>
              <w:jc w:val="center"/>
              <w:rPr>
                <w:b/>
                <w:bCs/>
                <w:sz w:val="16"/>
                <w:szCs w:val="16"/>
              </w:rPr>
            </w:pPr>
            <w:r w:rsidRPr="00313EC1">
              <w:rPr>
                <w:b/>
                <w:bCs/>
                <w:sz w:val="16"/>
                <w:szCs w:val="16"/>
              </w:rPr>
              <w:t>neve/kódszáma/jeligéje</w:t>
            </w:r>
          </w:p>
        </w:tc>
        <w:tc>
          <w:tcPr>
            <w:tcW w:w="1008" w:type="dxa"/>
            <w:tcBorders>
              <w:top w:val="single" w:sz="12" w:space="0" w:color="auto"/>
            </w:tcBorders>
            <w:shd w:val="clear" w:color="auto" w:fill="CCCCCC"/>
          </w:tcPr>
          <w:p w14:paraId="4FEC0C61" w14:textId="77777777" w:rsidR="00E00E9A" w:rsidRPr="00313EC1" w:rsidRDefault="00E00E9A" w:rsidP="00520B98">
            <w:pPr>
              <w:spacing w:line="276" w:lineRule="auto"/>
              <w:jc w:val="center"/>
              <w:rPr>
                <w:b/>
                <w:bCs/>
                <w:sz w:val="16"/>
                <w:szCs w:val="16"/>
              </w:rPr>
            </w:pPr>
            <w:r w:rsidRPr="00313EC1">
              <w:rPr>
                <w:b/>
                <w:bCs/>
                <w:sz w:val="16"/>
                <w:szCs w:val="16"/>
              </w:rPr>
              <w:t>Beadás</w:t>
            </w:r>
          </w:p>
          <w:p w14:paraId="2DA3B410" w14:textId="77777777" w:rsidR="00E00E9A" w:rsidRPr="00313EC1" w:rsidRDefault="00E00E9A" w:rsidP="00520B98">
            <w:pPr>
              <w:spacing w:line="276" w:lineRule="auto"/>
              <w:jc w:val="center"/>
              <w:rPr>
                <w:b/>
                <w:bCs/>
                <w:sz w:val="16"/>
                <w:szCs w:val="16"/>
              </w:rPr>
            </w:pPr>
            <w:r w:rsidRPr="00313EC1">
              <w:rPr>
                <w:b/>
                <w:bCs/>
                <w:sz w:val="16"/>
                <w:szCs w:val="16"/>
              </w:rPr>
              <w:t>időpontja</w:t>
            </w:r>
          </w:p>
        </w:tc>
        <w:tc>
          <w:tcPr>
            <w:tcW w:w="1508" w:type="dxa"/>
            <w:tcBorders>
              <w:top w:val="single" w:sz="12" w:space="0" w:color="auto"/>
              <w:right w:val="single" w:sz="12" w:space="0" w:color="auto"/>
            </w:tcBorders>
            <w:shd w:val="clear" w:color="auto" w:fill="CCCCCC"/>
          </w:tcPr>
          <w:p w14:paraId="7C3FA6F2" w14:textId="77777777" w:rsidR="00E00E9A" w:rsidRPr="00313EC1" w:rsidRDefault="00E00E9A" w:rsidP="00520B98">
            <w:pPr>
              <w:spacing w:line="276" w:lineRule="auto"/>
              <w:jc w:val="center"/>
              <w:rPr>
                <w:b/>
                <w:bCs/>
                <w:sz w:val="16"/>
                <w:szCs w:val="16"/>
              </w:rPr>
            </w:pPr>
            <w:r w:rsidRPr="00313EC1">
              <w:rPr>
                <w:b/>
                <w:bCs/>
                <w:sz w:val="16"/>
                <w:szCs w:val="16"/>
              </w:rPr>
              <w:t>A felügyelő tanár aláírása</w:t>
            </w:r>
          </w:p>
        </w:tc>
      </w:tr>
      <w:tr w:rsidR="00E00E9A" w:rsidRPr="00313EC1" w14:paraId="085597DE" w14:textId="77777777" w:rsidTr="00E262B9">
        <w:trPr>
          <w:jc w:val="center"/>
        </w:trPr>
        <w:tc>
          <w:tcPr>
            <w:tcW w:w="2005" w:type="dxa"/>
            <w:tcBorders>
              <w:left w:val="single" w:sz="12" w:space="0" w:color="auto"/>
            </w:tcBorders>
          </w:tcPr>
          <w:p w14:paraId="30518956" w14:textId="77777777" w:rsidR="00E00E9A" w:rsidRPr="00313EC1" w:rsidRDefault="00E00E9A" w:rsidP="00520B98">
            <w:pPr>
              <w:spacing w:line="276" w:lineRule="auto"/>
              <w:rPr>
                <w:sz w:val="20"/>
              </w:rPr>
            </w:pPr>
          </w:p>
        </w:tc>
        <w:tc>
          <w:tcPr>
            <w:tcW w:w="1006" w:type="dxa"/>
          </w:tcPr>
          <w:p w14:paraId="430E6E86" w14:textId="77777777" w:rsidR="00E00E9A" w:rsidRPr="00313EC1" w:rsidRDefault="00E00E9A" w:rsidP="00520B98">
            <w:pPr>
              <w:spacing w:line="276" w:lineRule="auto"/>
              <w:rPr>
                <w:sz w:val="20"/>
              </w:rPr>
            </w:pPr>
          </w:p>
        </w:tc>
        <w:tc>
          <w:tcPr>
            <w:tcW w:w="1508" w:type="dxa"/>
            <w:tcBorders>
              <w:right w:val="single" w:sz="12" w:space="0" w:color="auto"/>
            </w:tcBorders>
          </w:tcPr>
          <w:p w14:paraId="1BB2F30F" w14:textId="77777777" w:rsidR="00E00E9A" w:rsidRPr="00313EC1" w:rsidRDefault="00E00E9A" w:rsidP="00520B98">
            <w:pPr>
              <w:spacing w:line="276" w:lineRule="auto"/>
              <w:rPr>
                <w:sz w:val="20"/>
              </w:rPr>
            </w:pPr>
          </w:p>
        </w:tc>
        <w:tc>
          <w:tcPr>
            <w:tcW w:w="2007" w:type="dxa"/>
            <w:tcBorders>
              <w:left w:val="single" w:sz="12" w:space="0" w:color="auto"/>
            </w:tcBorders>
          </w:tcPr>
          <w:p w14:paraId="3B233AE6" w14:textId="77777777" w:rsidR="00E00E9A" w:rsidRPr="00313EC1" w:rsidRDefault="00E00E9A" w:rsidP="00520B98">
            <w:pPr>
              <w:spacing w:line="276" w:lineRule="auto"/>
              <w:rPr>
                <w:sz w:val="20"/>
              </w:rPr>
            </w:pPr>
          </w:p>
        </w:tc>
        <w:tc>
          <w:tcPr>
            <w:tcW w:w="1008" w:type="dxa"/>
          </w:tcPr>
          <w:p w14:paraId="51976916" w14:textId="77777777" w:rsidR="00E00E9A" w:rsidRPr="00313EC1" w:rsidRDefault="00E00E9A" w:rsidP="00520B98">
            <w:pPr>
              <w:spacing w:line="276" w:lineRule="auto"/>
              <w:rPr>
                <w:sz w:val="20"/>
              </w:rPr>
            </w:pPr>
          </w:p>
        </w:tc>
        <w:tc>
          <w:tcPr>
            <w:tcW w:w="1508" w:type="dxa"/>
            <w:tcBorders>
              <w:right w:val="single" w:sz="12" w:space="0" w:color="auto"/>
            </w:tcBorders>
          </w:tcPr>
          <w:p w14:paraId="38A76189" w14:textId="77777777" w:rsidR="00E00E9A" w:rsidRPr="00313EC1" w:rsidRDefault="00E00E9A" w:rsidP="00520B98">
            <w:pPr>
              <w:spacing w:line="276" w:lineRule="auto"/>
              <w:rPr>
                <w:sz w:val="20"/>
              </w:rPr>
            </w:pPr>
          </w:p>
        </w:tc>
      </w:tr>
      <w:tr w:rsidR="00E00E9A" w:rsidRPr="00313EC1" w14:paraId="5B658932" w14:textId="77777777" w:rsidTr="00E262B9">
        <w:trPr>
          <w:jc w:val="center"/>
        </w:trPr>
        <w:tc>
          <w:tcPr>
            <w:tcW w:w="2005" w:type="dxa"/>
            <w:tcBorders>
              <w:left w:val="single" w:sz="12" w:space="0" w:color="auto"/>
            </w:tcBorders>
          </w:tcPr>
          <w:p w14:paraId="56AFE3FB" w14:textId="77777777" w:rsidR="00E00E9A" w:rsidRPr="00313EC1" w:rsidRDefault="00E00E9A" w:rsidP="00520B98">
            <w:pPr>
              <w:spacing w:line="276" w:lineRule="auto"/>
              <w:rPr>
                <w:sz w:val="20"/>
              </w:rPr>
            </w:pPr>
          </w:p>
        </w:tc>
        <w:tc>
          <w:tcPr>
            <w:tcW w:w="1006" w:type="dxa"/>
          </w:tcPr>
          <w:p w14:paraId="34CA0733" w14:textId="77777777" w:rsidR="00E00E9A" w:rsidRPr="00313EC1" w:rsidRDefault="00E00E9A" w:rsidP="00520B98">
            <w:pPr>
              <w:spacing w:line="276" w:lineRule="auto"/>
              <w:rPr>
                <w:sz w:val="20"/>
              </w:rPr>
            </w:pPr>
          </w:p>
        </w:tc>
        <w:tc>
          <w:tcPr>
            <w:tcW w:w="1508" w:type="dxa"/>
            <w:tcBorders>
              <w:right w:val="single" w:sz="12" w:space="0" w:color="auto"/>
            </w:tcBorders>
          </w:tcPr>
          <w:p w14:paraId="45830266" w14:textId="77777777" w:rsidR="00E00E9A" w:rsidRPr="00313EC1" w:rsidRDefault="00E00E9A" w:rsidP="00520B98">
            <w:pPr>
              <w:spacing w:line="276" w:lineRule="auto"/>
              <w:rPr>
                <w:sz w:val="20"/>
              </w:rPr>
            </w:pPr>
          </w:p>
        </w:tc>
        <w:tc>
          <w:tcPr>
            <w:tcW w:w="2007" w:type="dxa"/>
            <w:tcBorders>
              <w:left w:val="single" w:sz="12" w:space="0" w:color="auto"/>
            </w:tcBorders>
          </w:tcPr>
          <w:p w14:paraId="4DFFD8D9" w14:textId="77777777" w:rsidR="00E00E9A" w:rsidRPr="00313EC1" w:rsidRDefault="00E00E9A" w:rsidP="00520B98">
            <w:pPr>
              <w:spacing w:line="276" w:lineRule="auto"/>
              <w:rPr>
                <w:sz w:val="20"/>
              </w:rPr>
            </w:pPr>
          </w:p>
        </w:tc>
        <w:tc>
          <w:tcPr>
            <w:tcW w:w="1008" w:type="dxa"/>
          </w:tcPr>
          <w:p w14:paraId="6B2ED5D8" w14:textId="77777777" w:rsidR="00E00E9A" w:rsidRPr="00313EC1" w:rsidRDefault="00E00E9A" w:rsidP="00520B98">
            <w:pPr>
              <w:spacing w:line="276" w:lineRule="auto"/>
              <w:rPr>
                <w:sz w:val="20"/>
              </w:rPr>
            </w:pPr>
          </w:p>
        </w:tc>
        <w:tc>
          <w:tcPr>
            <w:tcW w:w="1508" w:type="dxa"/>
            <w:tcBorders>
              <w:right w:val="single" w:sz="12" w:space="0" w:color="auto"/>
            </w:tcBorders>
          </w:tcPr>
          <w:p w14:paraId="7ECEB793" w14:textId="77777777" w:rsidR="00E00E9A" w:rsidRPr="00313EC1" w:rsidRDefault="00E00E9A" w:rsidP="00520B98">
            <w:pPr>
              <w:spacing w:line="276" w:lineRule="auto"/>
              <w:rPr>
                <w:sz w:val="20"/>
              </w:rPr>
            </w:pPr>
          </w:p>
        </w:tc>
      </w:tr>
      <w:tr w:rsidR="00E00E9A" w:rsidRPr="00313EC1" w14:paraId="18D63AB7" w14:textId="77777777" w:rsidTr="00E262B9">
        <w:trPr>
          <w:jc w:val="center"/>
        </w:trPr>
        <w:tc>
          <w:tcPr>
            <w:tcW w:w="2005" w:type="dxa"/>
            <w:tcBorders>
              <w:left w:val="single" w:sz="12" w:space="0" w:color="auto"/>
            </w:tcBorders>
          </w:tcPr>
          <w:p w14:paraId="614D3AAC" w14:textId="77777777" w:rsidR="00E00E9A" w:rsidRPr="00313EC1" w:rsidRDefault="00E00E9A" w:rsidP="00520B98">
            <w:pPr>
              <w:spacing w:line="276" w:lineRule="auto"/>
              <w:rPr>
                <w:sz w:val="20"/>
              </w:rPr>
            </w:pPr>
          </w:p>
        </w:tc>
        <w:tc>
          <w:tcPr>
            <w:tcW w:w="1006" w:type="dxa"/>
          </w:tcPr>
          <w:p w14:paraId="6AD0CDD2" w14:textId="77777777" w:rsidR="00E00E9A" w:rsidRPr="00313EC1" w:rsidRDefault="00E00E9A" w:rsidP="00520B98">
            <w:pPr>
              <w:spacing w:line="276" w:lineRule="auto"/>
              <w:rPr>
                <w:sz w:val="20"/>
              </w:rPr>
            </w:pPr>
          </w:p>
        </w:tc>
        <w:tc>
          <w:tcPr>
            <w:tcW w:w="1508" w:type="dxa"/>
            <w:tcBorders>
              <w:right w:val="single" w:sz="12" w:space="0" w:color="auto"/>
            </w:tcBorders>
          </w:tcPr>
          <w:p w14:paraId="6774DC5C" w14:textId="77777777" w:rsidR="00E00E9A" w:rsidRPr="00313EC1" w:rsidRDefault="00E00E9A" w:rsidP="00520B98">
            <w:pPr>
              <w:spacing w:line="276" w:lineRule="auto"/>
              <w:rPr>
                <w:sz w:val="20"/>
              </w:rPr>
            </w:pPr>
          </w:p>
        </w:tc>
        <w:tc>
          <w:tcPr>
            <w:tcW w:w="2007" w:type="dxa"/>
            <w:tcBorders>
              <w:left w:val="single" w:sz="12" w:space="0" w:color="auto"/>
            </w:tcBorders>
          </w:tcPr>
          <w:p w14:paraId="0936A4FE" w14:textId="77777777" w:rsidR="00E00E9A" w:rsidRPr="00313EC1" w:rsidRDefault="00E00E9A" w:rsidP="00520B98">
            <w:pPr>
              <w:spacing w:line="276" w:lineRule="auto"/>
              <w:rPr>
                <w:sz w:val="20"/>
              </w:rPr>
            </w:pPr>
          </w:p>
        </w:tc>
        <w:tc>
          <w:tcPr>
            <w:tcW w:w="1008" w:type="dxa"/>
          </w:tcPr>
          <w:p w14:paraId="10646983" w14:textId="77777777" w:rsidR="00E00E9A" w:rsidRPr="00313EC1" w:rsidRDefault="00E00E9A" w:rsidP="00520B98">
            <w:pPr>
              <w:spacing w:line="276" w:lineRule="auto"/>
              <w:rPr>
                <w:sz w:val="20"/>
              </w:rPr>
            </w:pPr>
          </w:p>
        </w:tc>
        <w:tc>
          <w:tcPr>
            <w:tcW w:w="1508" w:type="dxa"/>
            <w:tcBorders>
              <w:right w:val="single" w:sz="12" w:space="0" w:color="auto"/>
            </w:tcBorders>
          </w:tcPr>
          <w:p w14:paraId="773073C5" w14:textId="77777777" w:rsidR="00E00E9A" w:rsidRPr="00313EC1" w:rsidRDefault="00E00E9A" w:rsidP="00520B98">
            <w:pPr>
              <w:spacing w:line="276" w:lineRule="auto"/>
              <w:rPr>
                <w:sz w:val="20"/>
              </w:rPr>
            </w:pPr>
          </w:p>
        </w:tc>
      </w:tr>
      <w:tr w:rsidR="00E00E9A" w:rsidRPr="00313EC1" w14:paraId="51D12171" w14:textId="77777777" w:rsidTr="00E262B9">
        <w:trPr>
          <w:jc w:val="center"/>
        </w:trPr>
        <w:tc>
          <w:tcPr>
            <w:tcW w:w="2005" w:type="dxa"/>
            <w:tcBorders>
              <w:left w:val="single" w:sz="12" w:space="0" w:color="auto"/>
            </w:tcBorders>
          </w:tcPr>
          <w:p w14:paraId="6D97328E" w14:textId="77777777" w:rsidR="00E00E9A" w:rsidRPr="00313EC1" w:rsidRDefault="00E00E9A" w:rsidP="00520B98">
            <w:pPr>
              <w:spacing w:line="276" w:lineRule="auto"/>
              <w:rPr>
                <w:sz w:val="20"/>
              </w:rPr>
            </w:pPr>
          </w:p>
        </w:tc>
        <w:tc>
          <w:tcPr>
            <w:tcW w:w="1006" w:type="dxa"/>
          </w:tcPr>
          <w:p w14:paraId="5C7B54A4" w14:textId="77777777" w:rsidR="00E00E9A" w:rsidRPr="00313EC1" w:rsidRDefault="00E00E9A" w:rsidP="00520B98">
            <w:pPr>
              <w:spacing w:line="276" w:lineRule="auto"/>
              <w:rPr>
                <w:sz w:val="20"/>
              </w:rPr>
            </w:pPr>
          </w:p>
        </w:tc>
        <w:tc>
          <w:tcPr>
            <w:tcW w:w="1508" w:type="dxa"/>
            <w:tcBorders>
              <w:right w:val="single" w:sz="12" w:space="0" w:color="auto"/>
            </w:tcBorders>
          </w:tcPr>
          <w:p w14:paraId="026AF684" w14:textId="77777777" w:rsidR="00E00E9A" w:rsidRPr="00313EC1" w:rsidRDefault="00E00E9A" w:rsidP="00520B98">
            <w:pPr>
              <w:spacing w:line="276" w:lineRule="auto"/>
              <w:rPr>
                <w:sz w:val="20"/>
              </w:rPr>
            </w:pPr>
          </w:p>
        </w:tc>
        <w:tc>
          <w:tcPr>
            <w:tcW w:w="2007" w:type="dxa"/>
            <w:tcBorders>
              <w:left w:val="single" w:sz="12" w:space="0" w:color="auto"/>
            </w:tcBorders>
          </w:tcPr>
          <w:p w14:paraId="5C7FDEBF" w14:textId="77777777" w:rsidR="00E00E9A" w:rsidRPr="00313EC1" w:rsidRDefault="00E00E9A" w:rsidP="00520B98">
            <w:pPr>
              <w:spacing w:line="276" w:lineRule="auto"/>
              <w:rPr>
                <w:sz w:val="20"/>
              </w:rPr>
            </w:pPr>
          </w:p>
        </w:tc>
        <w:tc>
          <w:tcPr>
            <w:tcW w:w="1008" w:type="dxa"/>
          </w:tcPr>
          <w:p w14:paraId="30913974" w14:textId="77777777" w:rsidR="00E00E9A" w:rsidRPr="00313EC1" w:rsidRDefault="00E00E9A" w:rsidP="00520B98">
            <w:pPr>
              <w:spacing w:line="276" w:lineRule="auto"/>
              <w:rPr>
                <w:sz w:val="20"/>
              </w:rPr>
            </w:pPr>
          </w:p>
        </w:tc>
        <w:tc>
          <w:tcPr>
            <w:tcW w:w="1508" w:type="dxa"/>
            <w:tcBorders>
              <w:right w:val="single" w:sz="12" w:space="0" w:color="auto"/>
            </w:tcBorders>
          </w:tcPr>
          <w:p w14:paraId="4E55EF7B" w14:textId="77777777" w:rsidR="00E00E9A" w:rsidRPr="00313EC1" w:rsidRDefault="00E00E9A" w:rsidP="00520B98">
            <w:pPr>
              <w:spacing w:line="276" w:lineRule="auto"/>
              <w:rPr>
                <w:sz w:val="20"/>
              </w:rPr>
            </w:pPr>
          </w:p>
        </w:tc>
      </w:tr>
      <w:tr w:rsidR="00E00E9A" w:rsidRPr="00313EC1" w14:paraId="790FD819" w14:textId="77777777" w:rsidTr="00E262B9">
        <w:trPr>
          <w:jc w:val="center"/>
        </w:trPr>
        <w:tc>
          <w:tcPr>
            <w:tcW w:w="2005" w:type="dxa"/>
            <w:tcBorders>
              <w:left w:val="single" w:sz="12" w:space="0" w:color="auto"/>
            </w:tcBorders>
          </w:tcPr>
          <w:p w14:paraId="473279CA" w14:textId="77777777" w:rsidR="00E00E9A" w:rsidRPr="00313EC1" w:rsidRDefault="00E00E9A" w:rsidP="00520B98">
            <w:pPr>
              <w:spacing w:line="276" w:lineRule="auto"/>
              <w:rPr>
                <w:sz w:val="20"/>
              </w:rPr>
            </w:pPr>
          </w:p>
        </w:tc>
        <w:tc>
          <w:tcPr>
            <w:tcW w:w="1006" w:type="dxa"/>
          </w:tcPr>
          <w:p w14:paraId="767725E7" w14:textId="77777777" w:rsidR="00E00E9A" w:rsidRPr="00313EC1" w:rsidRDefault="00E00E9A" w:rsidP="00520B98">
            <w:pPr>
              <w:spacing w:line="276" w:lineRule="auto"/>
              <w:rPr>
                <w:sz w:val="20"/>
              </w:rPr>
            </w:pPr>
          </w:p>
        </w:tc>
        <w:tc>
          <w:tcPr>
            <w:tcW w:w="1508" w:type="dxa"/>
            <w:tcBorders>
              <w:right w:val="single" w:sz="12" w:space="0" w:color="auto"/>
            </w:tcBorders>
          </w:tcPr>
          <w:p w14:paraId="53F601DB" w14:textId="77777777" w:rsidR="00E00E9A" w:rsidRPr="00313EC1" w:rsidRDefault="00E00E9A" w:rsidP="00520B98">
            <w:pPr>
              <w:spacing w:line="276" w:lineRule="auto"/>
              <w:rPr>
                <w:sz w:val="20"/>
              </w:rPr>
            </w:pPr>
          </w:p>
        </w:tc>
        <w:tc>
          <w:tcPr>
            <w:tcW w:w="2007" w:type="dxa"/>
            <w:tcBorders>
              <w:left w:val="single" w:sz="12" w:space="0" w:color="auto"/>
            </w:tcBorders>
          </w:tcPr>
          <w:p w14:paraId="1FB220FA" w14:textId="77777777" w:rsidR="00E00E9A" w:rsidRPr="00313EC1" w:rsidRDefault="00E00E9A" w:rsidP="00520B98">
            <w:pPr>
              <w:spacing w:line="276" w:lineRule="auto"/>
              <w:rPr>
                <w:sz w:val="20"/>
              </w:rPr>
            </w:pPr>
          </w:p>
        </w:tc>
        <w:tc>
          <w:tcPr>
            <w:tcW w:w="1008" w:type="dxa"/>
          </w:tcPr>
          <w:p w14:paraId="0FA7D850" w14:textId="77777777" w:rsidR="00E00E9A" w:rsidRPr="00313EC1" w:rsidRDefault="00E00E9A" w:rsidP="00520B98">
            <w:pPr>
              <w:spacing w:line="276" w:lineRule="auto"/>
              <w:rPr>
                <w:sz w:val="20"/>
              </w:rPr>
            </w:pPr>
          </w:p>
        </w:tc>
        <w:tc>
          <w:tcPr>
            <w:tcW w:w="1508" w:type="dxa"/>
            <w:tcBorders>
              <w:right w:val="single" w:sz="12" w:space="0" w:color="auto"/>
            </w:tcBorders>
          </w:tcPr>
          <w:p w14:paraId="35221F19" w14:textId="77777777" w:rsidR="00E00E9A" w:rsidRPr="00313EC1" w:rsidRDefault="00E00E9A" w:rsidP="00520B98">
            <w:pPr>
              <w:spacing w:line="276" w:lineRule="auto"/>
              <w:rPr>
                <w:sz w:val="20"/>
              </w:rPr>
            </w:pPr>
          </w:p>
        </w:tc>
      </w:tr>
      <w:tr w:rsidR="00E00E9A" w:rsidRPr="00313EC1" w14:paraId="4A02B2F7" w14:textId="77777777" w:rsidTr="00E262B9">
        <w:trPr>
          <w:jc w:val="center"/>
        </w:trPr>
        <w:tc>
          <w:tcPr>
            <w:tcW w:w="2005" w:type="dxa"/>
            <w:tcBorders>
              <w:left w:val="single" w:sz="12" w:space="0" w:color="auto"/>
            </w:tcBorders>
          </w:tcPr>
          <w:p w14:paraId="6FE22500" w14:textId="77777777" w:rsidR="00E00E9A" w:rsidRPr="00313EC1" w:rsidRDefault="00E00E9A" w:rsidP="00520B98">
            <w:pPr>
              <w:spacing w:line="276" w:lineRule="auto"/>
              <w:rPr>
                <w:sz w:val="20"/>
              </w:rPr>
            </w:pPr>
          </w:p>
        </w:tc>
        <w:tc>
          <w:tcPr>
            <w:tcW w:w="1006" w:type="dxa"/>
          </w:tcPr>
          <w:p w14:paraId="51B25CD2" w14:textId="77777777" w:rsidR="00E00E9A" w:rsidRPr="00313EC1" w:rsidRDefault="00E00E9A" w:rsidP="00520B98">
            <w:pPr>
              <w:spacing w:line="276" w:lineRule="auto"/>
              <w:rPr>
                <w:sz w:val="20"/>
              </w:rPr>
            </w:pPr>
          </w:p>
        </w:tc>
        <w:tc>
          <w:tcPr>
            <w:tcW w:w="1508" w:type="dxa"/>
            <w:tcBorders>
              <w:right w:val="single" w:sz="12" w:space="0" w:color="auto"/>
            </w:tcBorders>
          </w:tcPr>
          <w:p w14:paraId="429FCCD0" w14:textId="77777777" w:rsidR="00E00E9A" w:rsidRPr="00313EC1" w:rsidRDefault="00E00E9A" w:rsidP="00520B98">
            <w:pPr>
              <w:spacing w:line="276" w:lineRule="auto"/>
              <w:rPr>
                <w:sz w:val="20"/>
              </w:rPr>
            </w:pPr>
          </w:p>
        </w:tc>
        <w:tc>
          <w:tcPr>
            <w:tcW w:w="2007" w:type="dxa"/>
            <w:tcBorders>
              <w:left w:val="single" w:sz="12" w:space="0" w:color="auto"/>
            </w:tcBorders>
          </w:tcPr>
          <w:p w14:paraId="07813051" w14:textId="77777777" w:rsidR="00E00E9A" w:rsidRPr="00313EC1" w:rsidRDefault="00E00E9A" w:rsidP="00520B98">
            <w:pPr>
              <w:spacing w:line="276" w:lineRule="auto"/>
              <w:rPr>
                <w:sz w:val="20"/>
              </w:rPr>
            </w:pPr>
          </w:p>
        </w:tc>
        <w:tc>
          <w:tcPr>
            <w:tcW w:w="1008" w:type="dxa"/>
          </w:tcPr>
          <w:p w14:paraId="0227445C" w14:textId="77777777" w:rsidR="00E00E9A" w:rsidRPr="00313EC1" w:rsidRDefault="00E00E9A" w:rsidP="00520B98">
            <w:pPr>
              <w:spacing w:line="276" w:lineRule="auto"/>
              <w:rPr>
                <w:sz w:val="20"/>
              </w:rPr>
            </w:pPr>
          </w:p>
        </w:tc>
        <w:tc>
          <w:tcPr>
            <w:tcW w:w="1508" w:type="dxa"/>
            <w:tcBorders>
              <w:right w:val="single" w:sz="12" w:space="0" w:color="auto"/>
            </w:tcBorders>
          </w:tcPr>
          <w:p w14:paraId="377621FD" w14:textId="77777777" w:rsidR="00E00E9A" w:rsidRPr="00313EC1" w:rsidRDefault="00E00E9A" w:rsidP="00520B98">
            <w:pPr>
              <w:spacing w:line="276" w:lineRule="auto"/>
              <w:rPr>
                <w:sz w:val="20"/>
              </w:rPr>
            </w:pPr>
          </w:p>
        </w:tc>
      </w:tr>
      <w:tr w:rsidR="00E00E9A" w:rsidRPr="00313EC1" w14:paraId="0C4362BA" w14:textId="77777777" w:rsidTr="00E262B9">
        <w:trPr>
          <w:jc w:val="center"/>
        </w:trPr>
        <w:tc>
          <w:tcPr>
            <w:tcW w:w="2005" w:type="dxa"/>
            <w:tcBorders>
              <w:left w:val="single" w:sz="12" w:space="0" w:color="auto"/>
            </w:tcBorders>
          </w:tcPr>
          <w:p w14:paraId="64988638" w14:textId="77777777" w:rsidR="00E00E9A" w:rsidRPr="00313EC1" w:rsidRDefault="00E00E9A" w:rsidP="00520B98">
            <w:pPr>
              <w:spacing w:line="276" w:lineRule="auto"/>
              <w:rPr>
                <w:sz w:val="20"/>
              </w:rPr>
            </w:pPr>
          </w:p>
        </w:tc>
        <w:tc>
          <w:tcPr>
            <w:tcW w:w="1006" w:type="dxa"/>
          </w:tcPr>
          <w:p w14:paraId="4A62000A" w14:textId="77777777" w:rsidR="00E00E9A" w:rsidRPr="00313EC1" w:rsidRDefault="00E00E9A" w:rsidP="00520B98">
            <w:pPr>
              <w:spacing w:line="276" w:lineRule="auto"/>
              <w:rPr>
                <w:sz w:val="20"/>
              </w:rPr>
            </w:pPr>
          </w:p>
        </w:tc>
        <w:tc>
          <w:tcPr>
            <w:tcW w:w="1508" w:type="dxa"/>
            <w:tcBorders>
              <w:right w:val="single" w:sz="12" w:space="0" w:color="auto"/>
            </w:tcBorders>
          </w:tcPr>
          <w:p w14:paraId="2CA8567A" w14:textId="77777777" w:rsidR="00E00E9A" w:rsidRPr="00313EC1" w:rsidRDefault="00E00E9A" w:rsidP="00520B98">
            <w:pPr>
              <w:spacing w:line="276" w:lineRule="auto"/>
              <w:rPr>
                <w:sz w:val="20"/>
              </w:rPr>
            </w:pPr>
          </w:p>
        </w:tc>
        <w:tc>
          <w:tcPr>
            <w:tcW w:w="2007" w:type="dxa"/>
            <w:tcBorders>
              <w:left w:val="single" w:sz="12" w:space="0" w:color="auto"/>
            </w:tcBorders>
          </w:tcPr>
          <w:p w14:paraId="510A4DCD" w14:textId="77777777" w:rsidR="00E00E9A" w:rsidRPr="00313EC1" w:rsidRDefault="00E00E9A" w:rsidP="00520B98">
            <w:pPr>
              <w:spacing w:line="276" w:lineRule="auto"/>
              <w:rPr>
                <w:sz w:val="20"/>
              </w:rPr>
            </w:pPr>
          </w:p>
        </w:tc>
        <w:tc>
          <w:tcPr>
            <w:tcW w:w="1008" w:type="dxa"/>
          </w:tcPr>
          <w:p w14:paraId="13579641" w14:textId="77777777" w:rsidR="00E00E9A" w:rsidRPr="00313EC1" w:rsidRDefault="00E00E9A" w:rsidP="00520B98">
            <w:pPr>
              <w:spacing w:line="276" w:lineRule="auto"/>
              <w:rPr>
                <w:sz w:val="20"/>
              </w:rPr>
            </w:pPr>
          </w:p>
        </w:tc>
        <w:tc>
          <w:tcPr>
            <w:tcW w:w="1508" w:type="dxa"/>
            <w:tcBorders>
              <w:right w:val="single" w:sz="12" w:space="0" w:color="auto"/>
            </w:tcBorders>
          </w:tcPr>
          <w:p w14:paraId="222BFADB" w14:textId="77777777" w:rsidR="00E00E9A" w:rsidRPr="00313EC1" w:rsidRDefault="00E00E9A" w:rsidP="00520B98">
            <w:pPr>
              <w:spacing w:line="276" w:lineRule="auto"/>
              <w:rPr>
                <w:sz w:val="20"/>
              </w:rPr>
            </w:pPr>
          </w:p>
        </w:tc>
      </w:tr>
      <w:tr w:rsidR="00E00E9A" w:rsidRPr="00313EC1" w14:paraId="565F8F26" w14:textId="77777777" w:rsidTr="00E262B9">
        <w:trPr>
          <w:jc w:val="center"/>
        </w:trPr>
        <w:tc>
          <w:tcPr>
            <w:tcW w:w="2005" w:type="dxa"/>
            <w:tcBorders>
              <w:left w:val="single" w:sz="12" w:space="0" w:color="auto"/>
            </w:tcBorders>
          </w:tcPr>
          <w:p w14:paraId="102F31C5" w14:textId="77777777" w:rsidR="00E00E9A" w:rsidRPr="00313EC1" w:rsidRDefault="00E00E9A" w:rsidP="00520B98">
            <w:pPr>
              <w:spacing w:line="276" w:lineRule="auto"/>
              <w:rPr>
                <w:sz w:val="20"/>
              </w:rPr>
            </w:pPr>
          </w:p>
        </w:tc>
        <w:tc>
          <w:tcPr>
            <w:tcW w:w="1006" w:type="dxa"/>
          </w:tcPr>
          <w:p w14:paraId="7D950EE1" w14:textId="77777777" w:rsidR="00E00E9A" w:rsidRPr="00313EC1" w:rsidRDefault="00E00E9A" w:rsidP="00520B98">
            <w:pPr>
              <w:spacing w:line="276" w:lineRule="auto"/>
              <w:rPr>
                <w:sz w:val="20"/>
              </w:rPr>
            </w:pPr>
          </w:p>
        </w:tc>
        <w:tc>
          <w:tcPr>
            <w:tcW w:w="1508" w:type="dxa"/>
            <w:tcBorders>
              <w:right w:val="single" w:sz="12" w:space="0" w:color="auto"/>
            </w:tcBorders>
          </w:tcPr>
          <w:p w14:paraId="5A68D668" w14:textId="77777777" w:rsidR="00E00E9A" w:rsidRPr="00313EC1" w:rsidRDefault="00E00E9A" w:rsidP="00520B98">
            <w:pPr>
              <w:spacing w:line="276" w:lineRule="auto"/>
              <w:rPr>
                <w:sz w:val="20"/>
              </w:rPr>
            </w:pPr>
          </w:p>
        </w:tc>
        <w:tc>
          <w:tcPr>
            <w:tcW w:w="2007" w:type="dxa"/>
            <w:tcBorders>
              <w:left w:val="single" w:sz="12" w:space="0" w:color="auto"/>
            </w:tcBorders>
          </w:tcPr>
          <w:p w14:paraId="02F6399D" w14:textId="77777777" w:rsidR="00E00E9A" w:rsidRPr="00313EC1" w:rsidRDefault="00E00E9A" w:rsidP="00520B98">
            <w:pPr>
              <w:spacing w:line="276" w:lineRule="auto"/>
              <w:rPr>
                <w:sz w:val="20"/>
              </w:rPr>
            </w:pPr>
          </w:p>
        </w:tc>
        <w:tc>
          <w:tcPr>
            <w:tcW w:w="1008" w:type="dxa"/>
          </w:tcPr>
          <w:p w14:paraId="3B0CE9BE" w14:textId="77777777" w:rsidR="00E00E9A" w:rsidRPr="00313EC1" w:rsidRDefault="00E00E9A" w:rsidP="00520B98">
            <w:pPr>
              <w:spacing w:line="276" w:lineRule="auto"/>
              <w:rPr>
                <w:sz w:val="20"/>
              </w:rPr>
            </w:pPr>
          </w:p>
        </w:tc>
        <w:tc>
          <w:tcPr>
            <w:tcW w:w="1508" w:type="dxa"/>
            <w:tcBorders>
              <w:right w:val="single" w:sz="12" w:space="0" w:color="auto"/>
            </w:tcBorders>
          </w:tcPr>
          <w:p w14:paraId="796FF038" w14:textId="77777777" w:rsidR="00E00E9A" w:rsidRPr="00313EC1" w:rsidRDefault="00E00E9A" w:rsidP="00520B98">
            <w:pPr>
              <w:spacing w:line="276" w:lineRule="auto"/>
              <w:rPr>
                <w:sz w:val="20"/>
              </w:rPr>
            </w:pPr>
          </w:p>
        </w:tc>
      </w:tr>
      <w:tr w:rsidR="00E00E9A" w:rsidRPr="00313EC1" w14:paraId="7F4AAE94" w14:textId="77777777" w:rsidTr="00E262B9">
        <w:trPr>
          <w:jc w:val="center"/>
        </w:trPr>
        <w:tc>
          <w:tcPr>
            <w:tcW w:w="2005" w:type="dxa"/>
            <w:tcBorders>
              <w:left w:val="single" w:sz="12" w:space="0" w:color="auto"/>
            </w:tcBorders>
          </w:tcPr>
          <w:p w14:paraId="2B0399EB" w14:textId="77777777" w:rsidR="00E00E9A" w:rsidRPr="00313EC1" w:rsidRDefault="00E00E9A" w:rsidP="00520B98">
            <w:pPr>
              <w:spacing w:line="276" w:lineRule="auto"/>
              <w:rPr>
                <w:sz w:val="20"/>
              </w:rPr>
            </w:pPr>
          </w:p>
        </w:tc>
        <w:tc>
          <w:tcPr>
            <w:tcW w:w="1006" w:type="dxa"/>
          </w:tcPr>
          <w:p w14:paraId="4434A28A" w14:textId="77777777" w:rsidR="00E00E9A" w:rsidRPr="00313EC1" w:rsidRDefault="00E00E9A" w:rsidP="00520B98">
            <w:pPr>
              <w:spacing w:line="276" w:lineRule="auto"/>
              <w:rPr>
                <w:sz w:val="20"/>
              </w:rPr>
            </w:pPr>
          </w:p>
        </w:tc>
        <w:tc>
          <w:tcPr>
            <w:tcW w:w="1508" w:type="dxa"/>
            <w:tcBorders>
              <w:right w:val="single" w:sz="12" w:space="0" w:color="auto"/>
            </w:tcBorders>
          </w:tcPr>
          <w:p w14:paraId="324C5DA1" w14:textId="77777777" w:rsidR="00E00E9A" w:rsidRPr="00313EC1" w:rsidRDefault="00E00E9A" w:rsidP="00520B98">
            <w:pPr>
              <w:spacing w:line="276" w:lineRule="auto"/>
              <w:rPr>
                <w:sz w:val="20"/>
              </w:rPr>
            </w:pPr>
          </w:p>
        </w:tc>
        <w:tc>
          <w:tcPr>
            <w:tcW w:w="2007" w:type="dxa"/>
            <w:tcBorders>
              <w:left w:val="single" w:sz="12" w:space="0" w:color="auto"/>
            </w:tcBorders>
          </w:tcPr>
          <w:p w14:paraId="36B0A6A1" w14:textId="77777777" w:rsidR="00E00E9A" w:rsidRPr="00313EC1" w:rsidRDefault="00E00E9A" w:rsidP="00520B98">
            <w:pPr>
              <w:spacing w:line="276" w:lineRule="auto"/>
              <w:rPr>
                <w:sz w:val="20"/>
              </w:rPr>
            </w:pPr>
          </w:p>
        </w:tc>
        <w:tc>
          <w:tcPr>
            <w:tcW w:w="1008" w:type="dxa"/>
          </w:tcPr>
          <w:p w14:paraId="31F550B8" w14:textId="77777777" w:rsidR="00E00E9A" w:rsidRPr="00313EC1" w:rsidRDefault="00E00E9A" w:rsidP="00520B98">
            <w:pPr>
              <w:spacing w:line="276" w:lineRule="auto"/>
              <w:rPr>
                <w:sz w:val="20"/>
              </w:rPr>
            </w:pPr>
          </w:p>
        </w:tc>
        <w:tc>
          <w:tcPr>
            <w:tcW w:w="1508" w:type="dxa"/>
            <w:tcBorders>
              <w:right w:val="single" w:sz="12" w:space="0" w:color="auto"/>
            </w:tcBorders>
          </w:tcPr>
          <w:p w14:paraId="2B2681B4" w14:textId="77777777" w:rsidR="00E00E9A" w:rsidRPr="00313EC1" w:rsidRDefault="00E00E9A" w:rsidP="00520B98">
            <w:pPr>
              <w:spacing w:line="276" w:lineRule="auto"/>
              <w:rPr>
                <w:sz w:val="20"/>
              </w:rPr>
            </w:pPr>
          </w:p>
        </w:tc>
      </w:tr>
      <w:tr w:rsidR="00E00E9A" w:rsidRPr="00313EC1" w14:paraId="7B3AD24E" w14:textId="77777777" w:rsidTr="00E262B9">
        <w:trPr>
          <w:jc w:val="center"/>
        </w:trPr>
        <w:tc>
          <w:tcPr>
            <w:tcW w:w="2005" w:type="dxa"/>
            <w:tcBorders>
              <w:left w:val="single" w:sz="12" w:space="0" w:color="auto"/>
            </w:tcBorders>
          </w:tcPr>
          <w:p w14:paraId="6F185BF3" w14:textId="77777777" w:rsidR="00E00E9A" w:rsidRPr="00313EC1" w:rsidRDefault="00E00E9A" w:rsidP="00520B98">
            <w:pPr>
              <w:spacing w:line="276" w:lineRule="auto"/>
              <w:rPr>
                <w:sz w:val="20"/>
              </w:rPr>
            </w:pPr>
          </w:p>
        </w:tc>
        <w:tc>
          <w:tcPr>
            <w:tcW w:w="1006" w:type="dxa"/>
          </w:tcPr>
          <w:p w14:paraId="148C609B" w14:textId="77777777" w:rsidR="00E00E9A" w:rsidRPr="00313EC1" w:rsidRDefault="00E00E9A" w:rsidP="00520B98">
            <w:pPr>
              <w:spacing w:line="276" w:lineRule="auto"/>
              <w:rPr>
                <w:sz w:val="20"/>
              </w:rPr>
            </w:pPr>
          </w:p>
        </w:tc>
        <w:tc>
          <w:tcPr>
            <w:tcW w:w="1508" w:type="dxa"/>
            <w:tcBorders>
              <w:right w:val="single" w:sz="12" w:space="0" w:color="auto"/>
            </w:tcBorders>
          </w:tcPr>
          <w:p w14:paraId="6862E05D" w14:textId="77777777" w:rsidR="00E00E9A" w:rsidRPr="00313EC1" w:rsidRDefault="00E00E9A" w:rsidP="00520B98">
            <w:pPr>
              <w:spacing w:line="276" w:lineRule="auto"/>
              <w:rPr>
                <w:sz w:val="20"/>
              </w:rPr>
            </w:pPr>
          </w:p>
        </w:tc>
        <w:tc>
          <w:tcPr>
            <w:tcW w:w="2007" w:type="dxa"/>
            <w:tcBorders>
              <w:left w:val="single" w:sz="12" w:space="0" w:color="auto"/>
            </w:tcBorders>
          </w:tcPr>
          <w:p w14:paraId="3446499F" w14:textId="77777777" w:rsidR="00E00E9A" w:rsidRPr="00313EC1" w:rsidRDefault="00E00E9A" w:rsidP="00520B98">
            <w:pPr>
              <w:spacing w:line="276" w:lineRule="auto"/>
              <w:rPr>
                <w:sz w:val="20"/>
              </w:rPr>
            </w:pPr>
          </w:p>
        </w:tc>
        <w:tc>
          <w:tcPr>
            <w:tcW w:w="1008" w:type="dxa"/>
          </w:tcPr>
          <w:p w14:paraId="07831994" w14:textId="77777777" w:rsidR="00E00E9A" w:rsidRPr="00313EC1" w:rsidRDefault="00E00E9A" w:rsidP="00520B98">
            <w:pPr>
              <w:spacing w:line="276" w:lineRule="auto"/>
              <w:rPr>
                <w:sz w:val="20"/>
              </w:rPr>
            </w:pPr>
          </w:p>
        </w:tc>
        <w:tc>
          <w:tcPr>
            <w:tcW w:w="1508" w:type="dxa"/>
            <w:tcBorders>
              <w:right w:val="single" w:sz="12" w:space="0" w:color="auto"/>
            </w:tcBorders>
          </w:tcPr>
          <w:p w14:paraId="4B78FAD0" w14:textId="77777777" w:rsidR="00E00E9A" w:rsidRPr="00313EC1" w:rsidRDefault="00E00E9A" w:rsidP="00520B98">
            <w:pPr>
              <w:spacing w:line="276" w:lineRule="auto"/>
              <w:rPr>
                <w:sz w:val="20"/>
              </w:rPr>
            </w:pPr>
          </w:p>
        </w:tc>
      </w:tr>
      <w:tr w:rsidR="00E00E9A" w:rsidRPr="00313EC1" w14:paraId="77F7D94D" w14:textId="77777777" w:rsidTr="00E262B9">
        <w:trPr>
          <w:jc w:val="center"/>
        </w:trPr>
        <w:tc>
          <w:tcPr>
            <w:tcW w:w="2005" w:type="dxa"/>
            <w:tcBorders>
              <w:left w:val="single" w:sz="12" w:space="0" w:color="auto"/>
            </w:tcBorders>
          </w:tcPr>
          <w:p w14:paraId="1AA2E4E3" w14:textId="77777777" w:rsidR="00E00E9A" w:rsidRPr="00313EC1" w:rsidRDefault="00E00E9A" w:rsidP="00520B98">
            <w:pPr>
              <w:spacing w:line="276" w:lineRule="auto"/>
              <w:rPr>
                <w:sz w:val="20"/>
              </w:rPr>
            </w:pPr>
          </w:p>
        </w:tc>
        <w:tc>
          <w:tcPr>
            <w:tcW w:w="1006" w:type="dxa"/>
          </w:tcPr>
          <w:p w14:paraId="76339754" w14:textId="77777777" w:rsidR="00E00E9A" w:rsidRPr="00313EC1" w:rsidRDefault="00E00E9A" w:rsidP="00520B98">
            <w:pPr>
              <w:spacing w:line="276" w:lineRule="auto"/>
              <w:rPr>
                <w:sz w:val="20"/>
              </w:rPr>
            </w:pPr>
          </w:p>
        </w:tc>
        <w:tc>
          <w:tcPr>
            <w:tcW w:w="1508" w:type="dxa"/>
            <w:tcBorders>
              <w:right w:val="single" w:sz="12" w:space="0" w:color="auto"/>
            </w:tcBorders>
          </w:tcPr>
          <w:p w14:paraId="34415A91" w14:textId="77777777" w:rsidR="00E00E9A" w:rsidRPr="00313EC1" w:rsidRDefault="00E00E9A" w:rsidP="00520B98">
            <w:pPr>
              <w:spacing w:line="276" w:lineRule="auto"/>
              <w:rPr>
                <w:sz w:val="20"/>
              </w:rPr>
            </w:pPr>
          </w:p>
        </w:tc>
        <w:tc>
          <w:tcPr>
            <w:tcW w:w="2007" w:type="dxa"/>
            <w:tcBorders>
              <w:left w:val="single" w:sz="12" w:space="0" w:color="auto"/>
            </w:tcBorders>
          </w:tcPr>
          <w:p w14:paraId="4A3C39A0" w14:textId="77777777" w:rsidR="00E00E9A" w:rsidRPr="00313EC1" w:rsidRDefault="00E00E9A" w:rsidP="00520B98">
            <w:pPr>
              <w:spacing w:line="276" w:lineRule="auto"/>
              <w:rPr>
                <w:sz w:val="20"/>
              </w:rPr>
            </w:pPr>
          </w:p>
        </w:tc>
        <w:tc>
          <w:tcPr>
            <w:tcW w:w="1008" w:type="dxa"/>
          </w:tcPr>
          <w:p w14:paraId="037B9DDF" w14:textId="77777777" w:rsidR="00E00E9A" w:rsidRPr="00313EC1" w:rsidRDefault="00E00E9A" w:rsidP="00520B98">
            <w:pPr>
              <w:spacing w:line="276" w:lineRule="auto"/>
              <w:rPr>
                <w:sz w:val="20"/>
              </w:rPr>
            </w:pPr>
          </w:p>
        </w:tc>
        <w:tc>
          <w:tcPr>
            <w:tcW w:w="1508" w:type="dxa"/>
            <w:tcBorders>
              <w:right w:val="single" w:sz="12" w:space="0" w:color="auto"/>
            </w:tcBorders>
          </w:tcPr>
          <w:p w14:paraId="38643952" w14:textId="77777777" w:rsidR="00E00E9A" w:rsidRPr="00313EC1" w:rsidRDefault="00E00E9A" w:rsidP="00520B98">
            <w:pPr>
              <w:spacing w:line="276" w:lineRule="auto"/>
              <w:rPr>
                <w:sz w:val="20"/>
              </w:rPr>
            </w:pPr>
          </w:p>
        </w:tc>
      </w:tr>
      <w:tr w:rsidR="00E00E9A" w:rsidRPr="00313EC1" w14:paraId="3935B011" w14:textId="77777777" w:rsidTr="00E262B9">
        <w:trPr>
          <w:jc w:val="center"/>
        </w:trPr>
        <w:tc>
          <w:tcPr>
            <w:tcW w:w="2005" w:type="dxa"/>
            <w:tcBorders>
              <w:left w:val="single" w:sz="12" w:space="0" w:color="auto"/>
            </w:tcBorders>
          </w:tcPr>
          <w:p w14:paraId="7A5848FE" w14:textId="77777777" w:rsidR="00E00E9A" w:rsidRPr="00313EC1" w:rsidRDefault="00E00E9A" w:rsidP="00520B98">
            <w:pPr>
              <w:spacing w:line="276" w:lineRule="auto"/>
              <w:rPr>
                <w:sz w:val="20"/>
              </w:rPr>
            </w:pPr>
          </w:p>
        </w:tc>
        <w:tc>
          <w:tcPr>
            <w:tcW w:w="1006" w:type="dxa"/>
          </w:tcPr>
          <w:p w14:paraId="27F53960" w14:textId="77777777" w:rsidR="00E00E9A" w:rsidRPr="00313EC1" w:rsidRDefault="00E00E9A" w:rsidP="00520B98">
            <w:pPr>
              <w:spacing w:line="276" w:lineRule="auto"/>
              <w:rPr>
                <w:sz w:val="20"/>
              </w:rPr>
            </w:pPr>
          </w:p>
        </w:tc>
        <w:tc>
          <w:tcPr>
            <w:tcW w:w="1508" w:type="dxa"/>
            <w:tcBorders>
              <w:right w:val="single" w:sz="12" w:space="0" w:color="auto"/>
            </w:tcBorders>
          </w:tcPr>
          <w:p w14:paraId="05A6F085" w14:textId="77777777" w:rsidR="00E00E9A" w:rsidRPr="00313EC1" w:rsidRDefault="00E00E9A" w:rsidP="00520B98">
            <w:pPr>
              <w:spacing w:line="276" w:lineRule="auto"/>
              <w:rPr>
                <w:sz w:val="20"/>
              </w:rPr>
            </w:pPr>
          </w:p>
        </w:tc>
        <w:tc>
          <w:tcPr>
            <w:tcW w:w="2007" w:type="dxa"/>
            <w:tcBorders>
              <w:left w:val="single" w:sz="12" w:space="0" w:color="auto"/>
            </w:tcBorders>
          </w:tcPr>
          <w:p w14:paraId="7065CD38" w14:textId="77777777" w:rsidR="00E00E9A" w:rsidRPr="00313EC1" w:rsidRDefault="00E00E9A" w:rsidP="00520B98">
            <w:pPr>
              <w:spacing w:line="276" w:lineRule="auto"/>
              <w:rPr>
                <w:sz w:val="20"/>
              </w:rPr>
            </w:pPr>
          </w:p>
        </w:tc>
        <w:tc>
          <w:tcPr>
            <w:tcW w:w="1008" w:type="dxa"/>
          </w:tcPr>
          <w:p w14:paraId="0C7ED24F" w14:textId="77777777" w:rsidR="00E00E9A" w:rsidRPr="00313EC1" w:rsidRDefault="00E00E9A" w:rsidP="00520B98">
            <w:pPr>
              <w:spacing w:line="276" w:lineRule="auto"/>
              <w:rPr>
                <w:sz w:val="20"/>
              </w:rPr>
            </w:pPr>
          </w:p>
        </w:tc>
        <w:tc>
          <w:tcPr>
            <w:tcW w:w="1508" w:type="dxa"/>
            <w:tcBorders>
              <w:right w:val="single" w:sz="12" w:space="0" w:color="auto"/>
            </w:tcBorders>
          </w:tcPr>
          <w:p w14:paraId="7856E900" w14:textId="77777777" w:rsidR="00E00E9A" w:rsidRPr="00313EC1" w:rsidRDefault="00E00E9A" w:rsidP="00520B98">
            <w:pPr>
              <w:spacing w:line="276" w:lineRule="auto"/>
              <w:rPr>
                <w:sz w:val="20"/>
              </w:rPr>
            </w:pPr>
          </w:p>
        </w:tc>
      </w:tr>
      <w:tr w:rsidR="00E00E9A" w:rsidRPr="00313EC1" w14:paraId="0B32B886" w14:textId="77777777" w:rsidTr="00E262B9">
        <w:trPr>
          <w:jc w:val="center"/>
        </w:trPr>
        <w:tc>
          <w:tcPr>
            <w:tcW w:w="2005" w:type="dxa"/>
            <w:tcBorders>
              <w:left w:val="single" w:sz="12" w:space="0" w:color="auto"/>
            </w:tcBorders>
          </w:tcPr>
          <w:p w14:paraId="5BB05ACF" w14:textId="77777777" w:rsidR="00E00E9A" w:rsidRPr="00313EC1" w:rsidRDefault="00E00E9A" w:rsidP="00520B98">
            <w:pPr>
              <w:spacing w:line="276" w:lineRule="auto"/>
              <w:rPr>
                <w:sz w:val="20"/>
              </w:rPr>
            </w:pPr>
          </w:p>
        </w:tc>
        <w:tc>
          <w:tcPr>
            <w:tcW w:w="1006" w:type="dxa"/>
          </w:tcPr>
          <w:p w14:paraId="1798A0DA" w14:textId="77777777" w:rsidR="00E00E9A" w:rsidRPr="00313EC1" w:rsidRDefault="00E00E9A" w:rsidP="00520B98">
            <w:pPr>
              <w:spacing w:line="276" w:lineRule="auto"/>
              <w:rPr>
                <w:sz w:val="20"/>
              </w:rPr>
            </w:pPr>
          </w:p>
        </w:tc>
        <w:tc>
          <w:tcPr>
            <w:tcW w:w="1508" w:type="dxa"/>
            <w:tcBorders>
              <w:right w:val="single" w:sz="12" w:space="0" w:color="auto"/>
            </w:tcBorders>
          </w:tcPr>
          <w:p w14:paraId="555F8304" w14:textId="77777777" w:rsidR="00E00E9A" w:rsidRPr="00313EC1" w:rsidRDefault="00E00E9A" w:rsidP="00520B98">
            <w:pPr>
              <w:spacing w:line="276" w:lineRule="auto"/>
              <w:rPr>
                <w:sz w:val="20"/>
              </w:rPr>
            </w:pPr>
          </w:p>
        </w:tc>
        <w:tc>
          <w:tcPr>
            <w:tcW w:w="2007" w:type="dxa"/>
            <w:tcBorders>
              <w:left w:val="single" w:sz="12" w:space="0" w:color="auto"/>
            </w:tcBorders>
          </w:tcPr>
          <w:p w14:paraId="4C3216A8" w14:textId="77777777" w:rsidR="00E00E9A" w:rsidRPr="00313EC1" w:rsidRDefault="00E00E9A" w:rsidP="00520B98">
            <w:pPr>
              <w:spacing w:line="276" w:lineRule="auto"/>
              <w:rPr>
                <w:sz w:val="20"/>
              </w:rPr>
            </w:pPr>
          </w:p>
        </w:tc>
        <w:tc>
          <w:tcPr>
            <w:tcW w:w="1008" w:type="dxa"/>
          </w:tcPr>
          <w:p w14:paraId="389BFB94" w14:textId="77777777" w:rsidR="00E00E9A" w:rsidRPr="00313EC1" w:rsidRDefault="00E00E9A" w:rsidP="00520B98">
            <w:pPr>
              <w:spacing w:line="276" w:lineRule="auto"/>
              <w:rPr>
                <w:sz w:val="20"/>
              </w:rPr>
            </w:pPr>
          </w:p>
        </w:tc>
        <w:tc>
          <w:tcPr>
            <w:tcW w:w="1508" w:type="dxa"/>
            <w:tcBorders>
              <w:right w:val="single" w:sz="12" w:space="0" w:color="auto"/>
            </w:tcBorders>
          </w:tcPr>
          <w:p w14:paraId="530F40B8" w14:textId="77777777" w:rsidR="00E00E9A" w:rsidRPr="00313EC1" w:rsidRDefault="00E00E9A" w:rsidP="00520B98">
            <w:pPr>
              <w:spacing w:line="276" w:lineRule="auto"/>
              <w:rPr>
                <w:sz w:val="20"/>
              </w:rPr>
            </w:pPr>
          </w:p>
        </w:tc>
      </w:tr>
      <w:tr w:rsidR="00E00E9A" w:rsidRPr="00313EC1" w14:paraId="1A8F12B0" w14:textId="77777777" w:rsidTr="00E262B9">
        <w:trPr>
          <w:jc w:val="center"/>
        </w:trPr>
        <w:tc>
          <w:tcPr>
            <w:tcW w:w="2005" w:type="dxa"/>
            <w:tcBorders>
              <w:left w:val="single" w:sz="12" w:space="0" w:color="auto"/>
            </w:tcBorders>
          </w:tcPr>
          <w:p w14:paraId="33DDB2D0" w14:textId="77777777" w:rsidR="00E00E9A" w:rsidRPr="00313EC1" w:rsidRDefault="00E00E9A" w:rsidP="00520B98">
            <w:pPr>
              <w:spacing w:line="276" w:lineRule="auto"/>
              <w:rPr>
                <w:sz w:val="20"/>
              </w:rPr>
            </w:pPr>
          </w:p>
        </w:tc>
        <w:tc>
          <w:tcPr>
            <w:tcW w:w="1006" w:type="dxa"/>
          </w:tcPr>
          <w:p w14:paraId="5B21B000" w14:textId="77777777" w:rsidR="00E00E9A" w:rsidRPr="00313EC1" w:rsidRDefault="00E00E9A" w:rsidP="00520B98">
            <w:pPr>
              <w:spacing w:line="276" w:lineRule="auto"/>
              <w:rPr>
                <w:sz w:val="20"/>
              </w:rPr>
            </w:pPr>
          </w:p>
        </w:tc>
        <w:tc>
          <w:tcPr>
            <w:tcW w:w="1508" w:type="dxa"/>
            <w:tcBorders>
              <w:right w:val="single" w:sz="12" w:space="0" w:color="auto"/>
            </w:tcBorders>
          </w:tcPr>
          <w:p w14:paraId="3669D30E" w14:textId="77777777" w:rsidR="00E00E9A" w:rsidRPr="00313EC1" w:rsidRDefault="00E00E9A" w:rsidP="00520B98">
            <w:pPr>
              <w:spacing w:line="276" w:lineRule="auto"/>
              <w:rPr>
                <w:sz w:val="20"/>
              </w:rPr>
            </w:pPr>
          </w:p>
        </w:tc>
        <w:tc>
          <w:tcPr>
            <w:tcW w:w="2007" w:type="dxa"/>
            <w:tcBorders>
              <w:left w:val="single" w:sz="12" w:space="0" w:color="auto"/>
            </w:tcBorders>
          </w:tcPr>
          <w:p w14:paraId="14D29EE0" w14:textId="77777777" w:rsidR="00E00E9A" w:rsidRPr="00313EC1" w:rsidRDefault="00E00E9A" w:rsidP="00520B98">
            <w:pPr>
              <w:spacing w:line="276" w:lineRule="auto"/>
              <w:rPr>
                <w:sz w:val="20"/>
              </w:rPr>
            </w:pPr>
          </w:p>
        </w:tc>
        <w:tc>
          <w:tcPr>
            <w:tcW w:w="1008" w:type="dxa"/>
          </w:tcPr>
          <w:p w14:paraId="6F25A23B" w14:textId="77777777" w:rsidR="00E00E9A" w:rsidRPr="00313EC1" w:rsidRDefault="00E00E9A" w:rsidP="00520B98">
            <w:pPr>
              <w:spacing w:line="276" w:lineRule="auto"/>
              <w:rPr>
                <w:sz w:val="20"/>
              </w:rPr>
            </w:pPr>
          </w:p>
        </w:tc>
        <w:tc>
          <w:tcPr>
            <w:tcW w:w="1508" w:type="dxa"/>
            <w:tcBorders>
              <w:right w:val="single" w:sz="12" w:space="0" w:color="auto"/>
            </w:tcBorders>
          </w:tcPr>
          <w:p w14:paraId="11CDADBE" w14:textId="77777777" w:rsidR="00E00E9A" w:rsidRPr="00313EC1" w:rsidRDefault="00E00E9A" w:rsidP="00520B98">
            <w:pPr>
              <w:spacing w:line="276" w:lineRule="auto"/>
              <w:rPr>
                <w:sz w:val="20"/>
              </w:rPr>
            </w:pPr>
          </w:p>
        </w:tc>
      </w:tr>
      <w:tr w:rsidR="00E00E9A" w:rsidRPr="00313EC1" w14:paraId="0BC5DAE5" w14:textId="77777777" w:rsidTr="00E262B9">
        <w:trPr>
          <w:jc w:val="center"/>
        </w:trPr>
        <w:tc>
          <w:tcPr>
            <w:tcW w:w="2005" w:type="dxa"/>
            <w:tcBorders>
              <w:left w:val="single" w:sz="12" w:space="0" w:color="auto"/>
            </w:tcBorders>
          </w:tcPr>
          <w:p w14:paraId="7DCCBA68" w14:textId="77777777" w:rsidR="00E00E9A" w:rsidRPr="00313EC1" w:rsidRDefault="00E00E9A" w:rsidP="00520B98">
            <w:pPr>
              <w:spacing w:line="276" w:lineRule="auto"/>
              <w:rPr>
                <w:sz w:val="20"/>
              </w:rPr>
            </w:pPr>
          </w:p>
        </w:tc>
        <w:tc>
          <w:tcPr>
            <w:tcW w:w="1006" w:type="dxa"/>
          </w:tcPr>
          <w:p w14:paraId="32182B22" w14:textId="77777777" w:rsidR="00E00E9A" w:rsidRPr="00313EC1" w:rsidRDefault="00E00E9A" w:rsidP="00520B98">
            <w:pPr>
              <w:spacing w:line="276" w:lineRule="auto"/>
              <w:rPr>
                <w:sz w:val="20"/>
              </w:rPr>
            </w:pPr>
          </w:p>
        </w:tc>
        <w:tc>
          <w:tcPr>
            <w:tcW w:w="1508" w:type="dxa"/>
            <w:tcBorders>
              <w:right w:val="single" w:sz="12" w:space="0" w:color="auto"/>
            </w:tcBorders>
          </w:tcPr>
          <w:p w14:paraId="643B7ADC" w14:textId="77777777" w:rsidR="00E00E9A" w:rsidRPr="00313EC1" w:rsidRDefault="00E00E9A" w:rsidP="00520B98">
            <w:pPr>
              <w:spacing w:line="276" w:lineRule="auto"/>
              <w:rPr>
                <w:sz w:val="20"/>
              </w:rPr>
            </w:pPr>
          </w:p>
        </w:tc>
        <w:tc>
          <w:tcPr>
            <w:tcW w:w="2007" w:type="dxa"/>
            <w:tcBorders>
              <w:left w:val="single" w:sz="12" w:space="0" w:color="auto"/>
            </w:tcBorders>
          </w:tcPr>
          <w:p w14:paraId="58E53D03" w14:textId="77777777" w:rsidR="00E00E9A" w:rsidRPr="00313EC1" w:rsidRDefault="00E00E9A" w:rsidP="00520B98">
            <w:pPr>
              <w:spacing w:line="276" w:lineRule="auto"/>
              <w:rPr>
                <w:sz w:val="20"/>
              </w:rPr>
            </w:pPr>
          </w:p>
        </w:tc>
        <w:tc>
          <w:tcPr>
            <w:tcW w:w="1008" w:type="dxa"/>
          </w:tcPr>
          <w:p w14:paraId="6D6275ED" w14:textId="77777777" w:rsidR="00E00E9A" w:rsidRPr="00313EC1" w:rsidRDefault="00E00E9A" w:rsidP="00520B98">
            <w:pPr>
              <w:spacing w:line="276" w:lineRule="auto"/>
              <w:rPr>
                <w:sz w:val="20"/>
              </w:rPr>
            </w:pPr>
          </w:p>
        </w:tc>
        <w:tc>
          <w:tcPr>
            <w:tcW w:w="1508" w:type="dxa"/>
            <w:tcBorders>
              <w:right w:val="single" w:sz="12" w:space="0" w:color="auto"/>
            </w:tcBorders>
          </w:tcPr>
          <w:p w14:paraId="7552FD21" w14:textId="77777777" w:rsidR="00E00E9A" w:rsidRPr="00313EC1" w:rsidRDefault="00E00E9A" w:rsidP="00520B98">
            <w:pPr>
              <w:spacing w:line="276" w:lineRule="auto"/>
              <w:rPr>
                <w:sz w:val="20"/>
              </w:rPr>
            </w:pPr>
          </w:p>
        </w:tc>
      </w:tr>
      <w:tr w:rsidR="00E00E9A" w:rsidRPr="00313EC1" w14:paraId="11B80DFC" w14:textId="77777777" w:rsidTr="00E262B9">
        <w:trPr>
          <w:jc w:val="center"/>
        </w:trPr>
        <w:tc>
          <w:tcPr>
            <w:tcW w:w="2005" w:type="dxa"/>
            <w:tcBorders>
              <w:left w:val="single" w:sz="12" w:space="0" w:color="auto"/>
            </w:tcBorders>
          </w:tcPr>
          <w:p w14:paraId="406B3911" w14:textId="77777777" w:rsidR="00E00E9A" w:rsidRPr="00313EC1" w:rsidRDefault="00E00E9A" w:rsidP="00520B98">
            <w:pPr>
              <w:spacing w:line="276" w:lineRule="auto"/>
              <w:rPr>
                <w:sz w:val="20"/>
              </w:rPr>
            </w:pPr>
          </w:p>
        </w:tc>
        <w:tc>
          <w:tcPr>
            <w:tcW w:w="1006" w:type="dxa"/>
          </w:tcPr>
          <w:p w14:paraId="6C790BA7" w14:textId="77777777" w:rsidR="00E00E9A" w:rsidRPr="00313EC1" w:rsidRDefault="00E00E9A" w:rsidP="00520B98">
            <w:pPr>
              <w:spacing w:line="276" w:lineRule="auto"/>
              <w:rPr>
                <w:sz w:val="20"/>
              </w:rPr>
            </w:pPr>
          </w:p>
        </w:tc>
        <w:tc>
          <w:tcPr>
            <w:tcW w:w="1508" w:type="dxa"/>
            <w:tcBorders>
              <w:right w:val="single" w:sz="12" w:space="0" w:color="auto"/>
            </w:tcBorders>
          </w:tcPr>
          <w:p w14:paraId="7AC0F4A2" w14:textId="77777777" w:rsidR="00E00E9A" w:rsidRPr="00313EC1" w:rsidRDefault="00E00E9A" w:rsidP="00520B98">
            <w:pPr>
              <w:spacing w:line="276" w:lineRule="auto"/>
              <w:rPr>
                <w:sz w:val="20"/>
              </w:rPr>
            </w:pPr>
          </w:p>
        </w:tc>
        <w:tc>
          <w:tcPr>
            <w:tcW w:w="2007" w:type="dxa"/>
            <w:tcBorders>
              <w:left w:val="single" w:sz="12" w:space="0" w:color="auto"/>
            </w:tcBorders>
          </w:tcPr>
          <w:p w14:paraId="5775EB81" w14:textId="77777777" w:rsidR="00E00E9A" w:rsidRPr="00313EC1" w:rsidRDefault="00E00E9A" w:rsidP="00520B98">
            <w:pPr>
              <w:spacing w:line="276" w:lineRule="auto"/>
              <w:rPr>
                <w:sz w:val="20"/>
              </w:rPr>
            </w:pPr>
          </w:p>
        </w:tc>
        <w:tc>
          <w:tcPr>
            <w:tcW w:w="1008" w:type="dxa"/>
          </w:tcPr>
          <w:p w14:paraId="61D8890E" w14:textId="77777777" w:rsidR="00E00E9A" w:rsidRPr="00313EC1" w:rsidRDefault="00E00E9A" w:rsidP="00520B98">
            <w:pPr>
              <w:spacing w:line="276" w:lineRule="auto"/>
              <w:rPr>
                <w:sz w:val="20"/>
              </w:rPr>
            </w:pPr>
          </w:p>
        </w:tc>
        <w:tc>
          <w:tcPr>
            <w:tcW w:w="1508" w:type="dxa"/>
            <w:tcBorders>
              <w:right w:val="single" w:sz="12" w:space="0" w:color="auto"/>
            </w:tcBorders>
          </w:tcPr>
          <w:p w14:paraId="4B0ECC15" w14:textId="77777777" w:rsidR="00E00E9A" w:rsidRPr="00313EC1" w:rsidRDefault="00E00E9A" w:rsidP="00520B98">
            <w:pPr>
              <w:spacing w:line="276" w:lineRule="auto"/>
              <w:rPr>
                <w:sz w:val="20"/>
              </w:rPr>
            </w:pPr>
          </w:p>
        </w:tc>
      </w:tr>
      <w:tr w:rsidR="00E00E9A" w:rsidRPr="00313EC1" w14:paraId="39C829DA" w14:textId="77777777" w:rsidTr="00E262B9">
        <w:trPr>
          <w:jc w:val="center"/>
        </w:trPr>
        <w:tc>
          <w:tcPr>
            <w:tcW w:w="2005" w:type="dxa"/>
            <w:tcBorders>
              <w:left w:val="single" w:sz="12" w:space="0" w:color="auto"/>
            </w:tcBorders>
          </w:tcPr>
          <w:p w14:paraId="5CFD338B" w14:textId="77777777" w:rsidR="00E00E9A" w:rsidRPr="00313EC1" w:rsidRDefault="00E00E9A" w:rsidP="00520B98">
            <w:pPr>
              <w:spacing w:line="276" w:lineRule="auto"/>
              <w:rPr>
                <w:sz w:val="20"/>
              </w:rPr>
            </w:pPr>
          </w:p>
        </w:tc>
        <w:tc>
          <w:tcPr>
            <w:tcW w:w="1006" w:type="dxa"/>
          </w:tcPr>
          <w:p w14:paraId="78AF41C5" w14:textId="77777777" w:rsidR="00E00E9A" w:rsidRPr="00313EC1" w:rsidRDefault="00E00E9A" w:rsidP="00520B98">
            <w:pPr>
              <w:spacing w:line="276" w:lineRule="auto"/>
              <w:rPr>
                <w:sz w:val="20"/>
              </w:rPr>
            </w:pPr>
          </w:p>
        </w:tc>
        <w:tc>
          <w:tcPr>
            <w:tcW w:w="1508" w:type="dxa"/>
            <w:tcBorders>
              <w:right w:val="single" w:sz="12" w:space="0" w:color="auto"/>
            </w:tcBorders>
          </w:tcPr>
          <w:p w14:paraId="767B2071" w14:textId="77777777" w:rsidR="00E00E9A" w:rsidRPr="00313EC1" w:rsidRDefault="00E00E9A" w:rsidP="00520B98">
            <w:pPr>
              <w:spacing w:line="276" w:lineRule="auto"/>
              <w:rPr>
                <w:sz w:val="20"/>
              </w:rPr>
            </w:pPr>
          </w:p>
        </w:tc>
        <w:tc>
          <w:tcPr>
            <w:tcW w:w="2007" w:type="dxa"/>
            <w:tcBorders>
              <w:left w:val="single" w:sz="12" w:space="0" w:color="auto"/>
            </w:tcBorders>
          </w:tcPr>
          <w:p w14:paraId="6C98953F" w14:textId="77777777" w:rsidR="00E00E9A" w:rsidRPr="00313EC1" w:rsidRDefault="00E00E9A" w:rsidP="00520B98">
            <w:pPr>
              <w:spacing w:line="276" w:lineRule="auto"/>
              <w:rPr>
                <w:sz w:val="20"/>
              </w:rPr>
            </w:pPr>
          </w:p>
        </w:tc>
        <w:tc>
          <w:tcPr>
            <w:tcW w:w="1008" w:type="dxa"/>
          </w:tcPr>
          <w:p w14:paraId="34A27804" w14:textId="77777777" w:rsidR="00E00E9A" w:rsidRPr="00313EC1" w:rsidRDefault="00E00E9A" w:rsidP="00520B98">
            <w:pPr>
              <w:spacing w:line="276" w:lineRule="auto"/>
              <w:rPr>
                <w:sz w:val="20"/>
              </w:rPr>
            </w:pPr>
          </w:p>
        </w:tc>
        <w:tc>
          <w:tcPr>
            <w:tcW w:w="1508" w:type="dxa"/>
            <w:tcBorders>
              <w:right w:val="single" w:sz="12" w:space="0" w:color="auto"/>
            </w:tcBorders>
          </w:tcPr>
          <w:p w14:paraId="57E2FB1B" w14:textId="77777777" w:rsidR="00E00E9A" w:rsidRPr="00313EC1" w:rsidRDefault="00E00E9A" w:rsidP="00520B98">
            <w:pPr>
              <w:spacing w:line="276" w:lineRule="auto"/>
              <w:rPr>
                <w:sz w:val="20"/>
              </w:rPr>
            </w:pPr>
          </w:p>
        </w:tc>
      </w:tr>
      <w:tr w:rsidR="00E00E9A" w:rsidRPr="00313EC1" w14:paraId="3C599278" w14:textId="77777777" w:rsidTr="00E262B9">
        <w:trPr>
          <w:jc w:val="center"/>
        </w:trPr>
        <w:tc>
          <w:tcPr>
            <w:tcW w:w="2005" w:type="dxa"/>
            <w:tcBorders>
              <w:left w:val="single" w:sz="12" w:space="0" w:color="auto"/>
            </w:tcBorders>
          </w:tcPr>
          <w:p w14:paraId="4EFA7160" w14:textId="77777777" w:rsidR="00E00E9A" w:rsidRPr="00313EC1" w:rsidRDefault="00E00E9A" w:rsidP="00520B98">
            <w:pPr>
              <w:spacing w:line="276" w:lineRule="auto"/>
              <w:rPr>
                <w:sz w:val="20"/>
              </w:rPr>
            </w:pPr>
          </w:p>
        </w:tc>
        <w:tc>
          <w:tcPr>
            <w:tcW w:w="1006" w:type="dxa"/>
          </w:tcPr>
          <w:p w14:paraId="78DC6044" w14:textId="77777777" w:rsidR="00E00E9A" w:rsidRPr="00313EC1" w:rsidRDefault="00E00E9A" w:rsidP="00520B98">
            <w:pPr>
              <w:spacing w:line="276" w:lineRule="auto"/>
              <w:rPr>
                <w:sz w:val="20"/>
              </w:rPr>
            </w:pPr>
          </w:p>
        </w:tc>
        <w:tc>
          <w:tcPr>
            <w:tcW w:w="1508" w:type="dxa"/>
            <w:tcBorders>
              <w:right w:val="single" w:sz="12" w:space="0" w:color="auto"/>
            </w:tcBorders>
          </w:tcPr>
          <w:p w14:paraId="3965FC3A" w14:textId="77777777" w:rsidR="00E00E9A" w:rsidRPr="00313EC1" w:rsidRDefault="00E00E9A" w:rsidP="00520B98">
            <w:pPr>
              <w:spacing w:line="276" w:lineRule="auto"/>
              <w:rPr>
                <w:sz w:val="20"/>
              </w:rPr>
            </w:pPr>
          </w:p>
        </w:tc>
        <w:tc>
          <w:tcPr>
            <w:tcW w:w="2007" w:type="dxa"/>
            <w:tcBorders>
              <w:left w:val="single" w:sz="12" w:space="0" w:color="auto"/>
            </w:tcBorders>
          </w:tcPr>
          <w:p w14:paraId="188A09BA" w14:textId="77777777" w:rsidR="00E00E9A" w:rsidRPr="00313EC1" w:rsidRDefault="00E00E9A" w:rsidP="00520B98">
            <w:pPr>
              <w:spacing w:line="276" w:lineRule="auto"/>
              <w:rPr>
                <w:sz w:val="20"/>
              </w:rPr>
            </w:pPr>
          </w:p>
        </w:tc>
        <w:tc>
          <w:tcPr>
            <w:tcW w:w="1008" w:type="dxa"/>
          </w:tcPr>
          <w:p w14:paraId="02A3D115" w14:textId="77777777" w:rsidR="00E00E9A" w:rsidRPr="00313EC1" w:rsidRDefault="00E00E9A" w:rsidP="00520B98">
            <w:pPr>
              <w:spacing w:line="276" w:lineRule="auto"/>
              <w:rPr>
                <w:sz w:val="20"/>
              </w:rPr>
            </w:pPr>
          </w:p>
        </w:tc>
        <w:tc>
          <w:tcPr>
            <w:tcW w:w="1508" w:type="dxa"/>
            <w:tcBorders>
              <w:right w:val="single" w:sz="12" w:space="0" w:color="auto"/>
            </w:tcBorders>
          </w:tcPr>
          <w:p w14:paraId="6198C20F" w14:textId="77777777" w:rsidR="00E00E9A" w:rsidRPr="00313EC1" w:rsidRDefault="00E00E9A" w:rsidP="00520B98">
            <w:pPr>
              <w:spacing w:line="276" w:lineRule="auto"/>
              <w:rPr>
                <w:sz w:val="20"/>
              </w:rPr>
            </w:pPr>
          </w:p>
        </w:tc>
      </w:tr>
      <w:tr w:rsidR="00E00E9A" w:rsidRPr="00313EC1" w14:paraId="3F3983A2" w14:textId="77777777" w:rsidTr="00E262B9">
        <w:trPr>
          <w:jc w:val="center"/>
        </w:trPr>
        <w:tc>
          <w:tcPr>
            <w:tcW w:w="2005" w:type="dxa"/>
            <w:tcBorders>
              <w:left w:val="single" w:sz="12" w:space="0" w:color="auto"/>
            </w:tcBorders>
          </w:tcPr>
          <w:p w14:paraId="5354C7FB" w14:textId="77777777" w:rsidR="00E00E9A" w:rsidRPr="00313EC1" w:rsidRDefault="00E00E9A" w:rsidP="00520B98">
            <w:pPr>
              <w:spacing w:line="276" w:lineRule="auto"/>
              <w:rPr>
                <w:sz w:val="20"/>
              </w:rPr>
            </w:pPr>
          </w:p>
        </w:tc>
        <w:tc>
          <w:tcPr>
            <w:tcW w:w="1006" w:type="dxa"/>
          </w:tcPr>
          <w:p w14:paraId="7688BF79" w14:textId="77777777" w:rsidR="00E00E9A" w:rsidRPr="00313EC1" w:rsidRDefault="00E00E9A" w:rsidP="00520B98">
            <w:pPr>
              <w:spacing w:line="276" w:lineRule="auto"/>
              <w:rPr>
                <w:sz w:val="20"/>
              </w:rPr>
            </w:pPr>
          </w:p>
        </w:tc>
        <w:tc>
          <w:tcPr>
            <w:tcW w:w="1508" w:type="dxa"/>
            <w:tcBorders>
              <w:right w:val="single" w:sz="12" w:space="0" w:color="auto"/>
            </w:tcBorders>
          </w:tcPr>
          <w:p w14:paraId="7726763F" w14:textId="77777777" w:rsidR="00E00E9A" w:rsidRPr="00313EC1" w:rsidRDefault="00E00E9A" w:rsidP="00520B98">
            <w:pPr>
              <w:spacing w:line="276" w:lineRule="auto"/>
              <w:rPr>
                <w:sz w:val="20"/>
              </w:rPr>
            </w:pPr>
          </w:p>
        </w:tc>
        <w:tc>
          <w:tcPr>
            <w:tcW w:w="2007" w:type="dxa"/>
            <w:tcBorders>
              <w:left w:val="single" w:sz="12" w:space="0" w:color="auto"/>
            </w:tcBorders>
          </w:tcPr>
          <w:p w14:paraId="1993414E" w14:textId="77777777" w:rsidR="00E00E9A" w:rsidRPr="00313EC1" w:rsidRDefault="00E00E9A" w:rsidP="00520B98">
            <w:pPr>
              <w:spacing w:line="276" w:lineRule="auto"/>
              <w:rPr>
                <w:sz w:val="20"/>
              </w:rPr>
            </w:pPr>
          </w:p>
        </w:tc>
        <w:tc>
          <w:tcPr>
            <w:tcW w:w="1008" w:type="dxa"/>
          </w:tcPr>
          <w:p w14:paraId="413D0EE6" w14:textId="77777777" w:rsidR="00E00E9A" w:rsidRPr="00313EC1" w:rsidRDefault="00E00E9A" w:rsidP="00520B98">
            <w:pPr>
              <w:spacing w:line="276" w:lineRule="auto"/>
              <w:rPr>
                <w:sz w:val="20"/>
              </w:rPr>
            </w:pPr>
          </w:p>
        </w:tc>
        <w:tc>
          <w:tcPr>
            <w:tcW w:w="1508" w:type="dxa"/>
            <w:tcBorders>
              <w:right w:val="single" w:sz="12" w:space="0" w:color="auto"/>
            </w:tcBorders>
          </w:tcPr>
          <w:p w14:paraId="5E7164EB" w14:textId="77777777" w:rsidR="00E00E9A" w:rsidRPr="00313EC1" w:rsidRDefault="00E00E9A" w:rsidP="00520B98">
            <w:pPr>
              <w:spacing w:line="276" w:lineRule="auto"/>
              <w:rPr>
                <w:sz w:val="20"/>
              </w:rPr>
            </w:pPr>
          </w:p>
        </w:tc>
      </w:tr>
      <w:tr w:rsidR="00E00E9A" w:rsidRPr="00313EC1" w14:paraId="0BBD639E" w14:textId="77777777" w:rsidTr="00E262B9">
        <w:trPr>
          <w:jc w:val="center"/>
        </w:trPr>
        <w:tc>
          <w:tcPr>
            <w:tcW w:w="2005" w:type="dxa"/>
            <w:tcBorders>
              <w:left w:val="single" w:sz="12" w:space="0" w:color="auto"/>
              <w:bottom w:val="single" w:sz="4" w:space="0" w:color="auto"/>
            </w:tcBorders>
          </w:tcPr>
          <w:p w14:paraId="1C7BA5C9" w14:textId="77777777" w:rsidR="00E00E9A" w:rsidRPr="00313EC1" w:rsidRDefault="00E00E9A" w:rsidP="00520B98">
            <w:pPr>
              <w:spacing w:line="276" w:lineRule="auto"/>
              <w:rPr>
                <w:sz w:val="20"/>
              </w:rPr>
            </w:pPr>
          </w:p>
        </w:tc>
        <w:tc>
          <w:tcPr>
            <w:tcW w:w="1006" w:type="dxa"/>
            <w:tcBorders>
              <w:bottom w:val="single" w:sz="4" w:space="0" w:color="auto"/>
            </w:tcBorders>
          </w:tcPr>
          <w:p w14:paraId="4E93D1E2" w14:textId="77777777" w:rsidR="00E00E9A" w:rsidRPr="00313EC1" w:rsidRDefault="00E00E9A" w:rsidP="00520B98">
            <w:pPr>
              <w:spacing w:line="276" w:lineRule="auto"/>
              <w:rPr>
                <w:sz w:val="20"/>
              </w:rPr>
            </w:pPr>
          </w:p>
        </w:tc>
        <w:tc>
          <w:tcPr>
            <w:tcW w:w="1508" w:type="dxa"/>
            <w:tcBorders>
              <w:bottom w:val="single" w:sz="4" w:space="0" w:color="auto"/>
              <w:right w:val="single" w:sz="12" w:space="0" w:color="auto"/>
            </w:tcBorders>
          </w:tcPr>
          <w:p w14:paraId="17E797FB" w14:textId="77777777" w:rsidR="00E00E9A" w:rsidRPr="00313EC1" w:rsidRDefault="00E00E9A" w:rsidP="00520B98">
            <w:pPr>
              <w:spacing w:line="276" w:lineRule="auto"/>
              <w:rPr>
                <w:sz w:val="20"/>
              </w:rPr>
            </w:pPr>
          </w:p>
        </w:tc>
        <w:tc>
          <w:tcPr>
            <w:tcW w:w="2007" w:type="dxa"/>
            <w:tcBorders>
              <w:left w:val="single" w:sz="12" w:space="0" w:color="auto"/>
              <w:bottom w:val="single" w:sz="4" w:space="0" w:color="auto"/>
            </w:tcBorders>
          </w:tcPr>
          <w:p w14:paraId="2ABE3999" w14:textId="77777777" w:rsidR="00E00E9A" w:rsidRPr="00313EC1" w:rsidRDefault="00E00E9A" w:rsidP="00520B98">
            <w:pPr>
              <w:spacing w:line="276" w:lineRule="auto"/>
              <w:rPr>
                <w:sz w:val="20"/>
              </w:rPr>
            </w:pPr>
          </w:p>
        </w:tc>
        <w:tc>
          <w:tcPr>
            <w:tcW w:w="1008" w:type="dxa"/>
            <w:tcBorders>
              <w:bottom w:val="single" w:sz="4" w:space="0" w:color="auto"/>
            </w:tcBorders>
          </w:tcPr>
          <w:p w14:paraId="5EB46C03" w14:textId="77777777" w:rsidR="00E00E9A" w:rsidRPr="00313EC1" w:rsidRDefault="00E00E9A" w:rsidP="00520B98">
            <w:pPr>
              <w:spacing w:line="276" w:lineRule="auto"/>
              <w:rPr>
                <w:sz w:val="20"/>
              </w:rPr>
            </w:pPr>
          </w:p>
        </w:tc>
        <w:tc>
          <w:tcPr>
            <w:tcW w:w="1508" w:type="dxa"/>
            <w:tcBorders>
              <w:bottom w:val="single" w:sz="4" w:space="0" w:color="auto"/>
              <w:right w:val="single" w:sz="12" w:space="0" w:color="auto"/>
            </w:tcBorders>
          </w:tcPr>
          <w:p w14:paraId="4AA0893A" w14:textId="77777777" w:rsidR="00E00E9A" w:rsidRPr="00313EC1" w:rsidRDefault="00E00E9A" w:rsidP="00520B98">
            <w:pPr>
              <w:spacing w:line="276" w:lineRule="auto"/>
              <w:rPr>
                <w:sz w:val="20"/>
              </w:rPr>
            </w:pPr>
          </w:p>
        </w:tc>
      </w:tr>
      <w:tr w:rsidR="00E00E9A" w:rsidRPr="00313EC1" w14:paraId="1EBE292B" w14:textId="77777777" w:rsidTr="00E262B9">
        <w:trPr>
          <w:jc w:val="center"/>
        </w:trPr>
        <w:tc>
          <w:tcPr>
            <w:tcW w:w="2005" w:type="dxa"/>
            <w:tcBorders>
              <w:left w:val="single" w:sz="12" w:space="0" w:color="auto"/>
              <w:bottom w:val="single" w:sz="12" w:space="0" w:color="auto"/>
            </w:tcBorders>
          </w:tcPr>
          <w:p w14:paraId="7BA36D4D" w14:textId="77777777" w:rsidR="00E00E9A" w:rsidRPr="00313EC1" w:rsidRDefault="00E00E9A" w:rsidP="00520B98">
            <w:pPr>
              <w:spacing w:line="276" w:lineRule="auto"/>
              <w:rPr>
                <w:sz w:val="20"/>
              </w:rPr>
            </w:pPr>
          </w:p>
        </w:tc>
        <w:tc>
          <w:tcPr>
            <w:tcW w:w="1006" w:type="dxa"/>
            <w:tcBorders>
              <w:bottom w:val="single" w:sz="12" w:space="0" w:color="auto"/>
            </w:tcBorders>
          </w:tcPr>
          <w:p w14:paraId="47A5190F" w14:textId="77777777" w:rsidR="00E00E9A" w:rsidRPr="00313EC1" w:rsidRDefault="00E00E9A" w:rsidP="00520B98">
            <w:pPr>
              <w:spacing w:line="276" w:lineRule="auto"/>
              <w:rPr>
                <w:sz w:val="20"/>
              </w:rPr>
            </w:pPr>
          </w:p>
        </w:tc>
        <w:tc>
          <w:tcPr>
            <w:tcW w:w="1508" w:type="dxa"/>
            <w:tcBorders>
              <w:bottom w:val="single" w:sz="12" w:space="0" w:color="auto"/>
              <w:right w:val="single" w:sz="12" w:space="0" w:color="auto"/>
            </w:tcBorders>
          </w:tcPr>
          <w:p w14:paraId="23BF387B" w14:textId="77777777" w:rsidR="00E00E9A" w:rsidRPr="00313EC1" w:rsidRDefault="00E00E9A" w:rsidP="00520B98">
            <w:pPr>
              <w:spacing w:line="276" w:lineRule="auto"/>
              <w:rPr>
                <w:sz w:val="20"/>
              </w:rPr>
            </w:pPr>
          </w:p>
        </w:tc>
        <w:tc>
          <w:tcPr>
            <w:tcW w:w="2007" w:type="dxa"/>
            <w:tcBorders>
              <w:left w:val="single" w:sz="12" w:space="0" w:color="auto"/>
              <w:bottom w:val="single" w:sz="12" w:space="0" w:color="auto"/>
            </w:tcBorders>
          </w:tcPr>
          <w:p w14:paraId="79E68CF7" w14:textId="77777777" w:rsidR="00E00E9A" w:rsidRPr="00313EC1" w:rsidRDefault="00E00E9A" w:rsidP="00520B98">
            <w:pPr>
              <w:spacing w:line="276" w:lineRule="auto"/>
              <w:rPr>
                <w:sz w:val="20"/>
              </w:rPr>
            </w:pPr>
          </w:p>
        </w:tc>
        <w:tc>
          <w:tcPr>
            <w:tcW w:w="1008" w:type="dxa"/>
            <w:tcBorders>
              <w:bottom w:val="single" w:sz="12" w:space="0" w:color="auto"/>
            </w:tcBorders>
          </w:tcPr>
          <w:p w14:paraId="1CBAC81C" w14:textId="77777777" w:rsidR="00E00E9A" w:rsidRPr="00313EC1" w:rsidRDefault="00E00E9A" w:rsidP="00520B98">
            <w:pPr>
              <w:spacing w:line="276" w:lineRule="auto"/>
              <w:rPr>
                <w:sz w:val="20"/>
              </w:rPr>
            </w:pPr>
          </w:p>
        </w:tc>
        <w:tc>
          <w:tcPr>
            <w:tcW w:w="1508" w:type="dxa"/>
            <w:tcBorders>
              <w:bottom w:val="single" w:sz="12" w:space="0" w:color="auto"/>
              <w:right w:val="single" w:sz="12" w:space="0" w:color="auto"/>
            </w:tcBorders>
          </w:tcPr>
          <w:p w14:paraId="449B8EB2" w14:textId="77777777" w:rsidR="00E00E9A" w:rsidRPr="00313EC1" w:rsidRDefault="00E00E9A" w:rsidP="00520B98">
            <w:pPr>
              <w:spacing w:line="276" w:lineRule="auto"/>
              <w:rPr>
                <w:sz w:val="20"/>
              </w:rPr>
            </w:pPr>
          </w:p>
        </w:tc>
      </w:tr>
    </w:tbl>
    <w:p w14:paraId="003E1CAF" w14:textId="77777777" w:rsidR="00E00E9A" w:rsidRPr="00313EC1" w:rsidRDefault="00E00E9A" w:rsidP="00E00E9A">
      <w:pPr>
        <w:pStyle w:val="Cm"/>
        <w:keepNext/>
        <w:spacing w:before="120" w:after="120" w:line="276" w:lineRule="auto"/>
        <w:jc w:val="left"/>
        <w:outlineLvl w:val="0"/>
        <w:rPr>
          <w:sz w:val="20"/>
        </w:rPr>
      </w:pPr>
      <w:r w:rsidRPr="00313EC1">
        <w:rPr>
          <w:sz w:val="20"/>
        </w:rPr>
        <w:lastRenderedPageBreak/>
        <w:t>6. Rendkívüli események</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2"/>
        <w:gridCol w:w="1522"/>
        <w:gridCol w:w="1521"/>
        <w:gridCol w:w="1521"/>
        <w:gridCol w:w="1521"/>
        <w:gridCol w:w="1521"/>
      </w:tblGrid>
      <w:tr w:rsidR="00E00E9A" w:rsidRPr="00313EC1" w14:paraId="2FBC2E20" w14:textId="77777777" w:rsidTr="00E7277A">
        <w:trPr>
          <w:jc w:val="center"/>
        </w:trPr>
        <w:tc>
          <w:tcPr>
            <w:tcW w:w="1522" w:type="dxa"/>
            <w:shd w:val="clear" w:color="auto" w:fill="auto"/>
          </w:tcPr>
          <w:p w14:paraId="69DF12AE" w14:textId="77777777" w:rsidR="00E00E9A" w:rsidRPr="00313EC1" w:rsidRDefault="00E00E9A" w:rsidP="00520B98">
            <w:pPr>
              <w:spacing w:line="276" w:lineRule="auto"/>
              <w:rPr>
                <w:sz w:val="20"/>
              </w:rPr>
            </w:pPr>
          </w:p>
        </w:tc>
        <w:tc>
          <w:tcPr>
            <w:tcW w:w="1522" w:type="dxa"/>
            <w:shd w:val="clear" w:color="auto" w:fill="auto"/>
          </w:tcPr>
          <w:p w14:paraId="2DDC8464" w14:textId="77777777" w:rsidR="00E00E9A" w:rsidRPr="00313EC1" w:rsidRDefault="00E00E9A" w:rsidP="00520B98">
            <w:pPr>
              <w:spacing w:line="276" w:lineRule="auto"/>
              <w:rPr>
                <w:sz w:val="20"/>
              </w:rPr>
            </w:pPr>
          </w:p>
        </w:tc>
        <w:tc>
          <w:tcPr>
            <w:tcW w:w="1521" w:type="dxa"/>
            <w:shd w:val="clear" w:color="auto" w:fill="auto"/>
          </w:tcPr>
          <w:p w14:paraId="7FCFB6C2" w14:textId="77777777" w:rsidR="00E00E9A" w:rsidRPr="00313EC1" w:rsidRDefault="00E00E9A" w:rsidP="00520B98">
            <w:pPr>
              <w:spacing w:line="276" w:lineRule="auto"/>
              <w:rPr>
                <w:sz w:val="20"/>
              </w:rPr>
            </w:pPr>
          </w:p>
        </w:tc>
        <w:tc>
          <w:tcPr>
            <w:tcW w:w="1521" w:type="dxa"/>
            <w:shd w:val="clear" w:color="auto" w:fill="auto"/>
          </w:tcPr>
          <w:p w14:paraId="5EA326C9" w14:textId="77777777" w:rsidR="00E00E9A" w:rsidRPr="00313EC1" w:rsidRDefault="00E00E9A" w:rsidP="00520B98">
            <w:pPr>
              <w:spacing w:line="276" w:lineRule="auto"/>
              <w:rPr>
                <w:sz w:val="20"/>
              </w:rPr>
            </w:pPr>
          </w:p>
        </w:tc>
        <w:tc>
          <w:tcPr>
            <w:tcW w:w="1521" w:type="dxa"/>
            <w:shd w:val="clear" w:color="auto" w:fill="auto"/>
          </w:tcPr>
          <w:p w14:paraId="3413E608" w14:textId="77777777" w:rsidR="00E00E9A" w:rsidRPr="00313EC1" w:rsidRDefault="00E00E9A" w:rsidP="00520B98">
            <w:pPr>
              <w:spacing w:line="276" w:lineRule="auto"/>
              <w:rPr>
                <w:sz w:val="20"/>
              </w:rPr>
            </w:pPr>
          </w:p>
        </w:tc>
        <w:tc>
          <w:tcPr>
            <w:tcW w:w="1521" w:type="dxa"/>
            <w:shd w:val="clear" w:color="auto" w:fill="auto"/>
          </w:tcPr>
          <w:p w14:paraId="7A6C81CA" w14:textId="77777777" w:rsidR="00E00E9A" w:rsidRPr="00313EC1" w:rsidRDefault="00E00E9A" w:rsidP="00520B98">
            <w:pPr>
              <w:spacing w:line="276" w:lineRule="auto"/>
              <w:rPr>
                <w:sz w:val="20"/>
              </w:rPr>
            </w:pPr>
          </w:p>
        </w:tc>
      </w:tr>
      <w:tr w:rsidR="00E00E9A" w:rsidRPr="00313EC1" w14:paraId="4690F3E5" w14:textId="77777777" w:rsidTr="00E7277A">
        <w:trPr>
          <w:jc w:val="center"/>
        </w:trPr>
        <w:tc>
          <w:tcPr>
            <w:tcW w:w="1522" w:type="dxa"/>
            <w:shd w:val="clear" w:color="auto" w:fill="auto"/>
          </w:tcPr>
          <w:p w14:paraId="61425252" w14:textId="77777777" w:rsidR="00E00E9A" w:rsidRPr="00313EC1" w:rsidRDefault="00E00E9A" w:rsidP="00520B98">
            <w:pPr>
              <w:spacing w:line="276" w:lineRule="auto"/>
              <w:rPr>
                <w:sz w:val="20"/>
              </w:rPr>
            </w:pPr>
          </w:p>
        </w:tc>
        <w:tc>
          <w:tcPr>
            <w:tcW w:w="1522" w:type="dxa"/>
            <w:shd w:val="clear" w:color="auto" w:fill="auto"/>
          </w:tcPr>
          <w:p w14:paraId="485D05AE" w14:textId="77777777" w:rsidR="00E00E9A" w:rsidRPr="00313EC1" w:rsidRDefault="00E00E9A" w:rsidP="00520B98">
            <w:pPr>
              <w:spacing w:line="276" w:lineRule="auto"/>
              <w:rPr>
                <w:sz w:val="20"/>
              </w:rPr>
            </w:pPr>
          </w:p>
        </w:tc>
        <w:tc>
          <w:tcPr>
            <w:tcW w:w="1521" w:type="dxa"/>
            <w:shd w:val="clear" w:color="auto" w:fill="auto"/>
          </w:tcPr>
          <w:p w14:paraId="33AFC1A6" w14:textId="77777777" w:rsidR="00E00E9A" w:rsidRPr="00313EC1" w:rsidRDefault="00E00E9A" w:rsidP="00520B98">
            <w:pPr>
              <w:spacing w:line="276" w:lineRule="auto"/>
              <w:rPr>
                <w:sz w:val="20"/>
              </w:rPr>
            </w:pPr>
          </w:p>
        </w:tc>
        <w:tc>
          <w:tcPr>
            <w:tcW w:w="1521" w:type="dxa"/>
            <w:shd w:val="clear" w:color="auto" w:fill="auto"/>
          </w:tcPr>
          <w:p w14:paraId="78A4C42F" w14:textId="77777777" w:rsidR="00E00E9A" w:rsidRPr="00313EC1" w:rsidRDefault="00E00E9A" w:rsidP="00520B98">
            <w:pPr>
              <w:spacing w:line="276" w:lineRule="auto"/>
              <w:rPr>
                <w:sz w:val="20"/>
              </w:rPr>
            </w:pPr>
          </w:p>
        </w:tc>
        <w:tc>
          <w:tcPr>
            <w:tcW w:w="1521" w:type="dxa"/>
            <w:shd w:val="clear" w:color="auto" w:fill="auto"/>
          </w:tcPr>
          <w:p w14:paraId="640738D5" w14:textId="77777777" w:rsidR="00E00E9A" w:rsidRPr="00313EC1" w:rsidRDefault="00E00E9A" w:rsidP="00520B98">
            <w:pPr>
              <w:spacing w:line="276" w:lineRule="auto"/>
              <w:rPr>
                <w:sz w:val="20"/>
              </w:rPr>
            </w:pPr>
          </w:p>
        </w:tc>
        <w:tc>
          <w:tcPr>
            <w:tcW w:w="1521" w:type="dxa"/>
            <w:shd w:val="clear" w:color="auto" w:fill="auto"/>
          </w:tcPr>
          <w:p w14:paraId="041C23AA" w14:textId="77777777" w:rsidR="00E00E9A" w:rsidRPr="00313EC1" w:rsidRDefault="00E00E9A" w:rsidP="00520B98">
            <w:pPr>
              <w:spacing w:line="276" w:lineRule="auto"/>
              <w:rPr>
                <w:sz w:val="20"/>
              </w:rPr>
            </w:pPr>
          </w:p>
        </w:tc>
      </w:tr>
      <w:tr w:rsidR="00E00E9A" w:rsidRPr="00313EC1" w14:paraId="5C0D9741" w14:textId="77777777" w:rsidTr="00E7277A">
        <w:trPr>
          <w:jc w:val="center"/>
        </w:trPr>
        <w:tc>
          <w:tcPr>
            <w:tcW w:w="1522" w:type="dxa"/>
            <w:shd w:val="clear" w:color="auto" w:fill="auto"/>
          </w:tcPr>
          <w:p w14:paraId="41E96871" w14:textId="77777777" w:rsidR="00E00E9A" w:rsidRPr="00313EC1" w:rsidRDefault="00E00E9A" w:rsidP="00520B98">
            <w:pPr>
              <w:spacing w:line="276" w:lineRule="auto"/>
              <w:rPr>
                <w:sz w:val="20"/>
              </w:rPr>
            </w:pPr>
          </w:p>
        </w:tc>
        <w:tc>
          <w:tcPr>
            <w:tcW w:w="1522" w:type="dxa"/>
            <w:shd w:val="clear" w:color="auto" w:fill="auto"/>
          </w:tcPr>
          <w:p w14:paraId="32587F22" w14:textId="77777777" w:rsidR="00E00E9A" w:rsidRPr="00313EC1" w:rsidRDefault="00E00E9A" w:rsidP="00520B98">
            <w:pPr>
              <w:spacing w:line="276" w:lineRule="auto"/>
              <w:rPr>
                <w:sz w:val="20"/>
              </w:rPr>
            </w:pPr>
          </w:p>
        </w:tc>
        <w:tc>
          <w:tcPr>
            <w:tcW w:w="1521" w:type="dxa"/>
            <w:shd w:val="clear" w:color="auto" w:fill="auto"/>
          </w:tcPr>
          <w:p w14:paraId="08120B27" w14:textId="77777777" w:rsidR="00E00E9A" w:rsidRPr="00313EC1" w:rsidRDefault="00E00E9A" w:rsidP="00520B98">
            <w:pPr>
              <w:spacing w:line="276" w:lineRule="auto"/>
              <w:rPr>
                <w:sz w:val="20"/>
              </w:rPr>
            </w:pPr>
          </w:p>
        </w:tc>
        <w:tc>
          <w:tcPr>
            <w:tcW w:w="1521" w:type="dxa"/>
            <w:shd w:val="clear" w:color="auto" w:fill="auto"/>
          </w:tcPr>
          <w:p w14:paraId="37429BCE" w14:textId="77777777" w:rsidR="00E00E9A" w:rsidRPr="00313EC1" w:rsidRDefault="00E00E9A" w:rsidP="00520B98">
            <w:pPr>
              <w:spacing w:line="276" w:lineRule="auto"/>
              <w:rPr>
                <w:sz w:val="20"/>
              </w:rPr>
            </w:pPr>
          </w:p>
        </w:tc>
        <w:tc>
          <w:tcPr>
            <w:tcW w:w="1521" w:type="dxa"/>
            <w:shd w:val="clear" w:color="auto" w:fill="auto"/>
          </w:tcPr>
          <w:p w14:paraId="115FF000" w14:textId="77777777" w:rsidR="00E00E9A" w:rsidRPr="00313EC1" w:rsidRDefault="00E00E9A" w:rsidP="00520B98">
            <w:pPr>
              <w:spacing w:line="276" w:lineRule="auto"/>
              <w:rPr>
                <w:sz w:val="20"/>
              </w:rPr>
            </w:pPr>
          </w:p>
        </w:tc>
        <w:tc>
          <w:tcPr>
            <w:tcW w:w="1521" w:type="dxa"/>
            <w:shd w:val="clear" w:color="auto" w:fill="auto"/>
          </w:tcPr>
          <w:p w14:paraId="2886F263" w14:textId="77777777" w:rsidR="00E00E9A" w:rsidRPr="00313EC1" w:rsidRDefault="00E00E9A" w:rsidP="00520B98">
            <w:pPr>
              <w:spacing w:line="276" w:lineRule="auto"/>
              <w:rPr>
                <w:sz w:val="20"/>
              </w:rPr>
            </w:pPr>
          </w:p>
        </w:tc>
      </w:tr>
      <w:tr w:rsidR="00E00E9A" w:rsidRPr="00313EC1" w14:paraId="066F65EC" w14:textId="77777777" w:rsidTr="00E7277A">
        <w:trPr>
          <w:jc w:val="center"/>
        </w:trPr>
        <w:tc>
          <w:tcPr>
            <w:tcW w:w="1522" w:type="dxa"/>
            <w:shd w:val="clear" w:color="auto" w:fill="auto"/>
          </w:tcPr>
          <w:p w14:paraId="107089E8" w14:textId="77777777" w:rsidR="00E00E9A" w:rsidRPr="00313EC1" w:rsidRDefault="00E00E9A" w:rsidP="00520B98">
            <w:pPr>
              <w:spacing w:line="276" w:lineRule="auto"/>
              <w:rPr>
                <w:sz w:val="20"/>
              </w:rPr>
            </w:pPr>
          </w:p>
        </w:tc>
        <w:tc>
          <w:tcPr>
            <w:tcW w:w="1522" w:type="dxa"/>
            <w:shd w:val="clear" w:color="auto" w:fill="auto"/>
          </w:tcPr>
          <w:p w14:paraId="48675555" w14:textId="77777777" w:rsidR="00E00E9A" w:rsidRPr="00313EC1" w:rsidRDefault="00E00E9A" w:rsidP="00520B98">
            <w:pPr>
              <w:spacing w:line="276" w:lineRule="auto"/>
              <w:rPr>
                <w:sz w:val="20"/>
              </w:rPr>
            </w:pPr>
          </w:p>
        </w:tc>
        <w:tc>
          <w:tcPr>
            <w:tcW w:w="1521" w:type="dxa"/>
            <w:shd w:val="clear" w:color="auto" w:fill="auto"/>
          </w:tcPr>
          <w:p w14:paraId="3F4185BB" w14:textId="77777777" w:rsidR="00E00E9A" w:rsidRPr="00313EC1" w:rsidRDefault="00E00E9A" w:rsidP="00520B98">
            <w:pPr>
              <w:spacing w:line="276" w:lineRule="auto"/>
              <w:rPr>
                <w:sz w:val="20"/>
              </w:rPr>
            </w:pPr>
          </w:p>
        </w:tc>
        <w:tc>
          <w:tcPr>
            <w:tcW w:w="1521" w:type="dxa"/>
            <w:shd w:val="clear" w:color="auto" w:fill="auto"/>
          </w:tcPr>
          <w:p w14:paraId="4FB42755" w14:textId="77777777" w:rsidR="00E00E9A" w:rsidRPr="00313EC1" w:rsidRDefault="00E00E9A" w:rsidP="00520B98">
            <w:pPr>
              <w:spacing w:line="276" w:lineRule="auto"/>
              <w:rPr>
                <w:sz w:val="20"/>
              </w:rPr>
            </w:pPr>
          </w:p>
        </w:tc>
        <w:tc>
          <w:tcPr>
            <w:tcW w:w="1521" w:type="dxa"/>
            <w:shd w:val="clear" w:color="auto" w:fill="auto"/>
          </w:tcPr>
          <w:p w14:paraId="4D55BDE5" w14:textId="77777777" w:rsidR="00E00E9A" w:rsidRPr="00313EC1" w:rsidRDefault="00E00E9A" w:rsidP="00520B98">
            <w:pPr>
              <w:spacing w:line="276" w:lineRule="auto"/>
              <w:rPr>
                <w:sz w:val="20"/>
              </w:rPr>
            </w:pPr>
          </w:p>
        </w:tc>
        <w:tc>
          <w:tcPr>
            <w:tcW w:w="1521" w:type="dxa"/>
            <w:shd w:val="clear" w:color="auto" w:fill="auto"/>
          </w:tcPr>
          <w:p w14:paraId="6D62E81C" w14:textId="77777777" w:rsidR="00E00E9A" w:rsidRPr="00313EC1" w:rsidRDefault="00E00E9A" w:rsidP="00520B98">
            <w:pPr>
              <w:spacing w:line="276" w:lineRule="auto"/>
              <w:rPr>
                <w:sz w:val="20"/>
              </w:rPr>
            </w:pPr>
          </w:p>
        </w:tc>
      </w:tr>
      <w:tr w:rsidR="00E00E9A" w:rsidRPr="00E262B9" w14:paraId="4F8C9E52" w14:textId="77777777" w:rsidTr="00E7277A">
        <w:trPr>
          <w:jc w:val="center"/>
        </w:trPr>
        <w:tc>
          <w:tcPr>
            <w:tcW w:w="1522" w:type="dxa"/>
            <w:shd w:val="clear" w:color="auto" w:fill="auto"/>
          </w:tcPr>
          <w:p w14:paraId="7AA5CA00" w14:textId="77777777" w:rsidR="00E00E9A" w:rsidRPr="00313EC1" w:rsidRDefault="00E00E9A" w:rsidP="00520B98">
            <w:pPr>
              <w:spacing w:line="276" w:lineRule="auto"/>
              <w:rPr>
                <w:sz w:val="20"/>
              </w:rPr>
            </w:pPr>
          </w:p>
        </w:tc>
        <w:tc>
          <w:tcPr>
            <w:tcW w:w="1522" w:type="dxa"/>
            <w:shd w:val="clear" w:color="auto" w:fill="auto"/>
          </w:tcPr>
          <w:p w14:paraId="454355D7" w14:textId="77777777" w:rsidR="00E00E9A" w:rsidRPr="00313EC1" w:rsidRDefault="00E00E9A" w:rsidP="00520B98">
            <w:pPr>
              <w:spacing w:line="276" w:lineRule="auto"/>
              <w:rPr>
                <w:sz w:val="20"/>
              </w:rPr>
            </w:pPr>
          </w:p>
        </w:tc>
        <w:tc>
          <w:tcPr>
            <w:tcW w:w="1521" w:type="dxa"/>
            <w:shd w:val="clear" w:color="auto" w:fill="auto"/>
          </w:tcPr>
          <w:p w14:paraId="4340EC0D" w14:textId="77777777" w:rsidR="00E00E9A" w:rsidRPr="00313EC1" w:rsidRDefault="00E00E9A" w:rsidP="00520B98">
            <w:pPr>
              <w:spacing w:line="276" w:lineRule="auto"/>
              <w:rPr>
                <w:sz w:val="20"/>
              </w:rPr>
            </w:pPr>
          </w:p>
        </w:tc>
        <w:tc>
          <w:tcPr>
            <w:tcW w:w="1521" w:type="dxa"/>
            <w:shd w:val="clear" w:color="auto" w:fill="auto"/>
          </w:tcPr>
          <w:p w14:paraId="2CAC8B7C" w14:textId="77777777" w:rsidR="00E00E9A" w:rsidRPr="00313EC1" w:rsidRDefault="00E00E9A" w:rsidP="00520B98">
            <w:pPr>
              <w:spacing w:line="276" w:lineRule="auto"/>
              <w:rPr>
                <w:sz w:val="20"/>
              </w:rPr>
            </w:pPr>
          </w:p>
        </w:tc>
        <w:tc>
          <w:tcPr>
            <w:tcW w:w="1521" w:type="dxa"/>
            <w:shd w:val="clear" w:color="auto" w:fill="auto"/>
          </w:tcPr>
          <w:p w14:paraId="726FE8F0" w14:textId="77777777" w:rsidR="00E00E9A" w:rsidRPr="00313EC1" w:rsidRDefault="00E00E9A" w:rsidP="00520B98">
            <w:pPr>
              <w:spacing w:line="276" w:lineRule="auto"/>
              <w:rPr>
                <w:sz w:val="20"/>
              </w:rPr>
            </w:pPr>
          </w:p>
        </w:tc>
        <w:tc>
          <w:tcPr>
            <w:tcW w:w="1521" w:type="dxa"/>
            <w:shd w:val="clear" w:color="auto" w:fill="auto"/>
          </w:tcPr>
          <w:p w14:paraId="4A4837AC" w14:textId="77777777" w:rsidR="00E00E9A" w:rsidRPr="00313EC1" w:rsidRDefault="00E00E9A" w:rsidP="00520B98">
            <w:pPr>
              <w:spacing w:line="276" w:lineRule="auto"/>
              <w:rPr>
                <w:sz w:val="20"/>
              </w:rPr>
            </w:pPr>
          </w:p>
        </w:tc>
      </w:tr>
      <w:tr w:rsidR="00E00E9A" w:rsidRPr="00313EC1" w14:paraId="735A8D23" w14:textId="77777777" w:rsidTr="00E7277A">
        <w:trPr>
          <w:jc w:val="center"/>
        </w:trPr>
        <w:tc>
          <w:tcPr>
            <w:tcW w:w="1522" w:type="dxa"/>
            <w:shd w:val="clear" w:color="auto" w:fill="auto"/>
          </w:tcPr>
          <w:p w14:paraId="60A28BA6" w14:textId="77777777" w:rsidR="00E00E9A" w:rsidRPr="00313EC1" w:rsidRDefault="00E00E9A" w:rsidP="00520B98">
            <w:pPr>
              <w:spacing w:line="276" w:lineRule="auto"/>
              <w:rPr>
                <w:sz w:val="20"/>
              </w:rPr>
            </w:pPr>
          </w:p>
        </w:tc>
        <w:tc>
          <w:tcPr>
            <w:tcW w:w="1522" w:type="dxa"/>
            <w:shd w:val="clear" w:color="auto" w:fill="auto"/>
          </w:tcPr>
          <w:p w14:paraId="56D453AB" w14:textId="77777777" w:rsidR="00E00E9A" w:rsidRPr="00313EC1" w:rsidRDefault="00E00E9A" w:rsidP="00520B98">
            <w:pPr>
              <w:spacing w:line="276" w:lineRule="auto"/>
              <w:rPr>
                <w:sz w:val="20"/>
              </w:rPr>
            </w:pPr>
          </w:p>
        </w:tc>
        <w:tc>
          <w:tcPr>
            <w:tcW w:w="1521" w:type="dxa"/>
            <w:shd w:val="clear" w:color="auto" w:fill="auto"/>
          </w:tcPr>
          <w:p w14:paraId="2A9AA455" w14:textId="77777777" w:rsidR="00E00E9A" w:rsidRPr="00313EC1" w:rsidRDefault="00E00E9A" w:rsidP="00520B98">
            <w:pPr>
              <w:spacing w:line="276" w:lineRule="auto"/>
              <w:rPr>
                <w:sz w:val="20"/>
              </w:rPr>
            </w:pPr>
          </w:p>
        </w:tc>
        <w:tc>
          <w:tcPr>
            <w:tcW w:w="1521" w:type="dxa"/>
            <w:shd w:val="clear" w:color="auto" w:fill="auto"/>
          </w:tcPr>
          <w:p w14:paraId="099F2939" w14:textId="77777777" w:rsidR="00E00E9A" w:rsidRPr="00313EC1" w:rsidRDefault="00E00E9A" w:rsidP="00520B98">
            <w:pPr>
              <w:spacing w:line="276" w:lineRule="auto"/>
              <w:rPr>
                <w:sz w:val="20"/>
              </w:rPr>
            </w:pPr>
          </w:p>
        </w:tc>
        <w:tc>
          <w:tcPr>
            <w:tcW w:w="1521" w:type="dxa"/>
            <w:shd w:val="clear" w:color="auto" w:fill="auto"/>
          </w:tcPr>
          <w:p w14:paraId="39FD291A" w14:textId="77777777" w:rsidR="00E00E9A" w:rsidRPr="00313EC1" w:rsidRDefault="00E00E9A" w:rsidP="00520B98">
            <w:pPr>
              <w:spacing w:line="276" w:lineRule="auto"/>
              <w:rPr>
                <w:sz w:val="20"/>
              </w:rPr>
            </w:pPr>
          </w:p>
        </w:tc>
        <w:tc>
          <w:tcPr>
            <w:tcW w:w="1521" w:type="dxa"/>
            <w:shd w:val="clear" w:color="auto" w:fill="auto"/>
          </w:tcPr>
          <w:p w14:paraId="401EA988" w14:textId="77777777" w:rsidR="00E00E9A" w:rsidRPr="00313EC1" w:rsidRDefault="00E00E9A" w:rsidP="00520B98">
            <w:pPr>
              <w:spacing w:line="276" w:lineRule="auto"/>
              <w:rPr>
                <w:sz w:val="20"/>
              </w:rPr>
            </w:pPr>
          </w:p>
        </w:tc>
      </w:tr>
      <w:tr w:rsidR="00E00E9A" w:rsidRPr="00313EC1" w14:paraId="08BC9E76" w14:textId="77777777" w:rsidTr="00E7277A">
        <w:trPr>
          <w:jc w:val="center"/>
        </w:trPr>
        <w:tc>
          <w:tcPr>
            <w:tcW w:w="1522" w:type="dxa"/>
            <w:shd w:val="clear" w:color="auto" w:fill="auto"/>
          </w:tcPr>
          <w:p w14:paraId="73E56389" w14:textId="77777777" w:rsidR="00E00E9A" w:rsidRPr="00313EC1" w:rsidRDefault="00E00E9A" w:rsidP="00520B98">
            <w:pPr>
              <w:spacing w:line="276" w:lineRule="auto"/>
              <w:rPr>
                <w:sz w:val="20"/>
              </w:rPr>
            </w:pPr>
          </w:p>
        </w:tc>
        <w:tc>
          <w:tcPr>
            <w:tcW w:w="1522" w:type="dxa"/>
            <w:shd w:val="clear" w:color="auto" w:fill="auto"/>
          </w:tcPr>
          <w:p w14:paraId="4228674B" w14:textId="77777777" w:rsidR="00E00E9A" w:rsidRPr="00313EC1" w:rsidRDefault="00E00E9A" w:rsidP="00520B98">
            <w:pPr>
              <w:spacing w:line="276" w:lineRule="auto"/>
              <w:rPr>
                <w:sz w:val="20"/>
              </w:rPr>
            </w:pPr>
          </w:p>
        </w:tc>
        <w:tc>
          <w:tcPr>
            <w:tcW w:w="1521" w:type="dxa"/>
            <w:shd w:val="clear" w:color="auto" w:fill="auto"/>
          </w:tcPr>
          <w:p w14:paraId="230F9113" w14:textId="77777777" w:rsidR="00E00E9A" w:rsidRPr="00313EC1" w:rsidRDefault="00E00E9A" w:rsidP="00520B98">
            <w:pPr>
              <w:spacing w:line="276" w:lineRule="auto"/>
              <w:rPr>
                <w:sz w:val="20"/>
              </w:rPr>
            </w:pPr>
          </w:p>
        </w:tc>
        <w:tc>
          <w:tcPr>
            <w:tcW w:w="1521" w:type="dxa"/>
            <w:shd w:val="clear" w:color="auto" w:fill="auto"/>
          </w:tcPr>
          <w:p w14:paraId="273D3DCD" w14:textId="77777777" w:rsidR="00E00E9A" w:rsidRPr="00313EC1" w:rsidRDefault="00E00E9A" w:rsidP="00520B98">
            <w:pPr>
              <w:spacing w:line="276" w:lineRule="auto"/>
              <w:rPr>
                <w:sz w:val="20"/>
              </w:rPr>
            </w:pPr>
          </w:p>
        </w:tc>
        <w:tc>
          <w:tcPr>
            <w:tcW w:w="1521" w:type="dxa"/>
            <w:shd w:val="clear" w:color="auto" w:fill="auto"/>
          </w:tcPr>
          <w:p w14:paraId="7378A847" w14:textId="77777777" w:rsidR="00E00E9A" w:rsidRPr="00313EC1" w:rsidRDefault="00E00E9A" w:rsidP="00520B98">
            <w:pPr>
              <w:spacing w:line="276" w:lineRule="auto"/>
              <w:rPr>
                <w:sz w:val="20"/>
              </w:rPr>
            </w:pPr>
          </w:p>
        </w:tc>
        <w:tc>
          <w:tcPr>
            <w:tcW w:w="1521" w:type="dxa"/>
            <w:shd w:val="clear" w:color="auto" w:fill="auto"/>
          </w:tcPr>
          <w:p w14:paraId="76DC9E95" w14:textId="77777777" w:rsidR="00E00E9A" w:rsidRPr="00313EC1" w:rsidRDefault="00E00E9A" w:rsidP="00520B98">
            <w:pPr>
              <w:spacing w:line="276" w:lineRule="auto"/>
              <w:rPr>
                <w:sz w:val="20"/>
              </w:rPr>
            </w:pPr>
          </w:p>
        </w:tc>
      </w:tr>
      <w:tr w:rsidR="00E00E9A" w:rsidRPr="00313EC1" w14:paraId="02058800" w14:textId="77777777" w:rsidTr="00E7277A">
        <w:trPr>
          <w:jc w:val="center"/>
        </w:trPr>
        <w:tc>
          <w:tcPr>
            <w:tcW w:w="1522" w:type="dxa"/>
            <w:shd w:val="clear" w:color="auto" w:fill="auto"/>
          </w:tcPr>
          <w:p w14:paraId="4717D0BC" w14:textId="77777777" w:rsidR="00E00E9A" w:rsidRPr="00313EC1" w:rsidRDefault="00E00E9A" w:rsidP="00520B98">
            <w:pPr>
              <w:spacing w:line="276" w:lineRule="auto"/>
              <w:rPr>
                <w:sz w:val="20"/>
              </w:rPr>
            </w:pPr>
          </w:p>
        </w:tc>
        <w:tc>
          <w:tcPr>
            <w:tcW w:w="1522" w:type="dxa"/>
            <w:shd w:val="clear" w:color="auto" w:fill="auto"/>
          </w:tcPr>
          <w:p w14:paraId="77AF9B27" w14:textId="77777777" w:rsidR="00E00E9A" w:rsidRPr="00313EC1" w:rsidRDefault="00E00E9A" w:rsidP="00520B98">
            <w:pPr>
              <w:spacing w:line="276" w:lineRule="auto"/>
              <w:rPr>
                <w:sz w:val="20"/>
              </w:rPr>
            </w:pPr>
          </w:p>
        </w:tc>
        <w:tc>
          <w:tcPr>
            <w:tcW w:w="1521" w:type="dxa"/>
            <w:shd w:val="clear" w:color="auto" w:fill="auto"/>
          </w:tcPr>
          <w:p w14:paraId="26E025B9" w14:textId="77777777" w:rsidR="00E00E9A" w:rsidRPr="00313EC1" w:rsidRDefault="00E00E9A" w:rsidP="00520B98">
            <w:pPr>
              <w:spacing w:line="276" w:lineRule="auto"/>
              <w:rPr>
                <w:sz w:val="20"/>
              </w:rPr>
            </w:pPr>
          </w:p>
        </w:tc>
        <w:tc>
          <w:tcPr>
            <w:tcW w:w="1521" w:type="dxa"/>
            <w:shd w:val="clear" w:color="auto" w:fill="auto"/>
          </w:tcPr>
          <w:p w14:paraId="0013FC1C" w14:textId="77777777" w:rsidR="00E00E9A" w:rsidRPr="00313EC1" w:rsidRDefault="00E00E9A" w:rsidP="00520B98">
            <w:pPr>
              <w:spacing w:line="276" w:lineRule="auto"/>
              <w:rPr>
                <w:sz w:val="20"/>
              </w:rPr>
            </w:pPr>
          </w:p>
        </w:tc>
        <w:tc>
          <w:tcPr>
            <w:tcW w:w="1521" w:type="dxa"/>
            <w:shd w:val="clear" w:color="auto" w:fill="auto"/>
          </w:tcPr>
          <w:p w14:paraId="19BB5FBE" w14:textId="77777777" w:rsidR="00E00E9A" w:rsidRPr="00313EC1" w:rsidRDefault="00E00E9A" w:rsidP="00520B98">
            <w:pPr>
              <w:spacing w:line="276" w:lineRule="auto"/>
              <w:rPr>
                <w:sz w:val="20"/>
              </w:rPr>
            </w:pPr>
          </w:p>
        </w:tc>
        <w:tc>
          <w:tcPr>
            <w:tcW w:w="1521" w:type="dxa"/>
            <w:shd w:val="clear" w:color="auto" w:fill="auto"/>
          </w:tcPr>
          <w:p w14:paraId="4454BDE3" w14:textId="77777777" w:rsidR="00E00E9A" w:rsidRPr="00313EC1" w:rsidRDefault="00E00E9A" w:rsidP="00520B98">
            <w:pPr>
              <w:spacing w:line="276" w:lineRule="auto"/>
              <w:rPr>
                <w:sz w:val="20"/>
              </w:rPr>
            </w:pPr>
          </w:p>
        </w:tc>
      </w:tr>
      <w:tr w:rsidR="00E00E9A" w:rsidRPr="00313EC1" w14:paraId="4F523716" w14:textId="77777777" w:rsidTr="00E7277A">
        <w:trPr>
          <w:jc w:val="center"/>
        </w:trPr>
        <w:tc>
          <w:tcPr>
            <w:tcW w:w="1522" w:type="dxa"/>
            <w:shd w:val="clear" w:color="auto" w:fill="auto"/>
          </w:tcPr>
          <w:p w14:paraId="293F23CB" w14:textId="77777777" w:rsidR="00E00E9A" w:rsidRPr="00313EC1" w:rsidRDefault="00E00E9A" w:rsidP="00520B98">
            <w:pPr>
              <w:spacing w:line="276" w:lineRule="auto"/>
              <w:rPr>
                <w:sz w:val="20"/>
              </w:rPr>
            </w:pPr>
          </w:p>
        </w:tc>
        <w:tc>
          <w:tcPr>
            <w:tcW w:w="1522" w:type="dxa"/>
            <w:shd w:val="clear" w:color="auto" w:fill="auto"/>
          </w:tcPr>
          <w:p w14:paraId="764CFAA3" w14:textId="77777777" w:rsidR="00E00E9A" w:rsidRPr="00313EC1" w:rsidRDefault="00E00E9A" w:rsidP="00520B98">
            <w:pPr>
              <w:spacing w:line="276" w:lineRule="auto"/>
              <w:rPr>
                <w:sz w:val="20"/>
              </w:rPr>
            </w:pPr>
          </w:p>
        </w:tc>
        <w:tc>
          <w:tcPr>
            <w:tcW w:w="1521" w:type="dxa"/>
            <w:shd w:val="clear" w:color="auto" w:fill="auto"/>
          </w:tcPr>
          <w:p w14:paraId="02383289" w14:textId="77777777" w:rsidR="00E00E9A" w:rsidRPr="00313EC1" w:rsidRDefault="00E00E9A" w:rsidP="00520B98">
            <w:pPr>
              <w:spacing w:line="276" w:lineRule="auto"/>
              <w:rPr>
                <w:sz w:val="20"/>
              </w:rPr>
            </w:pPr>
          </w:p>
        </w:tc>
        <w:tc>
          <w:tcPr>
            <w:tcW w:w="1521" w:type="dxa"/>
            <w:shd w:val="clear" w:color="auto" w:fill="auto"/>
          </w:tcPr>
          <w:p w14:paraId="40F753DD" w14:textId="77777777" w:rsidR="00E00E9A" w:rsidRPr="00313EC1" w:rsidRDefault="00E00E9A" w:rsidP="00520B98">
            <w:pPr>
              <w:spacing w:line="276" w:lineRule="auto"/>
              <w:rPr>
                <w:sz w:val="20"/>
              </w:rPr>
            </w:pPr>
          </w:p>
        </w:tc>
        <w:tc>
          <w:tcPr>
            <w:tcW w:w="1521" w:type="dxa"/>
            <w:shd w:val="clear" w:color="auto" w:fill="auto"/>
          </w:tcPr>
          <w:p w14:paraId="6B591190" w14:textId="77777777" w:rsidR="00E00E9A" w:rsidRPr="00313EC1" w:rsidRDefault="00E00E9A" w:rsidP="00520B98">
            <w:pPr>
              <w:spacing w:line="276" w:lineRule="auto"/>
              <w:rPr>
                <w:sz w:val="20"/>
              </w:rPr>
            </w:pPr>
          </w:p>
        </w:tc>
        <w:tc>
          <w:tcPr>
            <w:tcW w:w="1521" w:type="dxa"/>
            <w:shd w:val="clear" w:color="auto" w:fill="auto"/>
          </w:tcPr>
          <w:p w14:paraId="5303AEB5" w14:textId="77777777" w:rsidR="00E00E9A" w:rsidRPr="00313EC1" w:rsidRDefault="00E00E9A" w:rsidP="00520B98">
            <w:pPr>
              <w:spacing w:line="276" w:lineRule="auto"/>
              <w:rPr>
                <w:sz w:val="20"/>
              </w:rPr>
            </w:pPr>
          </w:p>
        </w:tc>
      </w:tr>
      <w:tr w:rsidR="00E00E9A" w:rsidRPr="00313EC1" w14:paraId="2E7D8930" w14:textId="77777777" w:rsidTr="00E7277A">
        <w:trPr>
          <w:jc w:val="center"/>
        </w:trPr>
        <w:tc>
          <w:tcPr>
            <w:tcW w:w="1522" w:type="dxa"/>
            <w:shd w:val="clear" w:color="auto" w:fill="auto"/>
          </w:tcPr>
          <w:p w14:paraId="20181EF6" w14:textId="77777777" w:rsidR="00E00E9A" w:rsidRPr="00313EC1" w:rsidRDefault="00E00E9A" w:rsidP="00520B98">
            <w:pPr>
              <w:spacing w:line="276" w:lineRule="auto"/>
              <w:rPr>
                <w:sz w:val="20"/>
              </w:rPr>
            </w:pPr>
          </w:p>
        </w:tc>
        <w:tc>
          <w:tcPr>
            <w:tcW w:w="1522" w:type="dxa"/>
            <w:shd w:val="clear" w:color="auto" w:fill="auto"/>
          </w:tcPr>
          <w:p w14:paraId="58688048" w14:textId="77777777" w:rsidR="00E00E9A" w:rsidRPr="00313EC1" w:rsidRDefault="00E00E9A" w:rsidP="00520B98">
            <w:pPr>
              <w:spacing w:line="276" w:lineRule="auto"/>
              <w:rPr>
                <w:sz w:val="20"/>
              </w:rPr>
            </w:pPr>
          </w:p>
        </w:tc>
        <w:tc>
          <w:tcPr>
            <w:tcW w:w="1521" w:type="dxa"/>
            <w:shd w:val="clear" w:color="auto" w:fill="auto"/>
          </w:tcPr>
          <w:p w14:paraId="3C0E3DD9" w14:textId="77777777" w:rsidR="00E00E9A" w:rsidRPr="00313EC1" w:rsidRDefault="00E00E9A" w:rsidP="00520B98">
            <w:pPr>
              <w:spacing w:line="276" w:lineRule="auto"/>
              <w:rPr>
                <w:sz w:val="20"/>
              </w:rPr>
            </w:pPr>
          </w:p>
        </w:tc>
        <w:tc>
          <w:tcPr>
            <w:tcW w:w="1521" w:type="dxa"/>
            <w:shd w:val="clear" w:color="auto" w:fill="auto"/>
          </w:tcPr>
          <w:p w14:paraId="096772B2" w14:textId="77777777" w:rsidR="00E00E9A" w:rsidRPr="00313EC1" w:rsidRDefault="00E00E9A" w:rsidP="00520B98">
            <w:pPr>
              <w:spacing w:line="276" w:lineRule="auto"/>
              <w:rPr>
                <w:sz w:val="20"/>
              </w:rPr>
            </w:pPr>
          </w:p>
        </w:tc>
        <w:tc>
          <w:tcPr>
            <w:tcW w:w="1521" w:type="dxa"/>
            <w:shd w:val="clear" w:color="auto" w:fill="auto"/>
          </w:tcPr>
          <w:p w14:paraId="60A7C75E" w14:textId="77777777" w:rsidR="00E00E9A" w:rsidRPr="00313EC1" w:rsidRDefault="00E00E9A" w:rsidP="00520B98">
            <w:pPr>
              <w:spacing w:line="276" w:lineRule="auto"/>
              <w:rPr>
                <w:sz w:val="20"/>
              </w:rPr>
            </w:pPr>
          </w:p>
        </w:tc>
        <w:tc>
          <w:tcPr>
            <w:tcW w:w="1521" w:type="dxa"/>
            <w:shd w:val="clear" w:color="auto" w:fill="auto"/>
          </w:tcPr>
          <w:p w14:paraId="1F983D8A" w14:textId="77777777" w:rsidR="00E00E9A" w:rsidRPr="00313EC1" w:rsidRDefault="00E00E9A" w:rsidP="00520B98">
            <w:pPr>
              <w:spacing w:line="276" w:lineRule="auto"/>
              <w:rPr>
                <w:sz w:val="20"/>
              </w:rPr>
            </w:pPr>
          </w:p>
        </w:tc>
      </w:tr>
      <w:tr w:rsidR="00E00E9A" w:rsidRPr="00313EC1" w14:paraId="1FD8DAAB" w14:textId="77777777" w:rsidTr="00E7277A">
        <w:trPr>
          <w:jc w:val="center"/>
        </w:trPr>
        <w:tc>
          <w:tcPr>
            <w:tcW w:w="1522" w:type="dxa"/>
            <w:shd w:val="clear" w:color="auto" w:fill="auto"/>
          </w:tcPr>
          <w:p w14:paraId="2104B6CE" w14:textId="77777777" w:rsidR="00E00E9A" w:rsidRPr="00313EC1" w:rsidRDefault="00E00E9A" w:rsidP="00520B98">
            <w:pPr>
              <w:spacing w:line="276" w:lineRule="auto"/>
              <w:rPr>
                <w:sz w:val="20"/>
              </w:rPr>
            </w:pPr>
          </w:p>
        </w:tc>
        <w:tc>
          <w:tcPr>
            <w:tcW w:w="1522" w:type="dxa"/>
            <w:shd w:val="clear" w:color="auto" w:fill="auto"/>
          </w:tcPr>
          <w:p w14:paraId="4CE5B16F" w14:textId="77777777" w:rsidR="00E00E9A" w:rsidRPr="00313EC1" w:rsidRDefault="00E00E9A" w:rsidP="00520B98">
            <w:pPr>
              <w:spacing w:line="276" w:lineRule="auto"/>
              <w:rPr>
                <w:sz w:val="20"/>
              </w:rPr>
            </w:pPr>
          </w:p>
        </w:tc>
        <w:tc>
          <w:tcPr>
            <w:tcW w:w="1521" w:type="dxa"/>
            <w:shd w:val="clear" w:color="auto" w:fill="auto"/>
          </w:tcPr>
          <w:p w14:paraId="22D4DCCC" w14:textId="77777777" w:rsidR="00E00E9A" w:rsidRPr="00313EC1" w:rsidRDefault="00E00E9A" w:rsidP="00520B98">
            <w:pPr>
              <w:spacing w:line="276" w:lineRule="auto"/>
              <w:rPr>
                <w:sz w:val="20"/>
              </w:rPr>
            </w:pPr>
          </w:p>
        </w:tc>
        <w:tc>
          <w:tcPr>
            <w:tcW w:w="1521" w:type="dxa"/>
            <w:shd w:val="clear" w:color="auto" w:fill="auto"/>
          </w:tcPr>
          <w:p w14:paraId="5B27400C" w14:textId="77777777" w:rsidR="00E00E9A" w:rsidRPr="00313EC1" w:rsidRDefault="00E00E9A" w:rsidP="00520B98">
            <w:pPr>
              <w:spacing w:line="276" w:lineRule="auto"/>
              <w:rPr>
                <w:sz w:val="20"/>
              </w:rPr>
            </w:pPr>
          </w:p>
        </w:tc>
        <w:tc>
          <w:tcPr>
            <w:tcW w:w="1521" w:type="dxa"/>
            <w:shd w:val="clear" w:color="auto" w:fill="auto"/>
          </w:tcPr>
          <w:p w14:paraId="0BD0E035" w14:textId="77777777" w:rsidR="00E00E9A" w:rsidRPr="00313EC1" w:rsidRDefault="00E00E9A" w:rsidP="00520B98">
            <w:pPr>
              <w:spacing w:line="276" w:lineRule="auto"/>
              <w:rPr>
                <w:sz w:val="20"/>
              </w:rPr>
            </w:pPr>
          </w:p>
        </w:tc>
        <w:tc>
          <w:tcPr>
            <w:tcW w:w="1521" w:type="dxa"/>
            <w:shd w:val="clear" w:color="auto" w:fill="auto"/>
          </w:tcPr>
          <w:p w14:paraId="67360E8B" w14:textId="77777777" w:rsidR="00E00E9A" w:rsidRPr="00313EC1" w:rsidRDefault="00E00E9A" w:rsidP="00520B98">
            <w:pPr>
              <w:spacing w:line="276" w:lineRule="auto"/>
              <w:rPr>
                <w:sz w:val="20"/>
              </w:rPr>
            </w:pPr>
          </w:p>
        </w:tc>
      </w:tr>
      <w:tr w:rsidR="00E00E9A" w:rsidRPr="00313EC1" w14:paraId="2E45E9C3" w14:textId="77777777" w:rsidTr="00E7277A">
        <w:trPr>
          <w:jc w:val="center"/>
        </w:trPr>
        <w:tc>
          <w:tcPr>
            <w:tcW w:w="1522" w:type="dxa"/>
            <w:shd w:val="clear" w:color="auto" w:fill="auto"/>
          </w:tcPr>
          <w:p w14:paraId="5D498260" w14:textId="77777777" w:rsidR="00E00E9A" w:rsidRPr="00313EC1" w:rsidRDefault="00E00E9A" w:rsidP="00520B98">
            <w:pPr>
              <w:spacing w:line="276" w:lineRule="auto"/>
              <w:rPr>
                <w:sz w:val="20"/>
              </w:rPr>
            </w:pPr>
          </w:p>
        </w:tc>
        <w:tc>
          <w:tcPr>
            <w:tcW w:w="1522" w:type="dxa"/>
            <w:shd w:val="clear" w:color="auto" w:fill="auto"/>
          </w:tcPr>
          <w:p w14:paraId="681B75D0" w14:textId="77777777" w:rsidR="00E00E9A" w:rsidRPr="00313EC1" w:rsidRDefault="00E00E9A" w:rsidP="00520B98">
            <w:pPr>
              <w:spacing w:line="276" w:lineRule="auto"/>
              <w:rPr>
                <w:sz w:val="20"/>
              </w:rPr>
            </w:pPr>
          </w:p>
        </w:tc>
        <w:tc>
          <w:tcPr>
            <w:tcW w:w="1521" w:type="dxa"/>
            <w:shd w:val="clear" w:color="auto" w:fill="auto"/>
          </w:tcPr>
          <w:p w14:paraId="00839DB5" w14:textId="77777777" w:rsidR="00E00E9A" w:rsidRPr="00313EC1" w:rsidRDefault="00E00E9A" w:rsidP="00520B98">
            <w:pPr>
              <w:spacing w:line="276" w:lineRule="auto"/>
              <w:rPr>
                <w:sz w:val="20"/>
              </w:rPr>
            </w:pPr>
          </w:p>
        </w:tc>
        <w:tc>
          <w:tcPr>
            <w:tcW w:w="1521" w:type="dxa"/>
            <w:shd w:val="clear" w:color="auto" w:fill="auto"/>
          </w:tcPr>
          <w:p w14:paraId="5445E6DE" w14:textId="77777777" w:rsidR="00E00E9A" w:rsidRPr="00313EC1" w:rsidRDefault="00E00E9A" w:rsidP="00520B98">
            <w:pPr>
              <w:spacing w:line="276" w:lineRule="auto"/>
              <w:rPr>
                <w:sz w:val="20"/>
              </w:rPr>
            </w:pPr>
          </w:p>
        </w:tc>
        <w:tc>
          <w:tcPr>
            <w:tcW w:w="1521" w:type="dxa"/>
            <w:shd w:val="clear" w:color="auto" w:fill="auto"/>
          </w:tcPr>
          <w:p w14:paraId="18B6C2BF" w14:textId="77777777" w:rsidR="00E00E9A" w:rsidRPr="00313EC1" w:rsidRDefault="00E00E9A" w:rsidP="00520B98">
            <w:pPr>
              <w:spacing w:line="276" w:lineRule="auto"/>
              <w:rPr>
                <w:sz w:val="20"/>
              </w:rPr>
            </w:pPr>
          </w:p>
        </w:tc>
        <w:tc>
          <w:tcPr>
            <w:tcW w:w="1521" w:type="dxa"/>
            <w:shd w:val="clear" w:color="auto" w:fill="auto"/>
          </w:tcPr>
          <w:p w14:paraId="3659CE23" w14:textId="77777777" w:rsidR="00E00E9A" w:rsidRPr="00313EC1" w:rsidRDefault="00E00E9A" w:rsidP="00520B98">
            <w:pPr>
              <w:spacing w:line="276" w:lineRule="auto"/>
              <w:rPr>
                <w:sz w:val="20"/>
              </w:rPr>
            </w:pPr>
          </w:p>
        </w:tc>
      </w:tr>
    </w:tbl>
    <w:p w14:paraId="4B259789" w14:textId="77777777" w:rsidR="00E00E9A" w:rsidRPr="00313EC1" w:rsidRDefault="00E00E9A" w:rsidP="00E00E9A">
      <w:pPr>
        <w:pStyle w:val="Cm"/>
        <w:keepNext/>
        <w:spacing w:before="120" w:after="120" w:line="276" w:lineRule="auto"/>
        <w:jc w:val="left"/>
        <w:outlineLvl w:val="0"/>
        <w:rPr>
          <w:sz w:val="20"/>
        </w:rPr>
      </w:pPr>
      <w:r w:rsidRPr="00313EC1">
        <w:rPr>
          <w:sz w:val="20"/>
        </w:rPr>
        <w:t>7. Felügyelő tanárok</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9"/>
        <w:gridCol w:w="4544"/>
        <w:gridCol w:w="3445"/>
      </w:tblGrid>
      <w:tr w:rsidR="00E00E9A" w:rsidRPr="00313EC1" w14:paraId="283D5C75" w14:textId="77777777" w:rsidTr="00E7277A">
        <w:trPr>
          <w:trHeight w:val="270"/>
          <w:jc w:val="center"/>
        </w:trPr>
        <w:tc>
          <w:tcPr>
            <w:tcW w:w="1139" w:type="dxa"/>
            <w:shd w:val="clear" w:color="auto" w:fill="CCCCCC"/>
            <w:vAlign w:val="center"/>
          </w:tcPr>
          <w:p w14:paraId="7C33375C" w14:textId="77777777" w:rsidR="00E00E9A" w:rsidRPr="00313EC1" w:rsidRDefault="00E00E9A" w:rsidP="00520B98">
            <w:pPr>
              <w:pStyle w:val="Cmsor5"/>
              <w:spacing w:line="276" w:lineRule="auto"/>
              <w:jc w:val="center"/>
              <w:rPr>
                <w:smallCaps w:val="0"/>
              </w:rPr>
            </w:pPr>
            <w:r w:rsidRPr="00313EC1">
              <w:rPr>
                <w:smallCaps w:val="0"/>
              </w:rPr>
              <w:t>Időtartam</w:t>
            </w:r>
          </w:p>
        </w:tc>
        <w:tc>
          <w:tcPr>
            <w:tcW w:w="4544" w:type="dxa"/>
            <w:shd w:val="clear" w:color="auto" w:fill="CCCCCC"/>
            <w:vAlign w:val="center"/>
          </w:tcPr>
          <w:p w14:paraId="53DFC765" w14:textId="77777777" w:rsidR="00E00E9A" w:rsidRPr="00313EC1" w:rsidRDefault="00E00E9A" w:rsidP="00520B98">
            <w:pPr>
              <w:pStyle w:val="Cmsor6"/>
              <w:spacing w:line="276" w:lineRule="auto"/>
              <w:jc w:val="center"/>
              <w:rPr>
                <w:smallCaps/>
              </w:rPr>
            </w:pPr>
            <w:r w:rsidRPr="00313EC1">
              <w:rPr>
                <w:smallCaps/>
              </w:rPr>
              <w:t>A felügyelő tanár neve</w:t>
            </w:r>
          </w:p>
        </w:tc>
        <w:tc>
          <w:tcPr>
            <w:tcW w:w="3445" w:type="dxa"/>
            <w:shd w:val="clear" w:color="auto" w:fill="CCCCCC"/>
            <w:vAlign w:val="center"/>
          </w:tcPr>
          <w:p w14:paraId="4AF15B03" w14:textId="77777777" w:rsidR="00E00E9A" w:rsidRPr="00313EC1" w:rsidRDefault="00E00E9A" w:rsidP="00520B98">
            <w:pPr>
              <w:pStyle w:val="Cmsor6"/>
              <w:spacing w:line="276" w:lineRule="auto"/>
              <w:jc w:val="center"/>
              <w:rPr>
                <w:smallCaps/>
              </w:rPr>
            </w:pPr>
            <w:r w:rsidRPr="00313EC1">
              <w:rPr>
                <w:smallCaps/>
              </w:rPr>
              <w:t>A felügyelő tanár aláírása</w:t>
            </w:r>
          </w:p>
        </w:tc>
      </w:tr>
      <w:tr w:rsidR="00E00E9A" w:rsidRPr="00313EC1" w14:paraId="1D8F01AA" w14:textId="77777777" w:rsidTr="00E7277A">
        <w:trPr>
          <w:trHeight w:val="270"/>
          <w:jc w:val="center"/>
        </w:trPr>
        <w:tc>
          <w:tcPr>
            <w:tcW w:w="1139" w:type="dxa"/>
          </w:tcPr>
          <w:p w14:paraId="5510AA3A" w14:textId="77777777" w:rsidR="00E00E9A" w:rsidRPr="00313EC1" w:rsidRDefault="00E00E9A" w:rsidP="00520B98">
            <w:pPr>
              <w:spacing w:line="276" w:lineRule="auto"/>
              <w:rPr>
                <w:b/>
                <w:bCs/>
                <w:smallCaps/>
                <w:sz w:val="20"/>
              </w:rPr>
            </w:pPr>
          </w:p>
        </w:tc>
        <w:tc>
          <w:tcPr>
            <w:tcW w:w="4544" w:type="dxa"/>
          </w:tcPr>
          <w:p w14:paraId="7B5F55F9" w14:textId="77777777" w:rsidR="00E00E9A" w:rsidRPr="00313EC1" w:rsidRDefault="00E00E9A" w:rsidP="00520B98">
            <w:pPr>
              <w:spacing w:line="276" w:lineRule="auto"/>
              <w:rPr>
                <w:b/>
                <w:bCs/>
                <w:smallCaps/>
                <w:sz w:val="20"/>
              </w:rPr>
            </w:pPr>
          </w:p>
        </w:tc>
        <w:tc>
          <w:tcPr>
            <w:tcW w:w="3445" w:type="dxa"/>
          </w:tcPr>
          <w:p w14:paraId="137228AC" w14:textId="77777777" w:rsidR="00E00E9A" w:rsidRPr="00313EC1" w:rsidRDefault="00E00E9A" w:rsidP="00520B98">
            <w:pPr>
              <w:spacing w:line="276" w:lineRule="auto"/>
              <w:rPr>
                <w:b/>
                <w:bCs/>
                <w:smallCaps/>
                <w:sz w:val="20"/>
              </w:rPr>
            </w:pPr>
          </w:p>
        </w:tc>
      </w:tr>
      <w:tr w:rsidR="00E00E9A" w:rsidRPr="00313EC1" w14:paraId="7B1B850E" w14:textId="77777777" w:rsidTr="00E7277A">
        <w:trPr>
          <w:trHeight w:val="270"/>
          <w:jc w:val="center"/>
        </w:trPr>
        <w:tc>
          <w:tcPr>
            <w:tcW w:w="1139" w:type="dxa"/>
          </w:tcPr>
          <w:p w14:paraId="123F8C8F" w14:textId="77777777" w:rsidR="00E00E9A" w:rsidRPr="00313EC1" w:rsidRDefault="00E00E9A" w:rsidP="00520B98">
            <w:pPr>
              <w:spacing w:line="276" w:lineRule="auto"/>
              <w:rPr>
                <w:b/>
                <w:bCs/>
                <w:smallCaps/>
                <w:sz w:val="20"/>
              </w:rPr>
            </w:pPr>
          </w:p>
        </w:tc>
        <w:tc>
          <w:tcPr>
            <w:tcW w:w="4544" w:type="dxa"/>
          </w:tcPr>
          <w:p w14:paraId="2B000D76" w14:textId="77777777" w:rsidR="00E00E9A" w:rsidRPr="00313EC1" w:rsidRDefault="00E00E9A" w:rsidP="00520B98">
            <w:pPr>
              <w:spacing w:line="276" w:lineRule="auto"/>
              <w:rPr>
                <w:b/>
                <w:bCs/>
                <w:smallCaps/>
                <w:sz w:val="20"/>
              </w:rPr>
            </w:pPr>
          </w:p>
        </w:tc>
        <w:tc>
          <w:tcPr>
            <w:tcW w:w="3445" w:type="dxa"/>
          </w:tcPr>
          <w:p w14:paraId="3C113498" w14:textId="77777777" w:rsidR="00E00E9A" w:rsidRPr="00313EC1" w:rsidRDefault="00E00E9A" w:rsidP="00520B98">
            <w:pPr>
              <w:spacing w:line="276" w:lineRule="auto"/>
              <w:rPr>
                <w:b/>
                <w:bCs/>
                <w:smallCaps/>
                <w:sz w:val="20"/>
              </w:rPr>
            </w:pPr>
          </w:p>
        </w:tc>
      </w:tr>
      <w:tr w:rsidR="00E00E9A" w:rsidRPr="00313EC1" w14:paraId="2241CCBA" w14:textId="77777777" w:rsidTr="00E7277A">
        <w:trPr>
          <w:trHeight w:val="270"/>
          <w:jc w:val="center"/>
        </w:trPr>
        <w:tc>
          <w:tcPr>
            <w:tcW w:w="1139" w:type="dxa"/>
          </w:tcPr>
          <w:p w14:paraId="69CC621E" w14:textId="77777777" w:rsidR="00E00E9A" w:rsidRPr="00313EC1" w:rsidRDefault="00E00E9A" w:rsidP="00520B98">
            <w:pPr>
              <w:spacing w:line="276" w:lineRule="auto"/>
              <w:rPr>
                <w:b/>
                <w:bCs/>
                <w:smallCaps/>
                <w:sz w:val="20"/>
              </w:rPr>
            </w:pPr>
          </w:p>
        </w:tc>
        <w:tc>
          <w:tcPr>
            <w:tcW w:w="4544" w:type="dxa"/>
          </w:tcPr>
          <w:p w14:paraId="60DD18CD" w14:textId="77777777" w:rsidR="00E00E9A" w:rsidRPr="00313EC1" w:rsidRDefault="00E00E9A" w:rsidP="00520B98">
            <w:pPr>
              <w:spacing w:line="276" w:lineRule="auto"/>
              <w:rPr>
                <w:b/>
                <w:bCs/>
                <w:smallCaps/>
                <w:sz w:val="20"/>
              </w:rPr>
            </w:pPr>
          </w:p>
        </w:tc>
        <w:tc>
          <w:tcPr>
            <w:tcW w:w="3445" w:type="dxa"/>
          </w:tcPr>
          <w:p w14:paraId="1D0D4CA3" w14:textId="77777777" w:rsidR="00E00E9A" w:rsidRPr="00313EC1" w:rsidRDefault="00E00E9A" w:rsidP="00520B98">
            <w:pPr>
              <w:spacing w:line="276" w:lineRule="auto"/>
              <w:rPr>
                <w:b/>
                <w:bCs/>
                <w:smallCaps/>
                <w:sz w:val="20"/>
              </w:rPr>
            </w:pPr>
          </w:p>
        </w:tc>
      </w:tr>
      <w:tr w:rsidR="00E00E9A" w:rsidRPr="00313EC1" w14:paraId="1BFE9B2B" w14:textId="77777777" w:rsidTr="00E7277A">
        <w:trPr>
          <w:trHeight w:val="270"/>
          <w:jc w:val="center"/>
        </w:trPr>
        <w:tc>
          <w:tcPr>
            <w:tcW w:w="1139" w:type="dxa"/>
          </w:tcPr>
          <w:p w14:paraId="5157C84C" w14:textId="77777777" w:rsidR="00E00E9A" w:rsidRPr="00313EC1" w:rsidRDefault="00E00E9A" w:rsidP="00520B98">
            <w:pPr>
              <w:spacing w:line="276" w:lineRule="auto"/>
              <w:rPr>
                <w:b/>
                <w:bCs/>
                <w:smallCaps/>
                <w:sz w:val="20"/>
              </w:rPr>
            </w:pPr>
          </w:p>
        </w:tc>
        <w:tc>
          <w:tcPr>
            <w:tcW w:w="4544" w:type="dxa"/>
          </w:tcPr>
          <w:p w14:paraId="2FABE573" w14:textId="77777777" w:rsidR="00E00E9A" w:rsidRPr="00313EC1" w:rsidRDefault="00E00E9A" w:rsidP="00520B98">
            <w:pPr>
              <w:spacing w:line="276" w:lineRule="auto"/>
              <w:rPr>
                <w:b/>
                <w:bCs/>
                <w:smallCaps/>
                <w:sz w:val="20"/>
              </w:rPr>
            </w:pPr>
          </w:p>
        </w:tc>
        <w:tc>
          <w:tcPr>
            <w:tcW w:w="3445" w:type="dxa"/>
          </w:tcPr>
          <w:p w14:paraId="708E3E72" w14:textId="77777777" w:rsidR="00E00E9A" w:rsidRPr="00313EC1" w:rsidRDefault="00E00E9A" w:rsidP="00520B98">
            <w:pPr>
              <w:spacing w:line="276" w:lineRule="auto"/>
              <w:rPr>
                <w:b/>
                <w:bCs/>
                <w:smallCaps/>
                <w:sz w:val="20"/>
              </w:rPr>
            </w:pPr>
          </w:p>
        </w:tc>
      </w:tr>
    </w:tbl>
    <w:p w14:paraId="11938EED" w14:textId="77777777" w:rsidR="00E00E9A" w:rsidRPr="00313EC1" w:rsidRDefault="00E00E9A" w:rsidP="00E00E9A">
      <w:pPr>
        <w:pStyle w:val="Szvegtrzs3"/>
        <w:tabs>
          <w:tab w:val="clear" w:pos="360"/>
          <w:tab w:val="right" w:leader="dot" w:pos="3969"/>
        </w:tabs>
        <w:spacing w:before="480" w:line="276" w:lineRule="auto"/>
        <w:rPr>
          <w:color w:val="000000"/>
          <w:sz w:val="20"/>
        </w:rPr>
      </w:pPr>
      <w:r w:rsidRPr="00313EC1">
        <w:rPr>
          <w:color w:val="000000"/>
          <w:sz w:val="20"/>
        </w:rPr>
        <w:t xml:space="preserve">dátum: </w:t>
      </w:r>
      <w:r w:rsidRPr="00313EC1">
        <w:rPr>
          <w:color w:val="000000"/>
          <w:sz w:val="20"/>
        </w:rPr>
        <w:tab/>
      </w:r>
    </w:p>
    <w:p w14:paraId="64DEC674" w14:textId="77777777" w:rsidR="00E00E9A" w:rsidRPr="00313EC1" w:rsidRDefault="00E00E9A" w:rsidP="00E00E9A">
      <w:pPr>
        <w:pStyle w:val="Szvegtrzs3"/>
        <w:tabs>
          <w:tab w:val="clear" w:pos="360"/>
        </w:tabs>
        <w:spacing w:before="120" w:after="120" w:line="276" w:lineRule="auto"/>
        <w:jc w:val="center"/>
        <w:outlineLvl w:val="0"/>
        <w:rPr>
          <w:color w:val="000000"/>
          <w:sz w:val="20"/>
        </w:rPr>
      </w:pPr>
      <w:r w:rsidRPr="00313EC1">
        <w:rPr>
          <w:color w:val="000000"/>
          <w:sz w:val="20"/>
        </w:rPr>
        <w:t>PH</w:t>
      </w:r>
    </w:p>
    <w:p w14:paraId="51703E5C" w14:textId="77777777" w:rsidR="00E00E9A" w:rsidRPr="00313EC1" w:rsidRDefault="00E00E9A" w:rsidP="00E00E9A">
      <w:pPr>
        <w:pStyle w:val="Szvegtrzs3"/>
        <w:tabs>
          <w:tab w:val="clear" w:pos="360"/>
          <w:tab w:val="right" w:leader="dot" w:pos="4536"/>
          <w:tab w:val="left" w:pos="5103"/>
          <w:tab w:val="right" w:leader="dot" w:pos="9072"/>
        </w:tabs>
        <w:spacing w:before="240" w:line="276" w:lineRule="auto"/>
        <w:rPr>
          <w:color w:val="000000"/>
          <w:sz w:val="20"/>
        </w:rPr>
      </w:pPr>
      <w:r w:rsidRPr="00313EC1">
        <w:rPr>
          <w:color w:val="000000"/>
          <w:sz w:val="20"/>
        </w:rPr>
        <w:tab/>
      </w:r>
      <w:r w:rsidRPr="00313EC1">
        <w:rPr>
          <w:color w:val="000000"/>
          <w:sz w:val="20"/>
        </w:rPr>
        <w:tab/>
      </w:r>
      <w:r w:rsidRPr="00313EC1">
        <w:rPr>
          <w:color w:val="000000"/>
          <w:sz w:val="20"/>
        </w:rPr>
        <w:tab/>
      </w:r>
    </w:p>
    <w:p w14:paraId="5A1530AD" w14:textId="77777777" w:rsidR="00E00E9A" w:rsidRPr="00313EC1" w:rsidRDefault="00E00E9A" w:rsidP="00E00E9A">
      <w:pPr>
        <w:pStyle w:val="Szvegtrzs2"/>
        <w:tabs>
          <w:tab w:val="center" w:pos="2268"/>
          <w:tab w:val="center" w:pos="7230"/>
        </w:tabs>
        <w:spacing w:after="0" w:line="276" w:lineRule="auto"/>
        <w:rPr>
          <w:sz w:val="20"/>
        </w:rPr>
      </w:pPr>
      <w:r w:rsidRPr="00313EC1">
        <w:rPr>
          <w:sz w:val="20"/>
        </w:rPr>
        <w:tab/>
        <w:t>a jegyzőkönyvet leadó felügyelő tanár</w:t>
      </w:r>
      <w:r w:rsidRPr="00313EC1">
        <w:rPr>
          <w:sz w:val="20"/>
        </w:rPr>
        <w:tab/>
        <w:t>igazgató/OH megbízott</w:t>
      </w:r>
    </w:p>
    <w:p w14:paraId="79F95435" w14:textId="77777777" w:rsidR="00E00E9A" w:rsidRPr="00313EC1" w:rsidRDefault="00E00E9A" w:rsidP="00E00E9A">
      <w:pPr>
        <w:pStyle w:val="Szvegtrzs3"/>
        <w:tabs>
          <w:tab w:val="clear" w:pos="360"/>
        </w:tabs>
        <w:spacing w:after="120" w:line="276" w:lineRule="auto"/>
        <w:jc w:val="center"/>
        <w:rPr>
          <w:b/>
          <w:i/>
          <w:color w:val="000000"/>
          <w:sz w:val="20"/>
        </w:rPr>
      </w:pPr>
      <w:r w:rsidRPr="00313EC1">
        <w:rPr>
          <w:sz w:val="20"/>
        </w:rPr>
        <w:br w:type="page"/>
      </w:r>
      <w:r w:rsidRPr="00313EC1">
        <w:rPr>
          <w:b/>
          <w:i/>
          <w:color w:val="000000"/>
          <w:sz w:val="20"/>
        </w:rPr>
        <w:lastRenderedPageBreak/>
        <w:t>7. sz. melléklet</w:t>
      </w:r>
    </w:p>
    <w:p w14:paraId="6D205CA7" w14:textId="77777777" w:rsidR="00E00E9A" w:rsidRPr="00313EC1" w:rsidRDefault="00E00E9A" w:rsidP="00E00E9A">
      <w:pPr>
        <w:pStyle w:val="llb"/>
        <w:tabs>
          <w:tab w:val="clear" w:pos="4536"/>
          <w:tab w:val="clear" w:pos="9072"/>
        </w:tabs>
        <w:spacing w:line="276" w:lineRule="auto"/>
        <w:rPr>
          <w:color w:val="000000"/>
          <w:sz w:val="4"/>
          <w:szCs w:val="4"/>
        </w:rPr>
      </w:pPr>
    </w:p>
    <w:tbl>
      <w:tblPr>
        <w:tblW w:w="5337" w:type="pct"/>
        <w:jc w:val="center"/>
        <w:tblCellMar>
          <w:left w:w="28" w:type="dxa"/>
          <w:right w:w="28" w:type="dxa"/>
        </w:tblCellMar>
        <w:tblLook w:val="0000" w:firstRow="0" w:lastRow="0" w:firstColumn="0" w:lastColumn="0" w:noHBand="0" w:noVBand="0"/>
      </w:tblPr>
      <w:tblGrid>
        <w:gridCol w:w="3280"/>
        <w:gridCol w:w="2297"/>
        <w:gridCol w:w="6"/>
        <w:gridCol w:w="2048"/>
        <w:gridCol w:w="2112"/>
      </w:tblGrid>
      <w:tr w:rsidR="00E00E9A" w:rsidRPr="00313EC1" w14:paraId="6E33FC14" w14:textId="77777777" w:rsidTr="00520B98">
        <w:trPr>
          <w:cantSplit/>
          <w:trHeight w:val="482"/>
          <w:jc w:val="center"/>
        </w:trPr>
        <w:tc>
          <w:tcPr>
            <w:tcW w:w="1683" w:type="pct"/>
            <w:tcBorders>
              <w:top w:val="single" w:sz="6" w:space="0" w:color="auto"/>
              <w:left w:val="single" w:sz="4" w:space="0" w:color="auto"/>
              <w:bottom w:val="single" w:sz="6" w:space="0" w:color="auto"/>
              <w:right w:val="single" w:sz="6" w:space="0" w:color="auto"/>
            </w:tcBorders>
            <w:shd w:val="solid" w:color="C0C0C0" w:fill="auto"/>
            <w:vAlign w:val="center"/>
          </w:tcPr>
          <w:p w14:paraId="0D8F65FC" w14:textId="77777777" w:rsidR="00E00E9A" w:rsidRPr="00313EC1" w:rsidRDefault="00E00E9A" w:rsidP="00520B98">
            <w:pPr>
              <w:spacing w:line="276" w:lineRule="auto"/>
              <w:jc w:val="center"/>
              <w:rPr>
                <w:sz w:val="20"/>
              </w:rPr>
            </w:pPr>
            <w:r w:rsidRPr="00313EC1">
              <w:rPr>
                <w:b/>
                <w:snapToGrid w:val="0"/>
                <w:color w:val="000000"/>
                <w:sz w:val="20"/>
              </w:rPr>
              <w:t>Verseny megnevezése</w:t>
            </w:r>
          </w:p>
        </w:tc>
        <w:tc>
          <w:tcPr>
            <w:tcW w:w="1182"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51483D00"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Első forduló</w:t>
            </w:r>
          </w:p>
          <w:p w14:paraId="5B591BA4"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201</w:t>
            </w:r>
            <w:r>
              <w:rPr>
                <w:b/>
                <w:snapToGrid w:val="0"/>
                <w:color w:val="000000"/>
                <w:sz w:val="20"/>
              </w:rPr>
              <w:t>7</w:t>
            </w:r>
            <w:r w:rsidRPr="00313EC1">
              <w:rPr>
                <w:b/>
                <w:snapToGrid w:val="0"/>
                <w:color w:val="000000"/>
                <w:sz w:val="20"/>
              </w:rPr>
              <w:t>/201</w:t>
            </w:r>
            <w:r>
              <w:rPr>
                <w:b/>
                <w:snapToGrid w:val="0"/>
                <w:color w:val="000000"/>
                <w:sz w:val="20"/>
              </w:rPr>
              <w:t>8</w:t>
            </w:r>
          </w:p>
        </w:tc>
        <w:tc>
          <w:tcPr>
            <w:tcW w:w="1051" w:type="pct"/>
            <w:tcBorders>
              <w:top w:val="single" w:sz="6" w:space="0" w:color="auto"/>
              <w:left w:val="single" w:sz="6" w:space="0" w:color="auto"/>
              <w:bottom w:val="single" w:sz="6" w:space="0" w:color="auto"/>
              <w:right w:val="single" w:sz="6" w:space="0" w:color="auto"/>
            </w:tcBorders>
            <w:shd w:val="solid" w:color="C0C0C0" w:fill="auto"/>
            <w:vAlign w:val="center"/>
          </w:tcPr>
          <w:p w14:paraId="048638F9"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Második forduló</w:t>
            </w:r>
          </w:p>
          <w:p w14:paraId="2C446C7E"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201</w:t>
            </w:r>
            <w:r>
              <w:rPr>
                <w:b/>
                <w:snapToGrid w:val="0"/>
                <w:color w:val="000000"/>
                <w:sz w:val="20"/>
              </w:rPr>
              <w:t>7</w:t>
            </w:r>
            <w:r w:rsidRPr="00313EC1">
              <w:rPr>
                <w:b/>
                <w:snapToGrid w:val="0"/>
                <w:color w:val="000000"/>
                <w:sz w:val="20"/>
              </w:rPr>
              <w:t>/201</w:t>
            </w:r>
            <w:r>
              <w:rPr>
                <w:b/>
                <w:snapToGrid w:val="0"/>
                <w:color w:val="000000"/>
                <w:sz w:val="20"/>
              </w:rPr>
              <w:t>8</w:t>
            </w:r>
          </w:p>
        </w:tc>
        <w:tc>
          <w:tcPr>
            <w:tcW w:w="1084" w:type="pct"/>
            <w:tcBorders>
              <w:top w:val="single" w:sz="6" w:space="0" w:color="auto"/>
              <w:left w:val="single" w:sz="6" w:space="0" w:color="auto"/>
              <w:bottom w:val="single" w:sz="6" w:space="0" w:color="auto"/>
              <w:right w:val="single" w:sz="4" w:space="0" w:color="auto"/>
            </w:tcBorders>
            <w:shd w:val="solid" w:color="C0C0C0" w:fill="auto"/>
            <w:vAlign w:val="center"/>
          </w:tcPr>
          <w:p w14:paraId="5802F4EA"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Döntő forduló</w:t>
            </w:r>
          </w:p>
          <w:p w14:paraId="047A985E"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201</w:t>
            </w:r>
            <w:r>
              <w:rPr>
                <w:b/>
                <w:snapToGrid w:val="0"/>
                <w:color w:val="000000"/>
                <w:sz w:val="20"/>
              </w:rPr>
              <w:t>8</w:t>
            </w:r>
          </w:p>
        </w:tc>
      </w:tr>
      <w:tr w:rsidR="00E00E9A" w:rsidRPr="00313EC1" w14:paraId="37E25797" w14:textId="77777777" w:rsidTr="00520B98">
        <w:trPr>
          <w:cantSplit/>
          <w:trHeight w:hRule="exact" w:val="283"/>
          <w:jc w:val="center"/>
        </w:trPr>
        <w:tc>
          <w:tcPr>
            <w:tcW w:w="5000" w:type="pct"/>
            <w:gridSpan w:val="5"/>
            <w:tcBorders>
              <w:top w:val="single" w:sz="6" w:space="0" w:color="auto"/>
              <w:left w:val="single" w:sz="4" w:space="0" w:color="auto"/>
              <w:right w:val="single" w:sz="4" w:space="0" w:color="auto"/>
            </w:tcBorders>
            <w:shd w:val="clear" w:color="auto" w:fill="D9D9D9"/>
            <w:vAlign w:val="center"/>
          </w:tcPr>
          <w:p w14:paraId="5B5A725E" w14:textId="77777777" w:rsidR="00E00E9A" w:rsidRPr="00313EC1" w:rsidRDefault="00E00E9A" w:rsidP="00520B98">
            <w:pPr>
              <w:spacing w:line="276" w:lineRule="auto"/>
              <w:jc w:val="center"/>
              <w:rPr>
                <w:b/>
                <w:snapToGrid w:val="0"/>
                <w:color w:val="000000"/>
                <w:sz w:val="20"/>
              </w:rPr>
            </w:pPr>
            <w:r w:rsidRPr="00313EC1">
              <w:rPr>
                <w:b/>
                <w:i/>
                <w:snapToGrid w:val="0"/>
                <w:color w:val="000000"/>
                <w:sz w:val="20"/>
              </w:rPr>
              <w:t>Pályázatos versenyek:</w:t>
            </w:r>
          </w:p>
        </w:tc>
      </w:tr>
      <w:tr w:rsidR="00E00E9A" w:rsidRPr="00313EC1" w14:paraId="2FE5EF69" w14:textId="77777777" w:rsidTr="00520B98">
        <w:trPr>
          <w:cantSplit/>
          <w:trHeight w:val="283"/>
          <w:jc w:val="center"/>
        </w:trPr>
        <w:tc>
          <w:tcPr>
            <w:tcW w:w="1683" w:type="pct"/>
            <w:tcBorders>
              <w:top w:val="single" w:sz="6" w:space="0" w:color="auto"/>
              <w:left w:val="single" w:sz="4" w:space="0" w:color="auto"/>
              <w:right w:val="single" w:sz="6" w:space="0" w:color="auto"/>
            </w:tcBorders>
            <w:vAlign w:val="center"/>
          </w:tcPr>
          <w:p w14:paraId="014714B9" w14:textId="77777777" w:rsidR="00E00E9A" w:rsidRPr="00313EC1" w:rsidRDefault="00E00E9A" w:rsidP="00520B98">
            <w:pPr>
              <w:spacing w:line="276" w:lineRule="auto"/>
              <w:rPr>
                <w:b/>
                <w:snapToGrid w:val="0"/>
                <w:sz w:val="20"/>
              </w:rPr>
            </w:pPr>
            <w:r w:rsidRPr="00313EC1">
              <w:rPr>
                <w:b/>
                <w:snapToGrid w:val="0"/>
                <w:sz w:val="20"/>
              </w:rPr>
              <w:t>Dráma</w:t>
            </w:r>
          </w:p>
        </w:tc>
        <w:tc>
          <w:tcPr>
            <w:tcW w:w="1182" w:type="pct"/>
            <w:gridSpan w:val="2"/>
            <w:tcBorders>
              <w:top w:val="single" w:sz="6" w:space="0" w:color="auto"/>
              <w:left w:val="single" w:sz="6" w:space="0" w:color="auto"/>
              <w:right w:val="single" w:sz="6" w:space="0" w:color="auto"/>
            </w:tcBorders>
            <w:vAlign w:val="center"/>
          </w:tcPr>
          <w:p w14:paraId="1EF2C105" w14:textId="77777777" w:rsidR="00E00E9A" w:rsidRPr="00313EC1" w:rsidRDefault="00E00E9A" w:rsidP="00520B98">
            <w:pPr>
              <w:spacing w:line="276" w:lineRule="auto"/>
              <w:jc w:val="center"/>
              <w:rPr>
                <w:b/>
                <w:snapToGrid w:val="0"/>
                <w:sz w:val="20"/>
              </w:rPr>
            </w:pPr>
            <w:r w:rsidRPr="00313EC1">
              <w:rPr>
                <w:b/>
                <w:snapToGrid w:val="0"/>
                <w:sz w:val="20"/>
              </w:rPr>
              <w:t xml:space="preserve">december </w:t>
            </w:r>
            <w:r>
              <w:rPr>
                <w:b/>
                <w:snapToGrid w:val="0"/>
                <w:sz w:val="20"/>
              </w:rPr>
              <w:t>5</w:t>
            </w:r>
            <w:r w:rsidRPr="00313EC1">
              <w:rPr>
                <w:b/>
                <w:snapToGrid w:val="0"/>
                <w:sz w:val="20"/>
              </w:rPr>
              <w:t>. (kedd)</w:t>
            </w:r>
          </w:p>
        </w:tc>
        <w:tc>
          <w:tcPr>
            <w:tcW w:w="1051" w:type="pct"/>
            <w:tcBorders>
              <w:top w:val="single" w:sz="6" w:space="0" w:color="auto"/>
              <w:left w:val="single" w:sz="6" w:space="0" w:color="auto"/>
              <w:right w:val="single" w:sz="6" w:space="0" w:color="auto"/>
            </w:tcBorders>
            <w:vAlign w:val="center"/>
          </w:tcPr>
          <w:p w14:paraId="61E39F0D" w14:textId="77777777" w:rsidR="00E00E9A" w:rsidRPr="00313EC1" w:rsidRDefault="00E00E9A" w:rsidP="00520B98">
            <w:pPr>
              <w:spacing w:line="276" w:lineRule="auto"/>
              <w:jc w:val="center"/>
              <w:rPr>
                <w:b/>
                <w:snapToGrid w:val="0"/>
                <w:sz w:val="20"/>
              </w:rPr>
            </w:pPr>
            <w:r w:rsidRPr="00313EC1">
              <w:rPr>
                <w:b/>
                <w:snapToGrid w:val="0"/>
                <w:sz w:val="20"/>
              </w:rPr>
              <w:t>f</w:t>
            </w:r>
            <w:r>
              <w:rPr>
                <w:b/>
                <w:snapToGrid w:val="0"/>
                <w:sz w:val="20"/>
              </w:rPr>
              <w:t>ebruár 19</w:t>
            </w:r>
            <w:r w:rsidRPr="00313EC1">
              <w:rPr>
                <w:b/>
                <w:snapToGrid w:val="0"/>
                <w:sz w:val="20"/>
              </w:rPr>
              <w:t>. (hétfő)</w:t>
            </w:r>
          </w:p>
        </w:tc>
        <w:tc>
          <w:tcPr>
            <w:tcW w:w="1084" w:type="pct"/>
            <w:tcBorders>
              <w:top w:val="single" w:sz="6" w:space="0" w:color="auto"/>
              <w:left w:val="single" w:sz="6" w:space="0" w:color="auto"/>
              <w:right w:val="single" w:sz="4" w:space="0" w:color="auto"/>
            </w:tcBorders>
            <w:vAlign w:val="center"/>
          </w:tcPr>
          <w:p w14:paraId="7459B0F0" w14:textId="77777777" w:rsidR="00E00E9A" w:rsidRPr="00313EC1" w:rsidRDefault="00E00E9A" w:rsidP="00520B98">
            <w:pPr>
              <w:spacing w:line="276" w:lineRule="auto"/>
              <w:jc w:val="center"/>
              <w:rPr>
                <w:b/>
                <w:snapToGrid w:val="0"/>
                <w:sz w:val="20"/>
              </w:rPr>
            </w:pPr>
            <w:r w:rsidRPr="00313EC1">
              <w:rPr>
                <w:b/>
                <w:snapToGrid w:val="0"/>
                <w:sz w:val="20"/>
              </w:rPr>
              <w:t>április 24. (</w:t>
            </w:r>
            <w:r>
              <w:rPr>
                <w:b/>
                <w:snapToGrid w:val="0"/>
                <w:sz w:val="20"/>
              </w:rPr>
              <w:t>kedd</w:t>
            </w:r>
            <w:r w:rsidRPr="00313EC1">
              <w:rPr>
                <w:b/>
                <w:snapToGrid w:val="0"/>
                <w:sz w:val="20"/>
              </w:rPr>
              <w:t>)</w:t>
            </w:r>
          </w:p>
        </w:tc>
      </w:tr>
      <w:tr w:rsidR="00E00E9A" w:rsidRPr="00313EC1" w14:paraId="05184250" w14:textId="77777777" w:rsidTr="00520B98">
        <w:trPr>
          <w:cantSplit/>
          <w:trHeight w:val="283"/>
          <w:jc w:val="center"/>
        </w:trPr>
        <w:tc>
          <w:tcPr>
            <w:tcW w:w="1683" w:type="pct"/>
            <w:tcBorders>
              <w:top w:val="single" w:sz="6" w:space="0" w:color="auto"/>
              <w:left w:val="single" w:sz="4" w:space="0" w:color="auto"/>
              <w:right w:val="single" w:sz="6" w:space="0" w:color="auto"/>
            </w:tcBorders>
            <w:vAlign w:val="center"/>
          </w:tcPr>
          <w:p w14:paraId="231E4B50" w14:textId="77777777" w:rsidR="00E00E9A" w:rsidRPr="00313EC1" w:rsidRDefault="00E00E9A" w:rsidP="00520B98">
            <w:pPr>
              <w:spacing w:line="276" w:lineRule="auto"/>
              <w:rPr>
                <w:b/>
                <w:snapToGrid w:val="0"/>
                <w:color w:val="000000"/>
                <w:sz w:val="20"/>
              </w:rPr>
            </w:pPr>
            <w:r w:rsidRPr="00313EC1">
              <w:rPr>
                <w:b/>
                <w:snapToGrid w:val="0"/>
                <w:color w:val="000000"/>
                <w:sz w:val="20"/>
              </w:rPr>
              <w:t>Földrajz</w:t>
            </w:r>
          </w:p>
        </w:tc>
        <w:tc>
          <w:tcPr>
            <w:tcW w:w="1182" w:type="pct"/>
            <w:gridSpan w:val="2"/>
            <w:tcBorders>
              <w:top w:val="single" w:sz="6" w:space="0" w:color="auto"/>
              <w:left w:val="single" w:sz="6" w:space="0" w:color="auto"/>
              <w:right w:val="single" w:sz="6" w:space="0" w:color="auto"/>
            </w:tcBorders>
            <w:vAlign w:val="center"/>
          </w:tcPr>
          <w:p w14:paraId="5C3C106E"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 xml:space="preserve">november </w:t>
            </w:r>
            <w:r>
              <w:rPr>
                <w:b/>
                <w:snapToGrid w:val="0"/>
                <w:color w:val="000000"/>
                <w:sz w:val="20"/>
              </w:rPr>
              <w:t>7</w:t>
            </w:r>
            <w:r w:rsidRPr="00313EC1">
              <w:rPr>
                <w:b/>
                <w:snapToGrid w:val="0"/>
                <w:color w:val="000000"/>
                <w:sz w:val="20"/>
              </w:rPr>
              <w:t>. (kedd)</w:t>
            </w:r>
          </w:p>
        </w:tc>
        <w:tc>
          <w:tcPr>
            <w:tcW w:w="1051" w:type="pct"/>
            <w:tcBorders>
              <w:top w:val="single" w:sz="6" w:space="0" w:color="auto"/>
              <w:left w:val="single" w:sz="6" w:space="0" w:color="auto"/>
              <w:right w:val="single" w:sz="6" w:space="0" w:color="auto"/>
            </w:tcBorders>
            <w:vAlign w:val="center"/>
          </w:tcPr>
          <w:p w14:paraId="074F3A09" w14:textId="77777777" w:rsidR="00E00E9A" w:rsidRPr="00313EC1" w:rsidRDefault="00E00E9A" w:rsidP="00520B98">
            <w:pPr>
              <w:spacing w:line="276" w:lineRule="auto"/>
              <w:jc w:val="center"/>
              <w:rPr>
                <w:b/>
                <w:snapToGrid w:val="0"/>
                <w:color w:val="000000"/>
                <w:sz w:val="20"/>
              </w:rPr>
            </w:pPr>
            <w:r w:rsidRPr="00313EC1">
              <w:rPr>
                <w:b/>
                <w:snapToGrid w:val="0"/>
                <w:sz w:val="20"/>
              </w:rPr>
              <w:t>január</w:t>
            </w:r>
            <w:r>
              <w:rPr>
                <w:b/>
                <w:snapToGrid w:val="0"/>
                <w:color w:val="000000"/>
                <w:sz w:val="20"/>
              </w:rPr>
              <w:t xml:space="preserve"> 4</w:t>
            </w:r>
            <w:r w:rsidRPr="00313EC1">
              <w:rPr>
                <w:b/>
                <w:snapToGrid w:val="0"/>
                <w:sz w:val="20"/>
              </w:rPr>
              <w:t>. (csütörtök)</w:t>
            </w:r>
          </w:p>
        </w:tc>
        <w:tc>
          <w:tcPr>
            <w:tcW w:w="1084" w:type="pct"/>
            <w:tcBorders>
              <w:top w:val="single" w:sz="6" w:space="0" w:color="auto"/>
              <w:left w:val="single" w:sz="6" w:space="0" w:color="auto"/>
              <w:right w:val="single" w:sz="4" w:space="0" w:color="auto"/>
            </w:tcBorders>
            <w:vAlign w:val="center"/>
          </w:tcPr>
          <w:p w14:paraId="0572183B"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április 1</w:t>
            </w:r>
            <w:r>
              <w:rPr>
                <w:b/>
                <w:snapToGrid w:val="0"/>
                <w:color w:val="000000"/>
                <w:sz w:val="20"/>
              </w:rPr>
              <w:t>1</w:t>
            </w:r>
            <w:r w:rsidRPr="00313EC1">
              <w:rPr>
                <w:b/>
                <w:snapToGrid w:val="0"/>
                <w:color w:val="000000"/>
                <w:sz w:val="20"/>
              </w:rPr>
              <w:t>. (szerda)</w:t>
            </w:r>
          </w:p>
        </w:tc>
      </w:tr>
      <w:tr w:rsidR="00E00E9A" w:rsidRPr="00313EC1" w14:paraId="4620EB76"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0EB4B75B" w14:textId="77777777" w:rsidR="00E00E9A" w:rsidRPr="00313EC1" w:rsidRDefault="00E00E9A" w:rsidP="00520B98">
            <w:pPr>
              <w:spacing w:line="276" w:lineRule="auto"/>
              <w:rPr>
                <w:b/>
                <w:snapToGrid w:val="0"/>
                <w:color w:val="000000"/>
                <w:sz w:val="20"/>
              </w:rPr>
            </w:pPr>
            <w:r w:rsidRPr="00313EC1">
              <w:rPr>
                <w:b/>
                <w:snapToGrid w:val="0"/>
                <w:color w:val="000000"/>
                <w:sz w:val="20"/>
              </w:rPr>
              <w:t>Magyar nyelv</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45EACBB1"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1</w:t>
            </w:r>
            <w:r>
              <w:rPr>
                <w:b/>
                <w:snapToGrid w:val="0"/>
                <w:color w:val="000000"/>
                <w:sz w:val="20"/>
              </w:rPr>
              <w:t>5</w:t>
            </w:r>
            <w:r w:rsidRPr="00313EC1">
              <w:rPr>
                <w:b/>
                <w:snapToGrid w:val="0"/>
                <w:color w:val="000000"/>
                <w:sz w:val="20"/>
              </w:rPr>
              <w:t>. (szerda)</w:t>
            </w:r>
          </w:p>
        </w:tc>
        <w:tc>
          <w:tcPr>
            <w:tcW w:w="1051" w:type="pct"/>
            <w:tcBorders>
              <w:top w:val="single" w:sz="6" w:space="0" w:color="auto"/>
              <w:left w:val="single" w:sz="6" w:space="0" w:color="auto"/>
              <w:bottom w:val="single" w:sz="6" w:space="0" w:color="auto"/>
              <w:right w:val="single" w:sz="6" w:space="0" w:color="auto"/>
            </w:tcBorders>
            <w:vAlign w:val="center"/>
          </w:tcPr>
          <w:p w14:paraId="5B951087"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január 1</w:t>
            </w:r>
            <w:r>
              <w:rPr>
                <w:b/>
                <w:snapToGrid w:val="0"/>
                <w:color w:val="000000"/>
                <w:sz w:val="20"/>
              </w:rPr>
              <w:t>7</w:t>
            </w:r>
            <w:r w:rsidRPr="00313EC1">
              <w:rPr>
                <w:b/>
                <w:snapToGrid w:val="0"/>
                <w:color w:val="000000"/>
                <w:sz w:val="20"/>
              </w:rPr>
              <w:t>. (szerda)</w:t>
            </w:r>
          </w:p>
        </w:tc>
        <w:tc>
          <w:tcPr>
            <w:tcW w:w="1084" w:type="pct"/>
            <w:tcBorders>
              <w:top w:val="single" w:sz="6" w:space="0" w:color="auto"/>
              <w:left w:val="single" w:sz="6" w:space="0" w:color="auto"/>
              <w:bottom w:val="single" w:sz="6" w:space="0" w:color="auto"/>
              <w:right w:val="single" w:sz="4" w:space="0" w:color="auto"/>
            </w:tcBorders>
            <w:vAlign w:val="center"/>
          </w:tcPr>
          <w:p w14:paraId="00A7F2F9"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á</w:t>
            </w:r>
            <w:r>
              <w:rPr>
                <w:b/>
                <w:snapToGrid w:val="0"/>
                <w:color w:val="000000"/>
                <w:sz w:val="20"/>
              </w:rPr>
              <w:t>prilis 12</w:t>
            </w:r>
            <w:r w:rsidRPr="00313EC1">
              <w:rPr>
                <w:b/>
                <w:snapToGrid w:val="0"/>
                <w:color w:val="000000"/>
                <w:sz w:val="20"/>
              </w:rPr>
              <w:t>. (csütörtö</w:t>
            </w:r>
            <w:r>
              <w:rPr>
                <w:b/>
                <w:snapToGrid w:val="0"/>
                <w:color w:val="000000"/>
                <w:sz w:val="20"/>
              </w:rPr>
              <w:t>k</w:t>
            </w:r>
            <w:r w:rsidRPr="00313EC1">
              <w:rPr>
                <w:b/>
                <w:snapToGrid w:val="0"/>
                <w:color w:val="000000"/>
                <w:sz w:val="20"/>
              </w:rPr>
              <w:t>)</w:t>
            </w:r>
          </w:p>
        </w:tc>
      </w:tr>
      <w:tr w:rsidR="00E00E9A" w:rsidRPr="00313EC1" w14:paraId="7347B725"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77F5DFC3" w14:textId="77777777" w:rsidR="00E00E9A" w:rsidRPr="00313EC1" w:rsidRDefault="00E00E9A" w:rsidP="00520B98">
            <w:pPr>
              <w:spacing w:line="276" w:lineRule="auto"/>
              <w:rPr>
                <w:b/>
                <w:snapToGrid w:val="0"/>
                <w:color w:val="000000"/>
                <w:sz w:val="20"/>
              </w:rPr>
            </w:pPr>
            <w:r w:rsidRPr="00313EC1">
              <w:rPr>
                <w:b/>
                <w:snapToGrid w:val="0"/>
                <w:color w:val="000000"/>
                <w:sz w:val="20"/>
              </w:rPr>
              <w:t>Mozgóképkultúra és médiaismeret</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2E96359A" w14:textId="77777777" w:rsidR="00E00E9A" w:rsidRPr="00313EC1" w:rsidRDefault="00E00E9A" w:rsidP="00520B98">
            <w:pPr>
              <w:spacing w:line="276" w:lineRule="auto"/>
              <w:jc w:val="center"/>
              <w:rPr>
                <w:b/>
                <w:snapToGrid w:val="0"/>
                <w:color w:val="000000"/>
                <w:sz w:val="20"/>
              </w:rPr>
            </w:pPr>
            <w:r>
              <w:rPr>
                <w:b/>
                <w:snapToGrid w:val="0"/>
                <w:color w:val="000000"/>
                <w:sz w:val="20"/>
              </w:rPr>
              <w:t>január 3</w:t>
            </w:r>
            <w:r w:rsidRPr="00313EC1">
              <w:rPr>
                <w:b/>
                <w:snapToGrid w:val="0"/>
                <w:color w:val="000000"/>
                <w:sz w:val="20"/>
              </w:rPr>
              <w:t>. (szerda)</w:t>
            </w:r>
          </w:p>
        </w:tc>
        <w:tc>
          <w:tcPr>
            <w:tcW w:w="1051" w:type="pct"/>
            <w:tcBorders>
              <w:top w:val="single" w:sz="6" w:space="0" w:color="auto"/>
              <w:left w:val="single" w:sz="6" w:space="0" w:color="auto"/>
              <w:bottom w:val="single" w:sz="6" w:space="0" w:color="auto"/>
              <w:right w:val="single" w:sz="6" w:space="0" w:color="auto"/>
            </w:tcBorders>
            <w:vAlign w:val="center"/>
          </w:tcPr>
          <w:p w14:paraId="53930EDD"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4BAE1DC9" w14:textId="77777777" w:rsidR="00E00E9A" w:rsidRPr="00313EC1" w:rsidRDefault="00E00E9A" w:rsidP="00520B98">
            <w:pPr>
              <w:spacing w:line="276" w:lineRule="auto"/>
              <w:jc w:val="center"/>
              <w:rPr>
                <w:b/>
                <w:snapToGrid w:val="0"/>
                <w:color w:val="000000"/>
                <w:sz w:val="20"/>
              </w:rPr>
            </w:pPr>
            <w:r>
              <w:rPr>
                <w:b/>
                <w:snapToGrid w:val="0"/>
                <w:sz w:val="20"/>
              </w:rPr>
              <w:t>február 21</w:t>
            </w:r>
            <w:r w:rsidRPr="00313EC1">
              <w:rPr>
                <w:b/>
                <w:snapToGrid w:val="0"/>
                <w:color w:val="000000"/>
                <w:sz w:val="20"/>
              </w:rPr>
              <w:t>. (</w:t>
            </w:r>
            <w:r w:rsidRPr="00313EC1">
              <w:rPr>
                <w:b/>
                <w:snapToGrid w:val="0"/>
                <w:sz w:val="20"/>
              </w:rPr>
              <w:t>szerda</w:t>
            </w:r>
            <w:r w:rsidRPr="00313EC1">
              <w:rPr>
                <w:b/>
                <w:snapToGrid w:val="0"/>
                <w:color w:val="000000"/>
                <w:sz w:val="20"/>
              </w:rPr>
              <w:t>) és</w:t>
            </w:r>
          </w:p>
          <w:p w14:paraId="71B97844" w14:textId="77777777" w:rsidR="00E00E9A" w:rsidRPr="00313EC1" w:rsidRDefault="00E00E9A" w:rsidP="00520B98">
            <w:pPr>
              <w:spacing w:line="276" w:lineRule="auto"/>
              <w:jc w:val="center"/>
              <w:rPr>
                <w:b/>
                <w:snapToGrid w:val="0"/>
                <w:sz w:val="20"/>
              </w:rPr>
            </w:pPr>
            <w:r>
              <w:rPr>
                <w:b/>
                <w:snapToGrid w:val="0"/>
                <w:sz w:val="20"/>
              </w:rPr>
              <w:t>március 13</w:t>
            </w:r>
            <w:r w:rsidRPr="00313EC1">
              <w:rPr>
                <w:b/>
                <w:snapToGrid w:val="0"/>
                <w:sz w:val="20"/>
              </w:rPr>
              <w:t>. (kedd)</w:t>
            </w:r>
          </w:p>
        </w:tc>
      </w:tr>
      <w:tr w:rsidR="00E00E9A" w:rsidRPr="00313EC1" w14:paraId="4DED61F9"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2149FCC1" w14:textId="77777777" w:rsidR="00E00E9A" w:rsidRPr="00313EC1" w:rsidRDefault="00E00E9A" w:rsidP="00520B98">
            <w:pPr>
              <w:spacing w:line="276" w:lineRule="auto"/>
              <w:rPr>
                <w:b/>
                <w:snapToGrid w:val="0"/>
                <w:color w:val="000000"/>
                <w:sz w:val="20"/>
              </w:rPr>
            </w:pPr>
            <w:r w:rsidRPr="00313EC1">
              <w:rPr>
                <w:b/>
                <w:snapToGrid w:val="0"/>
                <w:color w:val="000000"/>
                <w:sz w:val="20"/>
              </w:rPr>
              <w:t>Művészettörténet</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2E724AC3"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w:t>
            </w:r>
            <w:r w:rsidRPr="00313EC1">
              <w:rPr>
                <w:b/>
                <w:snapToGrid w:val="0"/>
                <w:sz w:val="20"/>
              </w:rPr>
              <w:t xml:space="preserve"> </w:t>
            </w:r>
            <w:r>
              <w:rPr>
                <w:b/>
                <w:snapToGrid w:val="0"/>
                <w:sz w:val="20"/>
              </w:rPr>
              <w:t>9</w:t>
            </w:r>
            <w:r w:rsidRPr="00313EC1">
              <w:rPr>
                <w:b/>
                <w:snapToGrid w:val="0"/>
                <w:sz w:val="20"/>
              </w:rPr>
              <w:t xml:space="preserve">. </w:t>
            </w:r>
            <w:r w:rsidRPr="00313EC1">
              <w:rPr>
                <w:b/>
                <w:snapToGrid w:val="0"/>
                <w:color w:val="000000"/>
                <w:sz w:val="20"/>
              </w:rPr>
              <w:t>(</w:t>
            </w:r>
            <w:r w:rsidRPr="00313EC1">
              <w:rPr>
                <w:b/>
                <w:snapToGrid w:val="0"/>
                <w:sz w:val="20"/>
              </w:rPr>
              <w:t>csütörtök</w:t>
            </w:r>
            <w:r w:rsidRPr="00313EC1">
              <w:rPr>
                <w:b/>
                <w:snapToGrid w:val="0"/>
                <w:color w:val="000000"/>
                <w:sz w:val="20"/>
              </w:rPr>
              <w:t>)</w:t>
            </w:r>
          </w:p>
        </w:tc>
        <w:tc>
          <w:tcPr>
            <w:tcW w:w="1051" w:type="pct"/>
            <w:tcBorders>
              <w:top w:val="single" w:sz="6" w:space="0" w:color="auto"/>
              <w:left w:val="single" w:sz="6" w:space="0" w:color="auto"/>
              <w:bottom w:val="single" w:sz="6" w:space="0" w:color="auto"/>
              <w:right w:val="single" w:sz="6" w:space="0" w:color="auto"/>
            </w:tcBorders>
            <w:vAlign w:val="center"/>
          </w:tcPr>
          <w:p w14:paraId="71AADBBA"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f</w:t>
            </w:r>
            <w:r>
              <w:rPr>
                <w:b/>
                <w:snapToGrid w:val="0"/>
                <w:color w:val="000000"/>
                <w:sz w:val="20"/>
              </w:rPr>
              <w:t>ebruár 12</w:t>
            </w:r>
            <w:r w:rsidRPr="00313EC1">
              <w:rPr>
                <w:b/>
                <w:snapToGrid w:val="0"/>
                <w:color w:val="000000"/>
                <w:sz w:val="20"/>
              </w:rPr>
              <w:t>. (hétfő)</w:t>
            </w:r>
          </w:p>
        </w:tc>
        <w:tc>
          <w:tcPr>
            <w:tcW w:w="1084" w:type="pct"/>
            <w:tcBorders>
              <w:top w:val="single" w:sz="6" w:space="0" w:color="auto"/>
              <w:left w:val="single" w:sz="6" w:space="0" w:color="auto"/>
              <w:bottom w:val="single" w:sz="6" w:space="0" w:color="auto"/>
              <w:right w:val="single" w:sz="4" w:space="0" w:color="auto"/>
            </w:tcBorders>
            <w:vAlign w:val="center"/>
          </w:tcPr>
          <w:p w14:paraId="42BC53F3"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április 25. (</w:t>
            </w:r>
            <w:r w:rsidRPr="00313EC1">
              <w:rPr>
                <w:b/>
                <w:snapToGrid w:val="0"/>
                <w:sz w:val="20"/>
              </w:rPr>
              <w:t>szerda</w:t>
            </w:r>
            <w:r>
              <w:rPr>
                <w:b/>
                <w:snapToGrid w:val="0"/>
                <w:sz w:val="20"/>
              </w:rPr>
              <w:t>)</w:t>
            </w:r>
          </w:p>
        </w:tc>
      </w:tr>
      <w:tr w:rsidR="00E00E9A" w:rsidRPr="00313EC1" w14:paraId="487A4544" w14:textId="77777777" w:rsidTr="00520B98">
        <w:trPr>
          <w:cantSplit/>
          <w:trHeight w:val="283"/>
          <w:jc w:val="center"/>
        </w:trPr>
        <w:tc>
          <w:tcPr>
            <w:tcW w:w="1683" w:type="pct"/>
            <w:tcBorders>
              <w:top w:val="single" w:sz="6" w:space="0" w:color="auto"/>
              <w:left w:val="single" w:sz="4" w:space="0" w:color="auto"/>
              <w:bottom w:val="single" w:sz="4" w:space="0" w:color="auto"/>
              <w:right w:val="single" w:sz="6" w:space="0" w:color="auto"/>
            </w:tcBorders>
            <w:vAlign w:val="center"/>
          </w:tcPr>
          <w:p w14:paraId="26D47F5A" w14:textId="77777777" w:rsidR="00E00E9A" w:rsidRPr="00313EC1" w:rsidRDefault="00E00E9A" w:rsidP="00520B98">
            <w:pPr>
              <w:spacing w:line="276" w:lineRule="auto"/>
              <w:rPr>
                <w:b/>
                <w:snapToGrid w:val="0"/>
                <w:color w:val="000000"/>
                <w:sz w:val="20"/>
              </w:rPr>
            </w:pPr>
            <w:r w:rsidRPr="00313EC1">
              <w:rPr>
                <w:b/>
                <w:snapToGrid w:val="0"/>
                <w:color w:val="000000"/>
                <w:sz w:val="20"/>
              </w:rPr>
              <w:t>Történelem</w:t>
            </w:r>
          </w:p>
        </w:tc>
        <w:tc>
          <w:tcPr>
            <w:tcW w:w="1182" w:type="pct"/>
            <w:gridSpan w:val="2"/>
            <w:tcBorders>
              <w:top w:val="single" w:sz="6" w:space="0" w:color="auto"/>
              <w:left w:val="single" w:sz="6" w:space="0" w:color="auto"/>
              <w:bottom w:val="single" w:sz="4" w:space="0" w:color="auto"/>
              <w:right w:val="single" w:sz="6" w:space="0" w:color="auto"/>
            </w:tcBorders>
            <w:vAlign w:val="center"/>
          </w:tcPr>
          <w:p w14:paraId="412656C5"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 xml:space="preserve">november </w:t>
            </w:r>
            <w:r>
              <w:rPr>
                <w:b/>
                <w:snapToGrid w:val="0"/>
                <w:color w:val="000000"/>
                <w:sz w:val="20"/>
              </w:rPr>
              <w:t>6</w:t>
            </w:r>
            <w:r w:rsidRPr="00313EC1">
              <w:rPr>
                <w:b/>
                <w:snapToGrid w:val="0"/>
                <w:color w:val="000000"/>
                <w:sz w:val="20"/>
              </w:rPr>
              <w:t>. (hétfő)</w:t>
            </w:r>
          </w:p>
        </w:tc>
        <w:tc>
          <w:tcPr>
            <w:tcW w:w="1051" w:type="pct"/>
            <w:tcBorders>
              <w:top w:val="single" w:sz="6" w:space="0" w:color="auto"/>
              <w:left w:val="single" w:sz="6" w:space="0" w:color="auto"/>
              <w:bottom w:val="single" w:sz="4" w:space="0" w:color="auto"/>
              <w:right w:val="single" w:sz="6" w:space="0" w:color="auto"/>
            </w:tcBorders>
            <w:vAlign w:val="center"/>
          </w:tcPr>
          <w:p w14:paraId="76DB8A72" w14:textId="77777777" w:rsidR="00E00E9A" w:rsidRPr="00313EC1" w:rsidRDefault="00E00E9A" w:rsidP="00520B98">
            <w:pPr>
              <w:spacing w:line="276" w:lineRule="auto"/>
              <w:jc w:val="center"/>
              <w:rPr>
                <w:b/>
                <w:snapToGrid w:val="0"/>
                <w:color w:val="000000"/>
                <w:sz w:val="20"/>
              </w:rPr>
            </w:pPr>
            <w:r w:rsidRPr="00313EC1">
              <w:rPr>
                <w:b/>
                <w:snapToGrid w:val="0"/>
                <w:sz w:val="20"/>
              </w:rPr>
              <w:t>december 1</w:t>
            </w:r>
            <w:r>
              <w:rPr>
                <w:b/>
                <w:snapToGrid w:val="0"/>
                <w:sz w:val="20"/>
              </w:rPr>
              <w:t>1</w:t>
            </w:r>
            <w:r w:rsidRPr="00313EC1">
              <w:rPr>
                <w:b/>
                <w:snapToGrid w:val="0"/>
                <w:sz w:val="20"/>
              </w:rPr>
              <w:t xml:space="preserve">. </w:t>
            </w:r>
            <w:r w:rsidRPr="00313EC1">
              <w:rPr>
                <w:b/>
                <w:snapToGrid w:val="0"/>
                <w:color w:val="000000"/>
                <w:sz w:val="20"/>
              </w:rPr>
              <w:t>(hétfő)</w:t>
            </w:r>
          </w:p>
        </w:tc>
        <w:tc>
          <w:tcPr>
            <w:tcW w:w="1084" w:type="pct"/>
            <w:tcBorders>
              <w:top w:val="single" w:sz="6" w:space="0" w:color="auto"/>
              <w:left w:val="single" w:sz="6" w:space="0" w:color="auto"/>
              <w:bottom w:val="single" w:sz="4" w:space="0" w:color="auto"/>
              <w:right w:val="single" w:sz="4" w:space="0" w:color="auto"/>
            </w:tcBorders>
            <w:vAlign w:val="center"/>
          </w:tcPr>
          <w:p w14:paraId="5F5B312C"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április 1</w:t>
            </w:r>
            <w:r>
              <w:rPr>
                <w:b/>
                <w:snapToGrid w:val="0"/>
                <w:color w:val="000000"/>
                <w:sz w:val="20"/>
              </w:rPr>
              <w:t>0</w:t>
            </w:r>
            <w:r w:rsidRPr="00313EC1">
              <w:rPr>
                <w:b/>
                <w:snapToGrid w:val="0"/>
                <w:color w:val="000000"/>
                <w:sz w:val="20"/>
              </w:rPr>
              <w:t>. (kedd)</w:t>
            </w:r>
          </w:p>
        </w:tc>
      </w:tr>
      <w:tr w:rsidR="00E00E9A" w:rsidRPr="00313EC1" w14:paraId="556F8C4C" w14:textId="77777777" w:rsidTr="00520B98">
        <w:trPr>
          <w:cantSplit/>
          <w:trHeight w:val="283"/>
          <w:jc w:val="center"/>
        </w:trPr>
        <w:tc>
          <w:tcPr>
            <w:tcW w:w="1683" w:type="pct"/>
            <w:tcBorders>
              <w:top w:val="single" w:sz="4" w:space="0" w:color="auto"/>
              <w:left w:val="single" w:sz="4" w:space="0" w:color="auto"/>
              <w:bottom w:val="single" w:sz="6" w:space="0" w:color="auto"/>
              <w:right w:val="single" w:sz="6" w:space="0" w:color="auto"/>
            </w:tcBorders>
            <w:vAlign w:val="center"/>
          </w:tcPr>
          <w:p w14:paraId="15C02B34" w14:textId="77777777" w:rsidR="00E00E9A" w:rsidRPr="00313EC1" w:rsidRDefault="00E00E9A" w:rsidP="00520B98">
            <w:pPr>
              <w:spacing w:line="276" w:lineRule="auto"/>
              <w:rPr>
                <w:b/>
                <w:snapToGrid w:val="0"/>
                <w:color w:val="000000"/>
                <w:sz w:val="20"/>
              </w:rPr>
            </w:pPr>
            <w:r w:rsidRPr="00313EC1">
              <w:rPr>
                <w:b/>
                <w:snapToGrid w:val="0"/>
                <w:color w:val="000000"/>
                <w:sz w:val="20"/>
              </w:rPr>
              <w:t>Vizuális kultúra</w:t>
            </w:r>
          </w:p>
        </w:tc>
        <w:tc>
          <w:tcPr>
            <w:tcW w:w="1182" w:type="pct"/>
            <w:gridSpan w:val="2"/>
            <w:tcBorders>
              <w:top w:val="single" w:sz="4" w:space="0" w:color="auto"/>
              <w:left w:val="single" w:sz="6" w:space="0" w:color="auto"/>
              <w:bottom w:val="single" w:sz="6" w:space="0" w:color="auto"/>
              <w:right w:val="single" w:sz="6" w:space="0" w:color="auto"/>
            </w:tcBorders>
            <w:vAlign w:val="center"/>
          </w:tcPr>
          <w:p w14:paraId="08463A24" w14:textId="77777777" w:rsidR="00E00E9A" w:rsidRPr="00313EC1" w:rsidRDefault="00E00E9A" w:rsidP="00520B98">
            <w:pPr>
              <w:spacing w:line="276" w:lineRule="auto"/>
              <w:jc w:val="center"/>
              <w:rPr>
                <w:b/>
                <w:snapToGrid w:val="0"/>
                <w:color w:val="000000"/>
                <w:sz w:val="20"/>
              </w:rPr>
            </w:pPr>
            <w:r>
              <w:rPr>
                <w:b/>
                <w:snapToGrid w:val="0"/>
                <w:color w:val="000000"/>
                <w:sz w:val="20"/>
              </w:rPr>
              <w:t>január 4</w:t>
            </w:r>
            <w:r w:rsidRPr="00313EC1">
              <w:rPr>
                <w:b/>
                <w:snapToGrid w:val="0"/>
                <w:color w:val="000000"/>
                <w:sz w:val="20"/>
              </w:rPr>
              <w:t>. (csütörtök)</w:t>
            </w:r>
          </w:p>
        </w:tc>
        <w:tc>
          <w:tcPr>
            <w:tcW w:w="1051" w:type="pct"/>
            <w:tcBorders>
              <w:top w:val="single" w:sz="4" w:space="0" w:color="auto"/>
              <w:left w:val="single" w:sz="6" w:space="0" w:color="auto"/>
              <w:bottom w:val="single" w:sz="6" w:space="0" w:color="auto"/>
              <w:right w:val="single" w:sz="6" w:space="0" w:color="auto"/>
            </w:tcBorders>
            <w:vAlign w:val="center"/>
          </w:tcPr>
          <w:p w14:paraId="09313F2A" w14:textId="77777777" w:rsidR="00E00E9A" w:rsidRPr="00313EC1" w:rsidRDefault="00E00E9A" w:rsidP="00520B98">
            <w:pPr>
              <w:spacing w:line="276" w:lineRule="auto"/>
              <w:jc w:val="center"/>
              <w:rPr>
                <w:b/>
                <w:snapToGrid w:val="0"/>
                <w:color w:val="000000"/>
                <w:sz w:val="20"/>
              </w:rPr>
            </w:pPr>
            <w:r>
              <w:rPr>
                <w:b/>
                <w:snapToGrid w:val="0"/>
                <w:color w:val="000000"/>
                <w:sz w:val="20"/>
              </w:rPr>
              <w:t>február 16</w:t>
            </w:r>
            <w:r w:rsidRPr="00313EC1">
              <w:rPr>
                <w:b/>
                <w:snapToGrid w:val="0"/>
                <w:color w:val="000000"/>
                <w:sz w:val="20"/>
              </w:rPr>
              <w:t>. (péntek)</w:t>
            </w:r>
          </w:p>
        </w:tc>
        <w:tc>
          <w:tcPr>
            <w:tcW w:w="1084" w:type="pct"/>
            <w:tcBorders>
              <w:top w:val="single" w:sz="4" w:space="0" w:color="auto"/>
              <w:left w:val="single" w:sz="6" w:space="0" w:color="auto"/>
              <w:bottom w:val="single" w:sz="6" w:space="0" w:color="auto"/>
              <w:right w:val="single" w:sz="4" w:space="0" w:color="auto"/>
            </w:tcBorders>
            <w:vAlign w:val="center"/>
          </w:tcPr>
          <w:p w14:paraId="4150D7B2" w14:textId="77777777" w:rsidR="00E00E9A" w:rsidRPr="00313EC1" w:rsidRDefault="00E00E9A" w:rsidP="00520B98">
            <w:pPr>
              <w:spacing w:line="276" w:lineRule="auto"/>
              <w:jc w:val="center"/>
              <w:rPr>
                <w:b/>
                <w:snapToGrid w:val="0"/>
                <w:color w:val="000000"/>
                <w:sz w:val="20"/>
              </w:rPr>
            </w:pPr>
            <w:r>
              <w:rPr>
                <w:b/>
                <w:snapToGrid w:val="0"/>
                <w:color w:val="000000"/>
                <w:sz w:val="20"/>
              </w:rPr>
              <w:t>március 23</w:t>
            </w:r>
            <w:r w:rsidRPr="00313EC1">
              <w:rPr>
                <w:b/>
                <w:snapToGrid w:val="0"/>
                <w:color w:val="000000"/>
                <w:sz w:val="20"/>
              </w:rPr>
              <w:t>. (péntek)</w:t>
            </w:r>
          </w:p>
        </w:tc>
      </w:tr>
      <w:tr w:rsidR="00E00E9A" w:rsidRPr="00313EC1" w14:paraId="711E8919" w14:textId="77777777" w:rsidTr="00520B98">
        <w:trPr>
          <w:cantSplit/>
          <w:trHeight w:hRule="exact" w:val="283"/>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D9D9D9"/>
            <w:vAlign w:val="center"/>
          </w:tcPr>
          <w:p w14:paraId="33662823" w14:textId="77777777" w:rsidR="00E00E9A" w:rsidRPr="00313EC1" w:rsidRDefault="00E00E9A" w:rsidP="00520B98">
            <w:pPr>
              <w:spacing w:line="276" w:lineRule="auto"/>
              <w:jc w:val="center"/>
              <w:rPr>
                <w:b/>
                <w:snapToGrid w:val="0"/>
                <w:color w:val="000000"/>
                <w:sz w:val="20"/>
              </w:rPr>
            </w:pPr>
            <w:r w:rsidRPr="00313EC1">
              <w:rPr>
                <w:b/>
                <w:i/>
                <w:snapToGrid w:val="0"/>
                <w:color w:val="000000"/>
                <w:sz w:val="20"/>
              </w:rPr>
              <w:t>Nem pályázatos versenyek:</w:t>
            </w:r>
          </w:p>
        </w:tc>
      </w:tr>
      <w:tr w:rsidR="00E00E9A" w:rsidRPr="00313EC1" w14:paraId="41676307" w14:textId="77777777" w:rsidTr="00520B98">
        <w:trPr>
          <w:cantSplit/>
          <w:trHeight w:val="283"/>
          <w:jc w:val="center"/>
        </w:trPr>
        <w:tc>
          <w:tcPr>
            <w:tcW w:w="1683" w:type="pct"/>
            <w:tcBorders>
              <w:top w:val="single" w:sz="4" w:space="0" w:color="auto"/>
              <w:left w:val="single" w:sz="4" w:space="0" w:color="auto"/>
              <w:bottom w:val="single" w:sz="6" w:space="0" w:color="auto"/>
              <w:right w:val="single" w:sz="6" w:space="0" w:color="auto"/>
            </w:tcBorders>
            <w:vAlign w:val="center"/>
          </w:tcPr>
          <w:p w14:paraId="3B7E81BD" w14:textId="77777777" w:rsidR="00E00E9A" w:rsidRPr="00313EC1" w:rsidRDefault="00E00E9A" w:rsidP="00520B98">
            <w:pPr>
              <w:spacing w:line="276" w:lineRule="auto"/>
              <w:rPr>
                <w:b/>
                <w:snapToGrid w:val="0"/>
                <w:color w:val="000000"/>
                <w:sz w:val="20"/>
              </w:rPr>
            </w:pPr>
            <w:r w:rsidRPr="00313EC1">
              <w:rPr>
                <w:b/>
                <w:snapToGrid w:val="0"/>
                <w:color w:val="000000"/>
                <w:sz w:val="20"/>
              </w:rPr>
              <w:t>Angol nyelv I. kategória</w:t>
            </w:r>
          </w:p>
        </w:tc>
        <w:tc>
          <w:tcPr>
            <w:tcW w:w="1182" w:type="pct"/>
            <w:gridSpan w:val="2"/>
            <w:tcBorders>
              <w:top w:val="single" w:sz="4" w:space="0" w:color="auto"/>
              <w:left w:val="single" w:sz="6" w:space="0" w:color="auto"/>
              <w:bottom w:val="single" w:sz="6" w:space="0" w:color="auto"/>
              <w:right w:val="single" w:sz="6" w:space="0" w:color="auto"/>
            </w:tcBorders>
            <w:vAlign w:val="center"/>
          </w:tcPr>
          <w:p w14:paraId="7F43FAA9"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1</w:t>
            </w:r>
            <w:r>
              <w:rPr>
                <w:b/>
                <w:snapToGrid w:val="0"/>
                <w:color w:val="000000"/>
                <w:sz w:val="20"/>
              </w:rPr>
              <w:t>3</w:t>
            </w:r>
            <w:r w:rsidRPr="00313EC1">
              <w:rPr>
                <w:b/>
                <w:snapToGrid w:val="0"/>
                <w:color w:val="000000"/>
                <w:sz w:val="20"/>
              </w:rPr>
              <w:t>. (hétfő)</w:t>
            </w:r>
          </w:p>
        </w:tc>
        <w:tc>
          <w:tcPr>
            <w:tcW w:w="1051" w:type="pct"/>
            <w:tcBorders>
              <w:top w:val="single" w:sz="4" w:space="0" w:color="auto"/>
              <w:left w:val="single" w:sz="6" w:space="0" w:color="auto"/>
              <w:bottom w:val="single" w:sz="6" w:space="0" w:color="auto"/>
              <w:right w:val="single" w:sz="6" w:space="0" w:color="auto"/>
            </w:tcBorders>
            <w:vAlign w:val="center"/>
          </w:tcPr>
          <w:p w14:paraId="6DF41EC7"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január 2</w:t>
            </w:r>
            <w:r>
              <w:rPr>
                <w:b/>
                <w:snapToGrid w:val="0"/>
                <w:color w:val="000000"/>
                <w:sz w:val="20"/>
              </w:rPr>
              <w:t>5</w:t>
            </w:r>
            <w:r w:rsidRPr="00313EC1">
              <w:rPr>
                <w:b/>
                <w:snapToGrid w:val="0"/>
                <w:color w:val="000000"/>
                <w:sz w:val="20"/>
              </w:rPr>
              <w:t>. (</w:t>
            </w:r>
            <w:r w:rsidRPr="00313EC1">
              <w:rPr>
                <w:b/>
                <w:snapToGrid w:val="0"/>
                <w:sz w:val="20"/>
              </w:rPr>
              <w:t>csütörtök</w:t>
            </w:r>
            <w:r w:rsidRPr="00313EC1">
              <w:rPr>
                <w:b/>
                <w:snapToGrid w:val="0"/>
                <w:color w:val="000000"/>
                <w:sz w:val="20"/>
              </w:rPr>
              <w:t>)</w:t>
            </w:r>
          </w:p>
        </w:tc>
        <w:tc>
          <w:tcPr>
            <w:tcW w:w="1084" w:type="pct"/>
            <w:tcBorders>
              <w:top w:val="single" w:sz="4" w:space="0" w:color="auto"/>
              <w:left w:val="single" w:sz="6" w:space="0" w:color="auto"/>
              <w:bottom w:val="single" w:sz="6" w:space="0" w:color="auto"/>
              <w:right w:val="single" w:sz="4" w:space="0" w:color="auto"/>
            </w:tcBorders>
            <w:vAlign w:val="center"/>
          </w:tcPr>
          <w:p w14:paraId="494D9C06"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március 2</w:t>
            </w:r>
            <w:r>
              <w:rPr>
                <w:b/>
                <w:snapToGrid w:val="0"/>
                <w:color w:val="000000"/>
                <w:sz w:val="20"/>
              </w:rPr>
              <w:t>0</w:t>
            </w:r>
            <w:r w:rsidRPr="00313EC1">
              <w:rPr>
                <w:b/>
                <w:snapToGrid w:val="0"/>
                <w:color w:val="000000"/>
                <w:sz w:val="20"/>
              </w:rPr>
              <w:t>. (kedd)</w:t>
            </w:r>
          </w:p>
        </w:tc>
      </w:tr>
      <w:tr w:rsidR="00E00E9A" w:rsidRPr="00313EC1" w14:paraId="1DE544DD"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364EDD02" w14:textId="77777777" w:rsidR="00E00E9A" w:rsidRPr="00313EC1" w:rsidRDefault="00E00E9A" w:rsidP="00520B98">
            <w:pPr>
              <w:spacing w:line="276" w:lineRule="auto"/>
              <w:rPr>
                <w:b/>
                <w:snapToGrid w:val="0"/>
                <w:color w:val="000000"/>
                <w:sz w:val="20"/>
              </w:rPr>
            </w:pPr>
            <w:r w:rsidRPr="00313EC1">
              <w:rPr>
                <w:b/>
                <w:snapToGrid w:val="0"/>
                <w:color w:val="000000"/>
                <w:sz w:val="20"/>
              </w:rPr>
              <w:t>Angol nyelv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0A816AEC" w14:textId="77777777" w:rsidR="00E00E9A" w:rsidRPr="00313EC1" w:rsidRDefault="00E00E9A" w:rsidP="00520B98">
            <w:pPr>
              <w:spacing w:line="276" w:lineRule="auto"/>
              <w:jc w:val="center"/>
              <w:rPr>
                <w:b/>
                <w:snapToGrid w:val="0"/>
                <w:color w:val="000000"/>
                <w:sz w:val="20"/>
              </w:rPr>
            </w:pPr>
            <w:r>
              <w:rPr>
                <w:b/>
                <w:snapToGrid w:val="0"/>
                <w:color w:val="000000"/>
                <w:sz w:val="20"/>
              </w:rPr>
              <w:t>november 13</w:t>
            </w:r>
            <w:r w:rsidRPr="00313EC1">
              <w:rPr>
                <w:b/>
                <w:snapToGrid w:val="0"/>
                <w:color w:val="000000"/>
                <w:sz w:val="20"/>
              </w:rPr>
              <w:t>. (hétfő)</w:t>
            </w:r>
          </w:p>
        </w:tc>
        <w:tc>
          <w:tcPr>
            <w:tcW w:w="1051" w:type="pct"/>
            <w:tcBorders>
              <w:top w:val="single" w:sz="6" w:space="0" w:color="auto"/>
              <w:left w:val="single" w:sz="6" w:space="0" w:color="auto"/>
              <w:bottom w:val="single" w:sz="6" w:space="0" w:color="auto"/>
              <w:right w:val="single" w:sz="6" w:space="0" w:color="auto"/>
            </w:tcBorders>
            <w:vAlign w:val="center"/>
          </w:tcPr>
          <w:p w14:paraId="21EFA75E"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 xml:space="preserve">február </w:t>
            </w:r>
            <w:r>
              <w:rPr>
                <w:b/>
                <w:snapToGrid w:val="0"/>
                <w:color w:val="000000"/>
                <w:sz w:val="20"/>
              </w:rPr>
              <w:t>1</w:t>
            </w:r>
            <w:r w:rsidRPr="00313EC1">
              <w:rPr>
                <w:b/>
                <w:snapToGrid w:val="0"/>
                <w:color w:val="000000"/>
                <w:sz w:val="20"/>
              </w:rPr>
              <w:t>. (</w:t>
            </w:r>
            <w:r w:rsidRPr="00313EC1">
              <w:rPr>
                <w:b/>
                <w:snapToGrid w:val="0"/>
                <w:sz w:val="20"/>
              </w:rPr>
              <w:t>csütörtök</w:t>
            </w:r>
            <w:r w:rsidRPr="00313EC1">
              <w:rPr>
                <w:b/>
                <w:snapToGrid w:val="0"/>
                <w:color w:val="00000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01F48D81"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m</w:t>
            </w:r>
            <w:r>
              <w:rPr>
                <w:b/>
                <w:snapToGrid w:val="0"/>
                <w:color w:val="000000"/>
                <w:sz w:val="20"/>
              </w:rPr>
              <w:t>árcius 21</w:t>
            </w:r>
            <w:r w:rsidRPr="00313EC1">
              <w:rPr>
                <w:b/>
                <w:snapToGrid w:val="0"/>
                <w:color w:val="000000"/>
                <w:sz w:val="20"/>
              </w:rPr>
              <w:t>. (szerda)</w:t>
            </w:r>
          </w:p>
        </w:tc>
      </w:tr>
      <w:tr w:rsidR="00E00E9A" w:rsidRPr="00313EC1" w14:paraId="1448374B"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7F8F9233" w14:textId="77777777" w:rsidR="00E00E9A" w:rsidRPr="00313EC1" w:rsidRDefault="00E00E9A" w:rsidP="00520B98">
            <w:pPr>
              <w:spacing w:line="276" w:lineRule="auto"/>
              <w:rPr>
                <w:b/>
                <w:snapToGrid w:val="0"/>
                <w:color w:val="000000"/>
                <w:sz w:val="20"/>
              </w:rPr>
            </w:pPr>
            <w:r w:rsidRPr="00313EC1">
              <w:rPr>
                <w:b/>
                <w:snapToGrid w:val="0"/>
                <w:color w:val="000000"/>
                <w:sz w:val="20"/>
              </w:rPr>
              <w:t>Biológia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41E89D0C"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2</w:t>
            </w:r>
            <w:r>
              <w:rPr>
                <w:b/>
                <w:snapToGrid w:val="0"/>
                <w:color w:val="000000"/>
                <w:sz w:val="20"/>
              </w:rPr>
              <w:t>3</w:t>
            </w:r>
            <w:r w:rsidRPr="00313EC1">
              <w:rPr>
                <w:b/>
                <w:snapToGrid w:val="0"/>
                <w:color w:val="000000"/>
                <w:sz w:val="20"/>
              </w:rPr>
              <w:t>. (csütörtök)</w:t>
            </w:r>
          </w:p>
        </w:tc>
        <w:tc>
          <w:tcPr>
            <w:tcW w:w="1051" w:type="pct"/>
            <w:tcBorders>
              <w:top w:val="single" w:sz="6" w:space="0" w:color="auto"/>
              <w:left w:val="single" w:sz="6" w:space="0" w:color="auto"/>
              <w:bottom w:val="single" w:sz="6" w:space="0" w:color="auto"/>
              <w:right w:val="single" w:sz="6" w:space="0" w:color="auto"/>
            </w:tcBorders>
            <w:vAlign w:val="center"/>
          </w:tcPr>
          <w:p w14:paraId="13DDAC34"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febru</w:t>
            </w:r>
            <w:r>
              <w:rPr>
                <w:b/>
                <w:snapToGrid w:val="0"/>
                <w:color w:val="000000"/>
                <w:sz w:val="20"/>
              </w:rPr>
              <w:t>ár 12</w:t>
            </w:r>
            <w:r w:rsidRPr="00313EC1">
              <w:rPr>
                <w:b/>
                <w:snapToGrid w:val="0"/>
                <w:color w:val="000000"/>
                <w:sz w:val="20"/>
              </w:rPr>
              <w:t>. (hétfő)</w:t>
            </w:r>
          </w:p>
        </w:tc>
        <w:tc>
          <w:tcPr>
            <w:tcW w:w="1084" w:type="pct"/>
            <w:tcBorders>
              <w:top w:val="single" w:sz="6" w:space="0" w:color="auto"/>
              <w:left w:val="single" w:sz="6" w:space="0" w:color="auto"/>
              <w:bottom w:val="single" w:sz="6" w:space="0" w:color="auto"/>
              <w:right w:val="single" w:sz="4" w:space="0" w:color="auto"/>
            </w:tcBorders>
            <w:vAlign w:val="center"/>
          </w:tcPr>
          <w:p w14:paraId="3A240E5F" w14:textId="77777777" w:rsidR="00E00E9A" w:rsidRPr="00313EC1" w:rsidRDefault="00E00E9A" w:rsidP="00520B98">
            <w:pPr>
              <w:spacing w:line="276" w:lineRule="auto"/>
              <w:jc w:val="center"/>
              <w:rPr>
                <w:b/>
                <w:snapToGrid w:val="0"/>
                <w:sz w:val="20"/>
              </w:rPr>
            </w:pPr>
            <w:r>
              <w:rPr>
                <w:b/>
                <w:snapToGrid w:val="0"/>
                <w:sz w:val="20"/>
              </w:rPr>
              <w:t>április 7</w:t>
            </w:r>
            <w:r w:rsidRPr="00313EC1">
              <w:rPr>
                <w:b/>
                <w:snapToGrid w:val="0"/>
                <w:sz w:val="20"/>
              </w:rPr>
              <w:t>. (szombat)</w:t>
            </w:r>
          </w:p>
        </w:tc>
      </w:tr>
      <w:tr w:rsidR="00E00E9A" w:rsidRPr="00313EC1" w14:paraId="6E3D44AA" w14:textId="77777777" w:rsidTr="00520B98">
        <w:trPr>
          <w:cantSplit/>
          <w:trHeight w:val="283"/>
          <w:jc w:val="center"/>
        </w:trPr>
        <w:tc>
          <w:tcPr>
            <w:tcW w:w="1683" w:type="pct"/>
            <w:tcBorders>
              <w:top w:val="single" w:sz="6" w:space="0" w:color="auto"/>
              <w:left w:val="single" w:sz="4" w:space="0" w:color="auto"/>
              <w:bottom w:val="single" w:sz="4" w:space="0" w:color="auto"/>
              <w:right w:val="single" w:sz="6" w:space="0" w:color="auto"/>
            </w:tcBorders>
            <w:vAlign w:val="center"/>
          </w:tcPr>
          <w:p w14:paraId="317DF77D" w14:textId="77777777" w:rsidR="00E00E9A" w:rsidRPr="00313EC1" w:rsidRDefault="00E00E9A" w:rsidP="00520B98">
            <w:pPr>
              <w:spacing w:line="276" w:lineRule="auto"/>
              <w:rPr>
                <w:b/>
                <w:snapToGrid w:val="0"/>
                <w:color w:val="000000"/>
                <w:sz w:val="20"/>
              </w:rPr>
            </w:pPr>
            <w:r w:rsidRPr="00313EC1">
              <w:rPr>
                <w:b/>
                <w:snapToGrid w:val="0"/>
                <w:color w:val="000000"/>
                <w:sz w:val="20"/>
              </w:rPr>
              <w:t>Biológia II. kategória</w:t>
            </w:r>
          </w:p>
        </w:tc>
        <w:tc>
          <w:tcPr>
            <w:tcW w:w="1182" w:type="pct"/>
            <w:gridSpan w:val="2"/>
            <w:tcBorders>
              <w:top w:val="single" w:sz="6" w:space="0" w:color="auto"/>
              <w:left w:val="single" w:sz="6" w:space="0" w:color="auto"/>
              <w:bottom w:val="single" w:sz="4" w:space="0" w:color="auto"/>
              <w:right w:val="single" w:sz="6" w:space="0" w:color="auto"/>
            </w:tcBorders>
            <w:vAlign w:val="center"/>
          </w:tcPr>
          <w:p w14:paraId="488C3593" w14:textId="77777777" w:rsidR="00E00E9A" w:rsidRPr="00313EC1" w:rsidRDefault="00E00E9A" w:rsidP="00520B98">
            <w:pPr>
              <w:spacing w:line="276" w:lineRule="auto"/>
              <w:jc w:val="center"/>
              <w:rPr>
                <w:b/>
                <w:snapToGrid w:val="0"/>
                <w:color w:val="000000"/>
                <w:sz w:val="20"/>
              </w:rPr>
            </w:pPr>
            <w:r>
              <w:rPr>
                <w:b/>
                <w:snapToGrid w:val="0"/>
                <w:color w:val="000000"/>
                <w:sz w:val="20"/>
              </w:rPr>
              <w:t>november 23</w:t>
            </w:r>
            <w:r w:rsidRPr="00313EC1">
              <w:rPr>
                <w:b/>
                <w:snapToGrid w:val="0"/>
                <w:color w:val="000000"/>
                <w:sz w:val="20"/>
              </w:rPr>
              <w:t>. (csütörtök)</w:t>
            </w:r>
          </w:p>
        </w:tc>
        <w:tc>
          <w:tcPr>
            <w:tcW w:w="1051" w:type="pct"/>
            <w:tcBorders>
              <w:top w:val="single" w:sz="6" w:space="0" w:color="auto"/>
              <w:left w:val="single" w:sz="6" w:space="0" w:color="auto"/>
              <w:bottom w:val="single" w:sz="4" w:space="0" w:color="auto"/>
              <w:right w:val="single" w:sz="6" w:space="0" w:color="auto"/>
            </w:tcBorders>
            <w:vAlign w:val="center"/>
          </w:tcPr>
          <w:p w14:paraId="45F026F6" w14:textId="77777777" w:rsidR="00E00E9A" w:rsidRPr="00313EC1" w:rsidRDefault="00E00E9A" w:rsidP="00520B98">
            <w:pPr>
              <w:spacing w:line="276" w:lineRule="auto"/>
              <w:jc w:val="center"/>
              <w:rPr>
                <w:b/>
                <w:snapToGrid w:val="0"/>
                <w:color w:val="000000"/>
                <w:sz w:val="20"/>
              </w:rPr>
            </w:pPr>
            <w:r>
              <w:rPr>
                <w:b/>
                <w:snapToGrid w:val="0"/>
                <w:color w:val="000000"/>
                <w:sz w:val="20"/>
              </w:rPr>
              <w:t>február 12</w:t>
            </w:r>
            <w:r w:rsidRPr="00313EC1">
              <w:rPr>
                <w:b/>
                <w:snapToGrid w:val="0"/>
                <w:color w:val="000000"/>
                <w:sz w:val="20"/>
              </w:rPr>
              <w:t>. (hétfő)</w:t>
            </w:r>
          </w:p>
        </w:tc>
        <w:tc>
          <w:tcPr>
            <w:tcW w:w="1084" w:type="pct"/>
            <w:tcBorders>
              <w:top w:val="single" w:sz="6" w:space="0" w:color="auto"/>
              <w:left w:val="single" w:sz="6" w:space="0" w:color="auto"/>
              <w:bottom w:val="single" w:sz="4" w:space="0" w:color="auto"/>
              <w:right w:val="single" w:sz="4" w:space="0" w:color="auto"/>
            </w:tcBorders>
            <w:vAlign w:val="center"/>
          </w:tcPr>
          <w:p w14:paraId="29138E0D" w14:textId="77777777" w:rsidR="00E00E9A" w:rsidRPr="00313EC1" w:rsidRDefault="00E00E9A" w:rsidP="00520B98">
            <w:pPr>
              <w:spacing w:line="276" w:lineRule="auto"/>
              <w:jc w:val="center"/>
              <w:rPr>
                <w:b/>
                <w:snapToGrid w:val="0"/>
                <w:sz w:val="20"/>
              </w:rPr>
            </w:pPr>
            <w:r>
              <w:rPr>
                <w:b/>
                <w:snapToGrid w:val="0"/>
                <w:sz w:val="20"/>
              </w:rPr>
              <w:t>április 7</w:t>
            </w:r>
            <w:r w:rsidRPr="00313EC1">
              <w:rPr>
                <w:b/>
                <w:snapToGrid w:val="0"/>
                <w:sz w:val="20"/>
              </w:rPr>
              <w:t>. (szombat)</w:t>
            </w:r>
          </w:p>
        </w:tc>
      </w:tr>
      <w:tr w:rsidR="00E00E9A" w:rsidRPr="00313EC1" w14:paraId="3A5BFCDA" w14:textId="77777777" w:rsidTr="00520B98">
        <w:trPr>
          <w:cantSplit/>
          <w:trHeight w:val="283"/>
          <w:jc w:val="center"/>
        </w:trPr>
        <w:tc>
          <w:tcPr>
            <w:tcW w:w="1683" w:type="pct"/>
            <w:tcBorders>
              <w:top w:val="single" w:sz="4" w:space="0" w:color="auto"/>
              <w:left w:val="single" w:sz="4" w:space="0" w:color="auto"/>
              <w:bottom w:val="single" w:sz="6" w:space="0" w:color="auto"/>
              <w:right w:val="single" w:sz="6" w:space="0" w:color="auto"/>
            </w:tcBorders>
            <w:vAlign w:val="center"/>
          </w:tcPr>
          <w:p w14:paraId="3F801396" w14:textId="77777777" w:rsidR="00E00E9A" w:rsidRPr="00313EC1" w:rsidRDefault="00E00E9A" w:rsidP="00520B98">
            <w:pPr>
              <w:spacing w:line="276" w:lineRule="auto"/>
              <w:rPr>
                <w:b/>
                <w:snapToGrid w:val="0"/>
                <w:color w:val="000000"/>
                <w:sz w:val="20"/>
              </w:rPr>
            </w:pPr>
            <w:r w:rsidRPr="00313EC1">
              <w:rPr>
                <w:b/>
                <w:snapToGrid w:val="0"/>
                <w:color w:val="000000"/>
                <w:sz w:val="20"/>
              </w:rPr>
              <w:t>Filozófia</w:t>
            </w:r>
          </w:p>
        </w:tc>
        <w:tc>
          <w:tcPr>
            <w:tcW w:w="1182" w:type="pct"/>
            <w:gridSpan w:val="2"/>
            <w:tcBorders>
              <w:top w:val="single" w:sz="4" w:space="0" w:color="auto"/>
              <w:left w:val="single" w:sz="6" w:space="0" w:color="auto"/>
              <w:bottom w:val="single" w:sz="6" w:space="0" w:color="auto"/>
              <w:right w:val="single" w:sz="6" w:space="0" w:color="auto"/>
            </w:tcBorders>
            <w:vAlign w:val="center"/>
          </w:tcPr>
          <w:p w14:paraId="2F7C35A3" w14:textId="77777777" w:rsidR="00E00E9A" w:rsidRPr="00313EC1" w:rsidRDefault="00E00E9A" w:rsidP="00520B98">
            <w:pPr>
              <w:spacing w:line="276" w:lineRule="auto"/>
              <w:jc w:val="center"/>
              <w:rPr>
                <w:b/>
                <w:snapToGrid w:val="0"/>
                <w:sz w:val="20"/>
              </w:rPr>
            </w:pPr>
            <w:r>
              <w:rPr>
                <w:b/>
                <w:snapToGrid w:val="0"/>
                <w:sz w:val="20"/>
              </w:rPr>
              <w:t>január 23</w:t>
            </w:r>
            <w:r w:rsidRPr="00313EC1">
              <w:rPr>
                <w:b/>
                <w:snapToGrid w:val="0"/>
                <w:sz w:val="20"/>
              </w:rPr>
              <w:t>. (kedd)</w:t>
            </w:r>
          </w:p>
        </w:tc>
        <w:tc>
          <w:tcPr>
            <w:tcW w:w="1051" w:type="pct"/>
            <w:tcBorders>
              <w:top w:val="single" w:sz="4" w:space="0" w:color="auto"/>
              <w:left w:val="single" w:sz="6" w:space="0" w:color="auto"/>
              <w:bottom w:val="single" w:sz="6" w:space="0" w:color="auto"/>
              <w:right w:val="single" w:sz="6" w:space="0" w:color="auto"/>
            </w:tcBorders>
            <w:vAlign w:val="center"/>
          </w:tcPr>
          <w:p w14:paraId="4B228761" w14:textId="77777777" w:rsidR="00E00E9A" w:rsidRPr="00313EC1" w:rsidRDefault="00E00E9A" w:rsidP="00520B98">
            <w:pPr>
              <w:spacing w:line="276" w:lineRule="auto"/>
              <w:jc w:val="center"/>
              <w:rPr>
                <w:b/>
                <w:snapToGrid w:val="0"/>
                <w:sz w:val="20"/>
              </w:rPr>
            </w:pPr>
            <w:r>
              <w:rPr>
                <w:b/>
                <w:snapToGrid w:val="0"/>
                <w:sz w:val="20"/>
              </w:rPr>
              <w:t>március 7</w:t>
            </w:r>
            <w:r w:rsidRPr="00313EC1">
              <w:rPr>
                <w:b/>
                <w:snapToGrid w:val="0"/>
                <w:sz w:val="20"/>
              </w:rPr>
              <w:t>. (szerda)</w:t>
            </w:r>
          </w:p>
        </w:tc>
        <w:tc>
          <w:tcPr>
            <w:tcW w:w="1084" w:type="pct"/>
            <w:tcBorders>
              <w:top w:val="single" w:sz="4" w:space="0" w:color="auto"/>
              <w:left w:val="single" w:sz="6" w:space="0" w:color="auto"/>
              <w:bottom w:val="single" w:sz="6" w:space="0" w:color="auto"/>
              <w:right w:val="single" w:sz="4" w:space="0" w:color="auto"/>
            </w:tcBorders>
            <w:vAlign w:val="center"/>
          </w:tcPr>
          <w:p w14:paraId="06B073ED" w14:textId="77777777" w:rsidR="00E00E9A" w:rsidRPr="00313EC1" w:rsidRDefault="00E00E9A" w:rsidP="00520B98">
            <w:pPr>
              <w:spacing w:line="276" w:lineRule="auto"/>
              <w:jc w:val="center"/>
              <w:rPr>
                <w:b/>
                <w:snapToGrid w:val="0"/>
                <w:sz w:val="20"/>
              </w:rPr>
            </w:pPr>
            <w:r>
              <w:rPr>
                <w:b/>
                <w:snapToGrid w:val="0"/>
                <w:sz w:val="20"/>
              </w:rPr>
              <w:t>április 19</w:t>
            </w:r>
            <w:r w:rsidRPr="00313EC1">
              <w:rPr>
                <w:b/>
                <w:snapToGrid w:val="0"/>
                <w:sz w:val="20"/>
              </w:rPr>
              <w:t>. (</w:t>
            </w:r>
            <w:r w:rsidRPr="00313EC1">
              <w:rPr>
                <w:b/>
                <w:snapToGrid w:val="0"/>
                <w:color w:val="000000"/>
                <w:sz w:val="20"/>
              </w:rPr>
              <w:t>csütörtök</w:t>
            </w:r>
            <w:r w:rsidRPr="00313EC1">
              <w:rPr>
                <w:b/>
                <w:snapToGrid w:val="0"/>
                <w:sz w:val="20"/>
              </w:rPr>
              <w:t>)</w:t>
            </w:r>
          </w:p>
        </w:tc>
      </w:tr>
      <w:tr w:rsidR="00E00E9A" w:rsidRPr="00313EC1" w14:paraId="29C447E6"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7600020C" w14:textId="77777777" w:rsidR="00E00E9A" w:rsidRPr="00313EC1" w:rsidRDefault="00E00E9A" w:rsidP="00520B98">
            <w:pPr>
              <w:spacing w:line="276" w:lineRule="auto"/>
              <w:rPr>
                <w:b/>
                <w:snapToGrid w:val="0"/>
                <w:color w:val="000000"/>
                <w:sz w:val="20"/>
              </w:rPr>
            </w:pPr>
            <w:r w:rsidRPr="00313EC1">
              <w:rPr>
                <w:b/>
                <w:snapToGrid w:val="0"/>
                <w:color w:val="000000"/>
                <w:sz w:val="20"/>
              </w:rPr>
              <w:t>Fizika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795B71CE"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1</w:t>
            </w:r>
            <w:r>
              <w:rPr>
                <w:b/>
                <w:snapToGrid w:val="0"/>
                <w:color w:val="000000"/>
                <w:sz w:val="20"/>
              </w:rPr>
              <w:t>6</w:t>
            </w:r>
            <w:r w:rsidRPr="00313EC1">
              <w:rPr>
                <w:b/>
                <w:snapToGrid w:val="0"/>
                <w:color w:val="000000"/>
                <w:sz w:val="20"/>
              </w:rPr>
              <w:t>. (csütörtök)</w:t>
            </w:r>
          </w:p>
        </w:tc>
        <w:tc>
          <w:tcPr>
            <w:tcW w:w="1051" w:type="pct"/>
            <w:tcBorders>
              <w:top w:val="single" w:sz="6" w:space="0" w:color="auto"/>
              <w:left w:val="single" w:sz="6" w:space="0" w:color="auto"/>
              <w:bottom w:val="single" w:sz="6" w:space="0" w:color="auto"/>
              <w:right w:val="single" w:sz="6" w:space="0" w:color="auto"/>
            </w:tcBorders>
            <w:vAlign w:val="center"/>
          </w:tcPr>
          <w:p w14:paraId="4429D7F5" w14:textId="77777777" w:rsidR="00E00E9A" w:rsidRPr="00313EC1" w:rsidRDefault="00E00E9A" w:rsidP="00520B98">
            <w:pPr>
              <w:spacing w:line="276" w:lineRule="auto"/>
              <w:jc w:val="center"/>
              <w:rPr>
                <w:b/>
                <w:snapToGrid w:val="0"/>
                <w:sz w:val="20"/>
              </w:rPr>
            </w:pPr>
            <w:r w:rsidRPr="00313EC1">
              <w:rPr>
                <w:b/>
                <w:snapToGrid w:val="0"/>
                <w:sz w:val="20"/>
              </w:rPr>
              <w:t>f</w:t>
            </w:r>
            <w:r>
              <w:rPr>
                <w:b/>
                <w:snapToGrid w:val="0"/>
                <w:sz w:val="20"/>
              </w:rPr>
              <w:t>ebruár 8</w:t>
            </w:r>
            <w:r w:rsidRPr="00313EC1">
              <w:rPr>
                <w:b/>
                <w:snapToGrid w:val="0"/>
                <w:sz w:val="20"/>
              </w:rPr>
              <w:t>. (csütörtök)</w:t>
            </w:r>
          </w:p>
        </w:tc>
        <w:tc>
          <w:tcPr>
            <w:tcW w:w="1084" w:type="pct"/>
            <w:tcBorders>
              <w:top w:val="single" w:sz="6" w:space="0" w:color="auto"/>
              <w:left w:val="single" w:sz="6" w:space="0" w:color="auto"/>
              <w:bottom w:val="single" w:sz="6" w:space="0" w:color="auto"/>
              <w:right w:val="single" w:sz="4" w:space="0" w:color="auto"/>
            </w:tcBorders>
            <w:vAlign w:val="center"/>
          </w:tcPr>
          <w:p w14:paraId="144EB00B" w14:textId="77777777" w:rsidR="00E00E9A" w:rsidRPr="00313EC1" w:rsidRDefault="00E00E9A" w:rsidP="00520B98">
            <w:pPr>
              <w:spacing w:line="276" w:lineRule="auto"/>
              <w:jc w:val="center"/>
              <w:rPr>
                <w:b/>
                <w:snapToGrid w:val="0"/>
                <w:sz w:val="20"/>
              </w:rPr>
            </w:pPr>
            <w:r w:rsidRPr="00313EC1">
              <w:rPr>
                <w:b/>
                <w:snapToGrid w:val="0"/>
                <w:sz w:val="20"/>
              </w:rPr>
              <w:t>április 1</w:t>
            </w:r>
            <w:r>
              <w:rPr>
                <w:b/>
                <w:snapToGrid w:val="0"/>
                <w:sz w:val="20"/>
              </w:rPr>
              <w:t>4</w:t>
            </w:r>
            <w:r w:rsidRPr="00313EC1">
              <w:rPr>
                <w:b/>
                <w:snapToGrid w:val="0"/>
                <w:sz w:val="20"/>
              </w:rPr>
              <w:t>. (szombat)</w:t>
            </w:r>
          </w:p>
        </w:tc>
      </w:tr>
      <w:tr w:rsidR="00E00E9A" w:rsidRPr="00313EC1" w14:paraId="66E35923"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6A071B58" w14:textId="77777777" w:rsidR="00E00E9A" w:rsidRPr="00313EC1" w:rsidRDefault="00E00E9A" w:rsidP="00520B98">
            <w:pPr>
              <w:spacing w:line="276" w:lineRule="auto"/>
              <w:rPr>
                <w:b/>
                <w:snapToGrid w:val="0"/>
                <w:color w:val="000000"/>
                <w:sz w:val="20"/>
              </w:rPr>
            </w:pPr>
            <w:r w:rsidRPr="00313EC1">
              <w:rPr>
                <w:b/>
                <w:snapToGrid w:val="0"/>
                <w:color w:val="000000"/>
                <w:sz w:val="20"/>
              </w:rPr>
              <w:t>Fizika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2DB0E22D" w14:textId="77777777" w:rsidR="00E00E9A" w:rsidRPr="00313EC1" w:rsidRDefault="00E00E9A" w:rsidP="00520B98">
            <w:pPr>
              <w:spacing w:line="276" w:lineRule="auto"/>
              <w:jc w:val="center"/>
              <w:rPr>
                <w:b/>
                <w:snapToGrid w:val="0"/>
                <w:color w:val="000000"/>
                <w:sz w:val="20"/>
              </w:rPr>
            </w:pPr>
            <w:r>
              <w:rPr>
                <w:b/>
                <w:snapToGrid w:val="0"/>
                <w:color w:val="000000"/>
                <w:sz w:val="20"/>
              </w:rPr>
              <w:t>november 16</w:t>
            </w:r>
            <w:r w:rsidRPr="00313EC1">
              <w:rPr>
                <w:b/>
                <w:snapToGrid w:val="0"/>
                <w:color w:val="000000"/>
                <w:sz w:val="20"/>
              </w:rPr>
              <w:t>. (csütörtök)</w:t>
            </w:r>
          </w:p>
        </w:tc>
        <w:tc>
          <w:tcPr>
            <w:tcW w:w="1051" w:type="pct"/>
            <w:tcBorders>
              <w:top w:val="single" w:sz="6" w:space="0" w:color="auto"/>
              <w:left w:val="single" w:sz="6" w:space="0" w:color="auto"/>
              <w:bottom w:val="single" w:sz="6" w:space="0" w:color="auto"/>
              <w:right w:val="single" w:sz="6" w:space="0" w:color="auto"/>
            </w:tcBorders>
            <w:vAlign w:val="center"/>
          </w:tcPr>
          <w:p w14:paraId="75E19EB4" w14:textId="77777777" w:rsidR="00E00E9A" w:rsidRPr="00313EC1" w:rsidRDefault="00E00E9A" w:rsidP="00520B98">
            <w:pPr>
              <w:spacing w:line="276" w:lineRule="auto"/>
              <w:jc w:val="center"/>
              <w:rPr>
                <w:b/>
                <w:snapToGrid w:val="0"/>
                <w:sz w:val="20"/>
              </w:rPr>
            </w:pPr>
            <w:r>
              <w:rPr>
                <w:b/>
                <w:snapToGrid w:val="0"/>
                <w:sz w:val="20"/>
              </w:rPr>
              <w:t>február 8</w:t>
            </w:r>
            <w:r w:rsidRPr="00313EC1">
              <w:rPr>
                <w:b/>
                <w:snapToGrid w:val="0"/>
                <w:sz w:val="20"/>
              </w:rPr>
              <w:t>. (csütörtök)</w:t>
            </w:r>
          </w:p>
        </w:tc>
        <w:tc>
          <w:tcPr>
            <w:tcW w:w="1084" w:type="pct"/>
            <w:tcBorders>
              <w:top w:val="single" w:sz="6" w:space="0" w:color="auto"/>
              <w:left w:val="single" w:sz="6" w:space="0" w:color="auto"/>
              <w:bottom w:val="single" w:sz="6" w:space="0" w:color="auto"/>
              <w:right w:val="single" w:sz="4" w:space="0" w:color="auto"/>
            </w:tcBorders>
            <w:vAlign w:val="center"/>
          </w:tcPr>
          <w:p w14:paraId="6B924EBB" w14:textId="77777777" w:rsidR="00E00E9A" w:rsidRPr="00313EC1" w:rsidRDefault="00E00E9A" w:rsidP="00520B98">
            <w:pPr>
              <w:spacing w:line="276" w:lineRule="auto"/>
              <w:jc w:val="center"/>
              <w:rPr>
                <w:b/>
                <w:snapToGrid w:val="0"/>
                <w:sz w:val="20"/>
              </w:rPr>
            </w:pPr>
            <w:r w:rsidRPr="00313EC1">
              <w:rPr>
                <w:b/>
                <w:snapToGrid w:val="0"/>
                <w:sz w:val="20"/>
              </w:rPr>
              <w:t>április 1</w:t>
            </w:r>
            <w:r>
              <w:rPr>
                <w:b/>
                <w:snapToGrid w:val="0"/>
                <w:sz w:val="20"/>
              </w:rPr>
              <w:t>4</w:t>
            </w:r>
            <w:r w:rsidRPr="00313EC1">
              <w:rPr>
                <w:b/>
                <w:snapToGrid w:val="0"/>
                <w:sz w:val="20"/>
              </w:rPr>
              <w:t>. (szombat)</w:t>
            </w:r>
          </w:p>
        </w:tc>
      </w:tr>
      <w:tr w:rsidR="00E00E9A" w:rsidRPr="00313EC1" w14:paraId="4EF25885"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3ADF81A3" w14:textId="77777777" w:rsidR="00E00E9A" w:rsidRPr="00313EC1" w:rsidRDefault="00E00E9A" w:rsidP="00520B98">
            <w:pPr>
              <w:spacing w:line="276" w:lineRule="auto"/>
              <w:rPr>
                <w:b/>
                <w:snapToGrid w:val="0"/>
                <w:color w:val="000000"/>
                <w:sz w:val="20"/>
              </w:rPr>
            </w:pPr>
            <w:r w:rsidRPr="00313EC1">
              <w:rPr>
                <w:b/>
                <w:snapToGrid w:val="0"/>
                <w:color w:val="000000"/>
                <w:sz w:val="20"/>
              </w:rPr>
              <w:t>Francia nyelv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2B7D0F9A"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2</w:t>
            </w:r>
            <w:r>
              <w:rPr>
                <w:b/>
                <w:snapToGrid w:val="0"/>
                <w:color w:val="000000"/>
                <w:sz w:val="20"/>
              </w:rPr>
              <w:t>1</w:t>
            </w:r>
            <w:r w:rsidRPr="00313EC1">
              <w:rPr>
                <w:b/>
                <w:snapToGrid w:val="0"/>
                <w:color w:val="000000"/>
                <w:sz w:val="20"/>
              </w:rPr>
              <w:t>. (kedd)</w:t>
            </w:r>
          </w:p>
        </w:tc>
        <w:tc>
          <w:tcPr>
            <w:tcW w:w="1051" w:type="pct"/>
            <w:tcBorders>
              <w:top w:val="single" w:sz="6" w:space="0" w:color="auto"/>
              <w:left w:val="single" w:sz="6" w:space="0" w:color="auto"/>
              <w:bottom w:val="single" w:sz="6" w:space="0" w:color="auto"/>
              <w:right w:val="single" w:sz="6" w:space="0" w:color="auto"/>
            </w:tcBorders>
            <w:vAlign w:val="center"/>
          </w:tcPr>
          <w:p w14:paraId="77CC4210" w14:textId="77777777" w:rsidR="00E00E9A" w:rsidRPr="00313EC1" w:rsidRDefault="00E00E9A" w:rsidP="00520B98">
            <w:pPr>
              <w:spacing w:line="276" w:lineRule="auto"/>
              <w:jc w:val="center"/>
              <w:rPr>
                <w:b/>
                <w:snapToGrid w:val="0"/>
                <w:sz w:val="20"/>
              </w:rPr>
            </w:pPr>
            <w:r w:rsidRPr="00313EC1">
              <w:rPr>
                <w:b/>
                <w:snapToGrid w:val="0"/>
                <w:sz w:val="20"/>
              </w:rPr>
              <w:t>f</w:t>
            </w:r>
            <w:r>
              <w:rPr>
                <w:b/>
                <w:snapToGrid w:val="0"/>
                <w:sz w:val="20"/>
              </w:rPr>
              <w:t>ebruár 2</w:t>
            </w:r>
            <w:r w:rsidRPr="00313EC1">
              <w:rPr>
                <w:b/>
                <w:snapToGrid w:val="0"/>
                <w:sz w:val="20"/>
              </w:rPr>
              <w:t>. (péntek)</w:t>
            </w:r>
          </w:p>
        </w:tc>
        <w:tc>
          <w:tcPr>
            <w:tcW w:w="1084" w:type="pct"/>
            <w:tcBorders>
              <w:top w:val="single" w:sz="6" w:space="0" w:color="auto"/>
              <w:left w:val="single" w:sz="6" w:space="0" w:color="auto"/>
              <w:bottom w:val="single" w:sz="6" w:space="0" w:color="auto"/>
              <w:right w:val="single" w:sz="4" w:space="0" w:color="auto"/>
            </w:tcBorders>
            <w:vAlign w:val="center"/>
          </w:tcPr>
          <w:p w14:paraId="720F45B6" w14:textId="77777777" w:rsidR="00E00E9A" w:rsidRPr="00313EC1" w:rsidRDefault="00E00E9A" w:rsidP="00520B98">
            <w:pPr>
              <w:spacing w:line="276" w:lineRule="auto"/>
              <w:jc w:val="center"/>
              <w:rPr>
                <w:b/>
                <w:snapToGrid w:val="0"/>
                <w:sz w:val="20"/>
              </w:rPr>
            </w:pPr>
            <w:r>
              <w:rPr>
                <w:b/>
                <w:snapToGrid w:val="0"/>
                <w:sz w:val="20"/>
              </w:rPr>
              <w:t>április 18</w:t>
            </w:r>
            <w:r w:rsidRPr="00313EC1">
              <w:rPr>
                <w:b/>
                <w:snapToGrid w:val="0"/>
                <w:sz w:val="20"/>
              </w:rPr>
              <w:t>. (</w:t>
            </w:r>
            <w:r w:rsidRPr="00313EC1">
              <w:rPr>
                <w:b/>
                <w:snapToGrid w:val="0"/>
                <w:color w:val="000000"/>
                <w:sz w:val="20"/>
              </w:rPr>
              <w:t>szerda</w:t>
            </w:r>
            <w:r w:rsidRPr="00313EC1">
              <w:rPr>
                <w:b/>
                <w:snapToGrid w:val="0"/>
                <w:sz w:val="20"/>
              </w:rPr>
              <w:t>)</w:t>
            </w:r>
          </w:p>
        </w:tc>
      </w:tr>
      <w:tr w:rsidR="00E00E9A" w:rsidRPr="00313EC1" w14:paraId="249809CB"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423AB478" w14:textId="77777777" w:rsidR="00E00E9A" w:rsidRPr="00313EC1" w:rsidRDefault="00E00E9A" w:rsidP="00520B98">
            <w:pPr>
              <w:spacing w:line="276" w:lineRule="auto"/>
              <w:rPr>
                <w:b/>
                <w:snapToGrid w:val="0"/>
                <w:color w:val="000000"/>
                <w:sz w:val="20"/>
              </w:rPr>
            </w:pPr>
            <w:r w:rsidRPr="00313EC1">
              <w:rPr>
                <w:b/>
                <w:snapToGrid w:val="0"/>
                <w:color w:val="000000"/>
                <w:sz w:val="20"/>
              </w:rPr>
              <w:t>Francia nyelv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612A2460" w14:textId="77777777" w:rsidR="00E00E9A" w:rsidRPr="00313EC1" w:rsidRDefault="00E00E9A" w:rsidP="00520B98">
            <w:pPr>
              <w:spacing w:line="276" w:lineRule="auto"/>
              <w:jc w:val="center"/>
              <w:rPr>
                <w:b/>
                <w:snapToGrid w:val="0"/>
                <w:color w:val="000000"/>
                <w:sz w:val="20"/>
              </w:rPr>
            </w:pPr>
            <w:r>
              <w:rPr>
                <w:b/>
                <w:snapToGrid w:val="0"/>
                <w:color w:val="000000"/>
                <w:sz w:val="20"/>
              </w:rPr>
              <w:t>november 21</w:t>
            </w:r>
            <w:r w:rsidRPr="00313EC1">
              <w:rPr>
                <w:b/>
                <w:snapToGrid w:val="0"/>
                <w:color w:val="000000"/>
                <w:sz w:val="20"/>
              </w:rPr>
              <w:t>. (kedd)</w:t>
            </w:r>
          </w:p>
        </w:tc>
        <w:tc>
          <w:tcPr>
            <w:tcW w:w="1051" w:type="pct"/>
            <w:tcBorders>
              <w:top w:val="single" w:sz="6" w:space="0" w:color="auto"/>
              <w:left w:val="single" w:sz="6" w:space="0" w:color="auto"/>
              <w:bottom w:val="single" w:sz="6" w:space="0" w:color="auto"/>
              <w:right w:val="single" w:sz="6" w:space="0" w:color="auto"/>
            </w:tcBorders>
            <w:vAlign w:val="center"/>
          </w:tcPr>
          <w:p w14:paraId="28C26D57" w14:textId="77777777" w:rsidR="00E00E9A" w:rsidRPr="00313EC1" w:rsidRDefault="00E00E9A" w:rsidP="00520B98">
            <w:pPr>
              <w:spacing w:line="276" w:lineRule="auto"/>
              <w:jc w:val="center"/>
              <w:rPr>
                <w:b/>
                <w:snapToGrid w:val="0"/>
                <w:sz w:val="20"/>
              </w:rPr>
            </w:pPr>
            <w:r>
              <w:rPr>
                <w:b/>
                <w:snapToGrid w:val="0"/>
                <w:sz w:val="20"/>
              </w:rPr>
              <w:t>február 2</w:t>
            </w:r>
            <w:r w:rsidRPr="00313EC1">
              <w:rPr>
                <w:b/>
                <w:snapToGrid w:val="0"/>
                <w:sz w:val="20"/>
              </w:rPr>
              <w:t>. (péntek)</w:t>
            </w:r>
          </w:p>
        </w:tc>
        <w:tc>
          <w:tcPr>
            <w:tcW w:w="1084" w:type="pct"/>
            <w:tcBorders>
              <w:top w:val="single" w:sz="6" w:space="0" w:color="auto"/>
              <w:left w:val="single" w:sz="6" w:space="0" w:color="auto"/>
              <w:bottom w:val="single" w:sz="6" w:space="0" w:color="auto"/>
              <w:right w:val="single" w:sz="4" w:space="0" w:color="auto"/>
            </w:tcBorders>
            <w:vAlign w:val="center"/>
          </w:tcPr>
          <w:p w14:paraId="45E95CC0" w14:textId="77777777" w:rsidR="00E00E9A" w:rsidRPr="00313EC1" w:rsidRDefault="00E00E9A" w:rsidP="00520B98">
            <w:pPr>
              <w:spacing w:line="276" w:lineRule="auto"/>
              <w:jc w:val="center"/>
              <w:rPr>
                <w:b/>
                <w:snapToGrid w:val="0"/>
                <w:sz w:val="20"/>
              </w:rPr>
            </w:pPr>
            <w:r>
              <w:rPr>
                <w:b/>
                <w:snapToGrid w:val="0"/>
                <w:sz w:val="20"/>
              </w:rPr>
              <w:t>április 18</w:t>
            </w:r>
            <w:r w:rsidRPr="00313EC1">
              <w:rPr>
                <w:b/>
                <w:snapToGrid w:val="0"/>
                <w:sz w:val="20"/>
              </w:rPr>
              <w:t>. (</w:t>
            </w:r>
            <w:r w:rsidRPr="00313EC1">
              <w:rPr>
                <w:b/>
                <w:snapToGrid w:val="0"/>
                <w:color w:val="000000"/>
                <w:sz w:val="20"/>
              </w:rPr>
              <w:t>szerda</w:t>
            </w:r>
            <w:r w:rsidRPr="00313EC1">
              <w:rPr>
                <w:b/>
                <w:snapToGrid w:val="0"/>
                <w:sz w:val="20"/>
              </w:rPr>
              <w:t>)</w:t>
            </w:r>
          </w:p>
        </w:tc>
      </w:tr>
      <w:tr w:rsidR="00E00E9A" w:rsidRPr="00313EC1" w14:paraId="42F3B7EF"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77BC74A1" w14:textId="77777777" w:rsidR="00E00E9A" w:rsidRPr="00313EC1" w:rsidRDefault="00E00E9A" w:rsidP="00520B98">
            <w:pPr>
              <w:spacing w:line="276" w:lineRule="auto"/>
              <w:rPr>
                <w:b/>
                <w:snapToGrid w:val="0"/>
                <w:color w:val="000000"/>
                <w:sz w:val="20"/>
              </w:rPr>
            </w:pPr>
            <w:r w:rsidRPr="00313EC1">
              <w:rPr>
                <w:b/>
                <w:snapToGrid w:val="0"/>
                <w:color w:val="000000"/>
                <w:sz w:val="20"/>
              </w:rPr>
              <w:t>Informatika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13D3340F"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2</w:t>
            </w:r>
            <w:r>
              <w:rPr>
                <w:b/>
                <w:snapToGrid w:val="0"/>
                <w:color w:val="000000"/>
                <w:sz w:val="20"/>
              </w:rPr>
              <w:t>2</w:t>
            </w:r>
            <w:r w:rsidRPr="00313EC1">
              <w:rPr>
                <w:b/>
                <w:snapToGrid w:val="0"/>
                <w:color w:val="000000"/>
                <w:sz w:val="20"/>
              </w:rPr>
              <w:t>. (szerda)</w:t>
            </w:r>
          </w:p>
        </w:tc>
        <w:tc>
          <w:tcPr>
            <w:tcW w:w="1051" w:type="pct"/>
            <w:tcBorders>
              <w:top w:val="single" w:sz="6" w:space="0" w:color="auto"/>
              <w:left w:val="single" w:sz="6" w:space="0" w:color="auto"/>
              <w:bottom w:val="single" w:sz="6" w:space="0" w:color="auto"/>
              <w:right w:val="single" w:sz="6" w:space="0" w:color="auto"/>
            </w:tcBorders>
            <w:vAlign w:val="center"/>
          </w:tcPr>
          <w:p w14:paraId="2880E8C2" w14:textId="77777777" w:rsidR="00E00E9A" w:rsidRPr="00313EC1" w:rsidRDefault="00E00E9A" w:rsidP="00520B98">
            <w:pPr>
              <w:spacing w:line="276" w:lineRule="auto"/>
              <w:jc w:val="center"/>
              <w:rPr>
                <w:b/>
                <w:snapToGrid w:val="0"/>
                <w:sz w:val="20"/>
              </w:rPr>
            </w:pPr>
            <w:r w:rsidRPr="00313EC1">
              <w:rPr>
                <w:b/>
                <w:snapToGrid w:val="0"/>
                <w:sz w:val="20"/>
              </w:rPr>
              <w:t>f</w:t>
            </w:r>
            <w:r>
              <w:rPr>
                <w:b/>
                <w:snapToGrid w:val="0"/>
                <w:sz w:val="20"/>
              </w:rPr>
              <w:t>ebruár 3</w:t>
            </w:r>
            <w:r w:rsidRPr="00313EC1">
              <w:rPr>
                <w:b/>
                <w:snapToGrid w:val="0"/>
                <w:sz w:val="20"/>
              </w:rPr>
              <w:t>. (szombat)</w:t>
            </w:r>
          </w:p>
        </w:tc>
        <w:tc>
          <w:tcPr>
            <w:tcW w:w="1084" w:type="pct"/>
            <w:tcBorders>
              <w:top w:val="single" w:sz="6" w:space="0" w:color="auto"/>
              <w:left w:val="single" w:sz="6" w:space="0" w:color="auto"/>
              <w:bottom w:val="single" w:sz="6" w:space="0" w:color="auto"/>
              <w:right w:val="single" w:sz="4" w:space="0" w:color="auto"/>
            </w:tcBorders>
            <w:vAlign w:val="center"/>
          </w:tcPr>
          <w:p w14:paraId="746E34FD" w14:textId="77777777" w:rsidR="00E00E9A" w:rsidRPr="00313EC1" w:rsidRDefault="00E00E9A" w:rsidP="00520B98">
            <w:pPr>
              <w:spacing w:line="276" w:lineRule="auto"/>
              <w:jc w:val="center"/>
              <w:rPr>
                <w:b/>
                <w:snapToGrid w:val="0"/>
                <w:sz w:val="20"/>
              </w:rPr>
            </w:pPr>
            <w:r w:rsidRPr="00313EC1">
              <w:rPr>
                <w:b/>
                <w:snapToGrid w:val="0"/>
                <w:sz w:val="20"/>
              </w:rPr>
              <w:t>március 1</w:t>
            </w:r>
            <w:r>
              <w:rPr>
                <w:b/>
                <w:snapToGrid w:val="0"/>
                <w:sz w:val="20"/>
              </w:rPr>
              <w:t>0</w:t>
            </w:r>
            <w:r w:rsidRPr="00313EC1">
              <w:rPr>
                <w:b/>
                <w:snapToGrid w:val="0"/>
                <w:sz w:val="20"/>
              </w:rPr>
              <w:t>. (szombat)</w:t>
            </w:r>
          </w:p>
        </w:tc>
      </w:tr>
      <w:tr w:rsidR="00E00E9A" w:rsidRPr="00313EC1" w14:paraId="29888CEB"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1AE42691" w14:textId="77777777" w:rsidR="00E00E9A" w:rsidRPr="00313EC1" w:rsidRDefault="00E00E9A" w:rsidP="00520B98">
            <w:pPr>
              <w:spacing w:line="276" w:lineRule="auto"/>
              <w:rPr>
                <w:b/>
                <w:snapToGrid w:val="0"/>
                <w:color w:val="000000"/>
                <w:sz w:val="20"/>
              </w:rPr>
            </w:pPr>
            <w:r w:rsidRPr="00313EC1">
              <w:rPr>
                <w:b/>
                <w:snapToGrid w:val="0"/>
                <w:color w:val="000000"/>
                <w:sz w:val="20"/>
              </w:rPr>
              <w:t>Informatika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3DA83AE1"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 xml:space="preserve">november </w:t>
            </w:r>
            <w:r>
              <w:rPr>
                <w:b/>
                <w:snapToGrid w:val="0"/>
                <w:color w:val="000000"/>
                <w:sz w:val="20"/>
              </w:rPr>
              <w:t>8</w:t>
            </w:r>
            <w:r w:rsidRPr="00313EC1">
              <w:rPr>
                <w:b/>
                <w:snapToGrid w:val="0"/>
                <w:color w:val="000000"/>
                <w:sz w:val="20"/>
              </w:rPr>
              <w:t>. (szerda)</w:t>
            </w:r>
          </w:p>
        </w:tc>
        <w:tc>
          <w:tcPr>
            <w:tcW w:w="1051" w:type="pct"/>
            <w:tcBorders>
              <w:top w:val="single" w:sz="6" w:space="0" w:color="auto"/>
              <w:left w:val="single" w:sz="6" w:space="0" w:color="auto"/>
              <w:bottom w:val="single" w:sz="6" w:space="0" w:color="auto"/>
              <w:right w:val="single" w:sz="6" w:space="0" w:color="auto"/>
            </w:tcBorders>
            <w:vAlign w:val="center"/>
          </w:tcPr>
          <w:p w14:paraId="79E79809" w14:textId="77777777" w:rsidR="00E00E9A" w:rsidRPr="00313EC1" w:rsidRDefault="00E00E9A" w:rsidP="00520B98">
            <w:pPr>
              <w:spacing w:line="276" w:lineRule="auto"/>
              <w:jc w:val="center"/>
              <w:rPr>
                <w:b/>
                <w:snapToGrid w:val="0"/>
                <w:sz w:val="20"/>
              </w:rPr>
            </w:pPr>
            <w:r w:rsidRPr="00313EC1">
              <w:rPr>
                <w:b/>
                <w:snapToGrid w:val="0"/>
                <w:sz w:val="20"/>
              </w:rPr>
              <w:t>j</w:t>
            </w:r>
            <w:r>
              <w:rPr>
                <w:b/>
                <w:snapToGrid w:val="0"/>
                <w:sz w:val="20"/>
              </w:rPr>
              <w:t>anuár 13</w:t>
            </w:r>
            <w:r w:rsidRPr="00313EC1">
              <w:rPr>
                <w:b/>
                <w:snapToGrid w:val="0"/>
                <w:sz w:val="20"/>
              </w:rPr>
              <w:t>. (szombat)</w:t>
            </w:r>
          </w:p>
        </w:tc>
        <w:tc>
          <w:tcPr>
            <w:tcW w:w="1084" w:type="pct"/>
            <w:tcBorders>
              <w:top w:val="single" w:sz="6" w:space="0" w:color="auto"/>
              <w:left w:val="single" w:sz="6" w:space="0" w:color="auto"/>
              <w:bottom w:val="single" w:sz="6" w:space="0" w:color="auto"/>
              <w:right w:val="single" w:sz="4" w:space="0" w:color="auto"/>
            </w:tcBorders>
            <w:vAlign w:val="center"/>
          </w:tcPr>
          <w:p w14:paraId="44C08A5B" w14:textId="77777777" w:rsidR="00E00E9A" w:rsidRPr="00313EC1" w:rsidRDefault="00E00E9A" w:rsidP="00520B98">
            <w:pPr>
              <w:spacing w:line="276" w:lineRule="auto"/>
              <w:jc w:val="center"/>
              <w:rPr>
                <w:b/>
                <w:snapToGrid w:val="0"/>
                <w:sz w:val="20"/>
              </w:rPr>
            </w:pPr>
            <w:r w:rsidRPr="00313EC1">
              <w:rPr>
                <w:b/>
                <w:snapToGrid w:val="0"/>
                <w:sz w:val="20"/>
              </w:rPr>
              <w:t>március</w:t>
            </w:r>
            <w:r>
              <w:rPr>
                <w:b/>
                <w:snapToGrid w:val="0"/>
                <w:sz w:val="20"/>
              </w:rPr>
              <w:t xml:space="preserve"> 3</w:t>
            </w:r>
            <w:r w:rsidRPr="00313EC1">
              <w:rPr>
                <w:b/>
                <w:snapToGrid w:val="0"/>
                <w:sz w:val="20"/>
              </w:rPr>
              <w:t>. (szombat)</w:t>
            </w:r>
          </w:p>
        </w:tc>
      </w:tr>
      <w:tr w:rsidR="00E00E9A" w:rsidRPr="00313EC1" w14:paraId="1A468827"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7692CE43" w14:textId="77777777" w:rsidR="00E00E9A" w:rsidRPr="00313EC1" w:rsidRDefault="00E00E9A" w:rsidP="00520B98">
            <w:pPr>
              <w:spacing w:line="276" w:lineRule="auto"/>
              <w:rPr>
                <w:b/>
                <w:snapToGrid w:val="0"/>
                <w:color w:val="000000"/>
                <w:sz w:val="20"/>
              </w:rPr>
            </w:pPr>
            <w:r w:rsidRPr="00313EC1">
              <w:rPr>
                <w:b/>
                <w:snapToGrid w:val="0"/>
                <w:color w:val="000000"/>
                <w:sz w:val="20"/>
              </w:rPr>
              <w:t>Kémia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78FFD7B3"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2</w:t>
            </w:r>
            <w:r>
              <w:rPr>
                <w:b/>
                <w:snapToGrid w:val="0"/>
                <w:color w:val="000000"/>
                <w:sz w:val="20"/>
              </w:rPr>
              <w:t>0</w:t>
            </w:r>
            <w:r w:rsidRPr="00313EC1">
              <w:rPr>
                <w:b/>
                <w:snapToGrid w:val="0"/>
                <w:color w:val="000000"/>
                <w:sz w:val="20"/>
              </w:rPr>
              <w:t>. (hétfő)</w:t>
            </w:r>
          </w:p>
        </w:tc>
        <w:tc>
          <w:tcPr>
            <w:tcW w:w="1051" w:type="pct"/>
            <w:tcBorders>
              <w:top w:val="single" w:sz="6" w:space="0" w:color="auto"/>
              <w:left w:val="single" w:sz="6" w:space="0" w:color="auto"/>
              <w:bottom w:val="single" w:sz="6" w:space="0" w:color="auto"/>
              <w:right w:val="single" w:sz="6" w:space="0" w:color="auto"/>
            </w:tcBorders>
            <w:vAlign w:val="center"/>
          </w:tcPr>
          <w:p w14:paraId="0A02D582" w14:textId="77777777" w:rsidR="00E00E9A" w:rsidRPr="00313EC1" w:rsidRDefault="00E00E9A" w:rsidP="00520B98">
            <w:pPr>
              <w:spacing w:line="276" w:lineRule="auto"/>
              <w:jc w:val="center"/>
              <w:rPr>
                <w:b/>
                <w:snapToGrid w:val="0"/>
                <w:sz w:val="20"/>
              </w:rPr>
            </w:pPr>
            <w:r w:rsidRPr="00313EC1">
              <w:rPr>
                <w:b/>
                <w:snapToGrid w:val="0"/>
                <w:sz w:val="20"/>
              </w:rPr>
              <w:t>január 2</w:t>
            </w:r>
            <w:r>
              <w:rPr>
                <w:b/>
                <w:snapToGrid w:val="0"/>
                <w:sz w:val="20"/>
              </w:rPr>
              <w:t>2</w:t>
            </w:r>
            <w:r w:rsidRPr="00313EC1">
              <w:rPr>
                <w:b/>
                <w:snapToGrid w:val="0"/>
                <w:sz w:val="20"/>
              </w:rPr>
              <w:t>. (</w:t>
            </w:r>
            <w:r w:rsidRPr="00313EC1">
              <w:rPr>
                <w:b/>
                <w:snapToGrid w:val="0"/>
                <w:color w:val="000000"/>
                <w:sz w:val="20"/>
              </w:rPr>
              <w:t>hétfő</w:t>
            </w:r>
            <w:r w:rsidRPr="00313EC1">
              <w:rPr>
                <w:b/>
                <w:snapToGrid w:val="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29C589DC" w14:textId="77777777" w:rsidR="00E00E9A" w:rsidRPr="00313EC1" w:rsidRDefault="00E00E9A" w:rsidP="00520B98">
            <w:pPr>
              <w:spacing w:line="276" w:lineRule="auto"/>
              <w:jc w:val="center"/>
              <w:rPr>
                <w:b/>
                <w:snapToGrid w:val="0"/>
                <w:sz w:val="20"/>
              </w:rPr>
            </w:pPr>
            <w:r w:rsidRPr="00313EC1">
              <w:rPr>
                <w:b/>
                <w:snapToGrid w:val="0"/>
                <w:color w:val="000000"/>
                <w:sz w:val="20"/>
              </w:rPr>
              <w:t>m</w:t>
            </w:r>
            <w:r>
              <w:rPr>
                <w:b/>
                <w:snapToGrid w:val="0"/>
                <w:color w:val="000000"/>
                <w:sz w:val="20"/>
              </w:rPr>
              <w:t>árcius 24</w:t>
            </w:r>
            <w:r w:rsidRPr="00313EC1">
              <w:rPr>
                <w:b/>
                <w:snapToGrid w:val="0"/>
                <w:sz w:val="20"/>
              </w:rPr>
              <w:t>. (szombat)</w:t>
            </w:r>
          </w:p>
        </w:tc>
      </w:tr>
      <w:tr w:rsidR="00E00E9A" w:rsidRPr="00313EC1" w14:paraId="5D11C4C6"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1EE201BC" w14:textId="77777777" w:rsidR="00E00E9A" w:rsidRPr="00313EC1" w:rsidRDefault="00E00E9A" w:rsidP="00520B98">
            <w:pPr>
              <w:spacing w:line="276" w:lineRule="auto"/>
              <w:rPr>
                <w:b/>
                <w:snapToGrid w:val="0"/>
                <w:color w:val="000000"/>
                <w:sz w:val="20"/>
              </w:rPr>
            </w:pPr>
            <w:r w:rsidRPr="00313EC1">
              <w:rPr>
                <w:b/>
                <w:snapToGrid w:val="0"/>
                <w:color w:val="000000"/>
                <w:sz w:val="20"/>
              </w:rPr>
              <w:t>Kémia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5F693A4C" w14:textId="77777777" w:rsidR="00E00E9A" w:rsidRPr="00313EC1" w:rsidRDefault="00E00E9A" w:rsidP="00520B98">
            <w:pPr>
              <w:spacing w:line="276" w:lineRule="auto"/>
              <w:jc w:val="center"/>
              <w:rPr>
                <w:b/>
                <w:snapToGrid w:val="0"/>
                <w:color w:val="000000"/>
                <w:sz w:val="20"/>
              </w:rPr>
            </w:pPr>
            <w:r>
              <w:rPr>
                <w:b/>
                <w:snapToGrid w:val="0"/>
                <w:color w:val="000000"/>
                <w:sz w:val="20"/>
              </w:rPr>
              <w:t>november 20</w:t>
            </w:r>
            <w:r w:rsidRPr="00313EC1">
              <w:rPr>
                <w:b/>
                <w:snapToGrid w:val="0"/>
                <w:color w:val="000000"/>
                <w:sz w:val="20"/>
              </w:rPr>
              <w:t>. (hétfő)</w:t>
            </w:r>
          </w:p>
        </w:tc>
        <w:tc>
          <w:tcPr>
            <w:tcW w:w="1051" w:type="pct"/>
            <w:tcBorders>
              <w:top w:val="single" w:sz="6" w:space="0" w:color="auto"/>
              <w:left w:val="single" w:sz="6" w:space="0" w:color="auto"/>
              <w:bottom w:val="single" w:sz="6" w:space="0" w:color="auto"/>
              <w:right w:val="single" w:sz="6" w:space="0" w:color="auto"/>
            </w:tcBorders>
            <w:vAlign w:val="center"/>
          </w:tcPr>
          <w:p w14:paraId="62EE6DDE" w14:textId="77777777" w:rsidR="00E00E9A" w:rsidRPr="00313EC1" w:rsidRDefault="00E00E9A" w:rsidP="00520B98">
            <w:pPr>
              <w:spacing w:line="276" w:lineRule="auto"/>
              <w:jc w:val="center"/>
              <w:rPr>
                <w:b/>
                <w:snapToGrid w:val="0"/>
                <w:sz w:val="20"/>
              </w:rPr>
            </w:pPr>
            <w:r>
              <w:rPr>
                <w:b/>
                <w:snapToGrid w:val="0"/>
                <w:sz w:val="20"/>
              </w:rPr>
              <w:t>január 22</w:t>
            </w:r>
            <w:r w:rsidRPr="00313EC1">
              <w:rPr>
                <w:b/>
                <w:snapToGrid w:val="0"/>
                <w:sz w:val="20"/>
              </w:rPr>
              <w:t>. (</w:t>
            </w:r>
            <w:r w:rsidRPr="00313EC1">
              <w:rPr>
                <w:b/>
                <w:snapToGrid w:val="0"/>
                <w:color w:val="000000"/>
                <w:sz w:val="20"/>
              </w:rPr>
              <w:t>hétfő</w:t>
            </w:r>
            <w:r w:rsidRPr="00313EC1">
              <w:rPr>
                <w:b/>
                <w:snapToGrid w:val="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6FF9CBF1" w14:textId="77777777" w:rsidR="00E00E9A" w:rsidRPr="00313EC1" w:rsidRDefault="00E00E9A" w:rsidP="00520B98">
            <w:pPr>
              <w:spacing w:line="276" w:lineRule="auto"/>
              <w:jc w:val="center"/>
              <w:rPr>
                <w:b/>
                <w:snapToGrid w:val="0"/>
                <w:sz w:val="20"/>
              </w:rPr>
            </w:pPr>
            <w:r>
              <w:rPr>
                <w:b/>
                <w:snapToGrid w:val="0"/>
                <w:color w:val="000000"/>
                <w:sz w:val="20"/>
              </w:rPr>
              <w:t>március 24</w:t>
            </w:r>
            <w:r w:rsidRPr="00313EC1">
              <w:rPr>
                <w:b/>
                <w:snapToGrid w:val="0"/>
                <w:sz w:val="20"/>
              </w:rPr>
              <w:t>. (szombat)</w:t>
            </w:r>
          </w:p>
        </w:tc>
      </w:tr>
      <w:tr w:rsidR="00E00E9A" w:rsidRPr="00313EC1" w14:paraId="37FE44FD" w14:textId="77777777" w:rsidTr="00520B98">
        <w:trPr>
          <w:cantSplit/>
          <w:trHeight w:val="283"/>
          <w:jc w:val="center"/>
        </w:trPr>
        <w:tc>
          <w:tcPr>
            <w:tcW w:w="1683" w:type="pct"/>
            <w:tcBorders>
              <w:top w:val="single" w:sz="6" w:space="0" w:color="auto"/>
              <w:left w:val="single" w:sz="4" w:space="0" w:color="auto"/>
              <w:bottom w:val="single" w:sz="4" w:space="0" w:color="auto"/>
              <w:right w:val="single" w:sz="6" w:space="0" w:color="auto"/>
            </w:tcBorders>
            <w:vAlign w:val="center"/>
          </w:tcPr>
          <w:p w14:paraId="0DB6D33F" w14:textId="77777777" w:rsidR="00E00E9A" w:rsidRPr="00313EC1" w:rsidRDefault="00E00E9A" w:rsidP="00520B98">
            <w:pPr>
              <w:spacing w:line="276" w:lineRule="auto"/>
              <w:rPr>
                <w:b/>
                <w:snapToGrid w:val="0"/>
                <w:color w:val="000000"/>
                <w:sz w:val="20"/>
              </w:rPr>
            </w:pPr>
            <w:r w:rsidRPr="00313EC1">
              <w:rPr>
                <w:b/>
                <w:snapToGrid w:val="0"/>
                <w:color w:val="000000"/>
                <w:sz w:val="20"/>
              </w:rPr>
              <w:t>Latin nyelv</w:t>
            </w:r>
          </w:p>
        </w:tc>
        <w:tc>
          <w:tcPr>
            <w:tcW w:w="1182" w:type="pct"/>
            <w:gridSpan w:val="2"/>
            <w:tcBorders>
              <w:top w:val="single" w:sz="6" w:space="0" w:color="auto"/>
              <w:left w:val="single" w:sz="6" w:space="0" w:color="auto"/>
              <w:bottom w:val="single" w:sz="4" w:space="0" w:color="auto"/>
              <w:right w:val="single" w:sz="6" w:space="0" w:color="auto"/>
            </w:tcBorders>
            <w:vAlign w:val="center"/>
          </w:tcPr>
          <w:p w14:paraId="39D2E045" w14:textId="77777777" w:rsidR="00E00E9A" w:rsidRPr="00313EC1" w:rsidRDefault="00E00E9A" w:rsidP="00520B98">
            <w:pPr>
              <w:spacing w:line="276" w:lineRule="auto"/>
              <w:jc w:val="center"/>
              <w:rPr>
                <w:b/>
                <w:snapToGrid w:val="0"/>
                <w:color w:val="000000"/>
                <w:sz w:val="20"/>
              </w:rPr>
            </w:pPr>
            <w:r w:rsidRPr="00313EC1">
              <w:rPr>
                <w:b/>
                <w:snapToGrid w:val="0"/>
                <w:sz w:val="20"/>
              </w:rPr>
              <w:t xml:space="preserve">december </w:t>
            </w:r>
            <w:r>
              <w:rPr>
                <w:b/>
                <w:snapToGrid w:val="0"/>
                <w:sz w:val="20"/>
              </w:rPr>
              <w:t>6</w:t>
            </w:r>
            <w:r w:rsidRPr="00313EC1">
              <w:rPr>
                <w:b/>
                <w:snapToGrid w:val="0"/>
                <w:sz w:val="20"/>
              </w:rPr>
              <w:t>. (</w:t>
            </w:r>
            <w:r w:rsidRPr="00313EC1">
              <w:rPr>
                <w:b/>
                <w:snapToGrid w:val="0"/>
                <w:color w:val="000000"/>
                <w:sz w:val="20"/>
              </w:rPr>
              <w:t>szerda</w:t>
            </w:r>
            <w:r w:rsidRPr="00313EC1">
              <w:rPr>
                <w:b/>
                <w:snapToGrid w:val="0"/>
                <w:sz w:val="20"/>
              </w:rPr>
              <w:t>)</w:t>
            </w:r>
          </w:p>
        </w:tc>
        <w:tc>
          <w:tcPr>
            <w:tcW w:w="1051" w:type="pct"/>
            <w:tcBorders>
              <w:top w:val="single" w:sz="6" w:space="0" w:color="auto"/>
              <w:left w:val="single" w:sz="6" w:space="0" w:color="auto"/>
              <w:bottom w:val="single" w:sz="4" w:space="0" w:color="auto"/>
              <w:right w:val="single" w:sz="6" w:space="0" w:color="auto"/>
            </w:tcBorders>
            <w:vAlign w:val="center"/>
          </w:tcPr>
          <w:p w14:paraId="69F27C5F" w14:textId="77777777" w:rsidR="00E00E9A" w:rsidRPr="00313EC1" w:rsidRDefault="00E00E9A" w:rsidP="00520B98">
            <w:pPr>
              <w:spacing w:line="276" w:lineRule="auto"/>
              <w:jc w:val="center"/>
              <w:rPr>
                <w:b/>
                <w:snapToGrid w:val="0"/>
                <w:sz w:val="20"/>
              </w:rPr>
            </w:pPr>
            <w:r>
              <w:rPr>
                <w:b/>
                <w:snapToGrid w:val="0"/>
                <w:sz w:val="20"/>
              </w:rPr>
              <w:t>január</w:t>
            </w:r>
            <w:r w:rsidRPr="00313EC1">
              <w:rPr>
                <w:b/>
                <w:snapToGrid w:val="0"/>
                <w:sz w:val="20"/>
              </w:rPr>
              <w:t xml:space="preserve"> </w:t>
            </w:r>
            <w:r>
              <w:rPr>
                <w:b/>
                <w:snapToGrid w:val="0"/>
                <w:sz w:val="20"/>
              </w:rPr>
              <w:t>3</w:t>
            </w:r>
            <w:r w:rsidRPr="00313EC1">
              <w:rPr>
                <w:b/>
                <w:snapToGrid w:val="0"/>
                <w:sz w:val="20"/>
              </w:rPr>
              <w:t>1. (</w:t>
            </w:r>
            <w:r w:rsidRPr="00313EC1">
              <w:rPr>
                <w:b/>
                <w:snapToGrid w:val="0"/>
                <w:color w:val="000000"/>
                <w:sz w:val="20"/>
              </w:rPr>
              <w:t>szerda</w:t>
            </w:r>
            <w:r w:rsidRPr="00313EC1">
              <w:rPr>
                <w:b/>
                <w:snapToGrid w:val="0"/>
                <w:sz w:val="20"/>
              </w:rPr>
              <w:t>)</w:t>
            </w:r>
          </w:p>
        </w:tc>
        <w:tc>
          <w:tcPr>
            <w:tcW w:w="1084" w:type="pct"/>
            <w:tcBorders>
              <w:top w:val="single" w:sz="6" w:space="0" w:color="auto"/>
              <w:left w:val="single" w:sz="6" w:space="0" w:color="auto"/>
              <w:bottom w:val="single" w:sz="4" w:space="0" w:color="auto"/>
              <w:right w:val="single" w:sz="4" w:space="0" w:color="auto"/>
            </w:tcBorders>
            <w:vAlign w:val="center"/>
          </w:tcPr>
          <w:p w14:paraId="169A4964" w14:textId="77777777" w:rsidR="00E00E9A" w:rsidRPr="00313EC1" w:rsidRDefault="00E00E9A" w:rsidP="00520B98">
            <w:pPr>
              <w:spacing w:line="276" w:lineRule="auto"/>
              <w:jc w:val="center"/>
              <w:rPr>
                <w:b/>
                <w:snapToGrid w:val="0"/>
                <w:sz w:val="20"/>
              </w:rPr>
            </w:pPr>
            <w:r>
              <w:rPr>
                <w:b/>
                <w:snapToGrid w:val="0"/>
                <w:sz w:val="20"/>
              </w:rPr>
              <w:t>április 6</w:t>
            </w:r>
            <w:r w:rsidRPr="00313EC1">
              <w:rPr>
                <w:b/>
                <w:snapToGrid w:val="0"/>
                <w:sz w:val="20"/>
              </w:rPr>
              <w:t>. (péntek)</w:t>
            </w:r>
          </w:p>
        </w:tc>
      </w:tr>
      <w:tr w:rsidR="00E00E9A" w:rsidRPr="00313EC1" w14:paraId="2AC69395"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30A97893" w14:textId="77777777" w:rsidR="00E00E9A" w:rsidRPr="00313EC1" w:rsidRDefault="00E00E9A" w:rsidP="00520B98">
            <w:pPr>
              <w:spacing w:line="276" w:lineRule="auto"/>
              <w:rPr>
                <w:b/>
                <w:snapToGrid w:val="0"/>
                <w:color w:val="000000"/>
                <w:sz w:val="20"/>
              </w:rPr>
            </w:pPr>
            <w:r w:rsidRPr="00313EC1">
              <w:rPr>
                <w:b/>
                <w:snapToGrid w:val="0"/>
                <w:color w:val="000000"/>
                <w:sz w:val="20"/>
              </w:rPr>
              <w:t>Magyar irodalom</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708370FF" w14:textId="77777777" w:rsidR="00E00E9A" w:rsidRPr="00313EC1" w:rsidRDefault="00E00E9A" w:rsidP="00520B98">
            <w:pPr>
              <w:spacing w:line="276" w:lineRule="auto"/>
              <w:jc w:val="center"/>
              <w:rPr>
                <w:b/>
                <w:snapToGrid w:val="0"/>
                <w:color w:val="000000"/>
                <w:sz w:val="20"/>
              </w:rPr>
            </w:pPr>
            <w:r>
              <w:rPr>
                <w:b/>
                <w:snapToGrid w:val="0"/>
                <w:color w:val="000000"/>
                <w:sz w:val="20"/>
              </w:rPr>
              <w:t>november 3</w:t>
            </w:r>
            <w:r w:rsidRPr="00313EC1">
              <w:rPr>
                <w:b/>
                <w:snapToGrid w:val="0"/>
                <w:color w:val="000000"/>
                <w:sz w:val="20"/>
              </w:rPr>
              <w:t>0. (csütörtök)</w:t>
            </w:r>
          </w:p>
        </w:tc>
        <w:tc>
          <w:tcPr>
            <w:tcW w:w="1051" w:type="pct"/>
            <w:tcBorders>
              <w:top w:val="single" w:sz="6" w:space="0" w:color="auto"/>
              <w:left w:val="single" w:sz="6" w:space="0" w:color="auto"/>
              <w:bottom w:val="single" w:sz="6" w:space="0" w:color="auto"/>
              <w:right w:val="single" w:sz="6" w:space="0" w:color="auto"/>
            </w:tcBorders>
            <w:vAlign w:val="center"/>
          </w:tcPr>
          <w:p w14:paraId="7D92DF6B" w14:textId="77777777" w:rsidR="00E00E9A" w:rsidRPr="00313EC1" w:rsidRDefault="00E00E9A" w:rsidP="00520B98">
            <w:pPr>
              <w:spacing w:line="276" w:lineRule="auto"/>
              <w:jc w:val="center"/>
              <w:rPr>
                <w:b/>
                <w:snapToGrid w:val="0"/>
                <w:sz w:val="20"/>
              </w:rPr>
            </w:pPr>
            <w:r>
              <w:rPr>
                <w:b/>
                <w:snapToGrid w:val="0"/>
                <w:sz w:val="20"/>
              </w:rPr>
              <w:t>február 6</w:t>
            </w:r>
            <w:r w:rsidRPr="00313EC1">
              <w:rPr>
                <w:b/>
                <w:snapToGrid w:val="0"/>
                <w:sz w:val="20"/>
              </w:rPr>
              <w:t>. (kedd)</w:t>
            </w:r>
          </w:p>
        </w:tc>
        <w:tc>
          <w:tcPr>
            <w:tcW w:w="1084" w:type="pct"/>
            <w:tcBorders>
              <w:top w:val="single" w:sz="6" w:space="0" w:color="auto"/>
              <w:left w:val="single" w:sz="6" w:space="0" w:color="auto"/>
              <w:bottom w:val="single" w:sz="6" w:space="0" w:color="auto"/>
              <w:right w:val="single" w:sz="4" w:space="0" w:color="auto"/>
            </w:tcBorders>
            <w:vAlign w:val="center"/>
          </w:tcPr>
          <w:p w14:paraId="06920496" w14:textId="77777777" w:rsidR="00E00E9A" w:rsidRPr="00313EC1" w:rsidRDefault="00E00E9A" w:rsidP="00520B98">
            <w:pPr>
              <w:spacing w:line="276" w:lineRule="auto"/>
              <w:jc w:val="center"/>
              <w:rPr>
                <w:b/>
                <w:snapToGrid w:val="0"/>
                <w:sz w:val="20"/>
              </w:rPr>
            </w:pPr>
            <w:r w:rsidRPr="00313EC1">
              <w:rPr>
                <w:b/>
                <w:snapToGrid w:val="0"/>
                <w:sz w:val="20"/>
              </w:rPr>
              <w:t xml:space="preserve">április </w:t>
            </w:r>
            <w:r>
              <w:rPr>
                <w:b/>
                <w:snapToGrid w:val="0"/>
                <w:sz w:val="20"/>
              </w:rPr>
              <w:t>16</w:t>
            </w:r>
            <w:r w:rsidRPr="00313EC1">
              <w:rPr>
                <w:b/>
                <w:snapToGrid w:val="0"/>
                <w:sz w:val="20"/>
              </w:rPr>
              <w:t>. (</w:t>
            </w:r>
            <w:r w:rsidRPr="00313EC1">
              <w:rPr>
                <w:b/>
                <w:snapToGrid w:val="0"/>
                <w:color w:val="000000"/>
                <w:sz w:val="20"/>
              </w:rPr>
              <w:t>hétfő</w:t>
            </w:r>
            <w:r w:rsidRPr="00313EC1">
              <w:rPr>
                <w:b/>
                <w:snapToGrid w:val="0"/>
                <w:sz w:val="20"/>
              </w:rPr>
              <w:t>)</w:t>
            </w:r>
          </w:p>
        </w:tc>
      </w:tr>
      <w:tr w:rsidR="00E00E9A" w:rsidRPr="00313EC1" w14:paraId="180FD991" w14:textId="77777777" w:rsidTr="00520B98">
        <w:trPr>
          <w:cantSplit/>
          <w:trHeight w:val="283"/>
          <w:jc w:val="center"/>
        </w:trPr>
        <w:tc>
          <w:tcPr>
            <w:tcW w:w="1683" w:type="pct"/>
            <w:tcBorders>
              <w:top w:val="single" w:sz="4" w:space="0" w:color="auto"/>
              <w:left w:val="single" w:sz="4" w:space="0" w:color="auto"/>
              <w:bottom w:val="single" w:sz="6" w:space="0" w:color="auto"/>
              <w:right w:val="single" w:sz="6" w:space="0" w:color="auto"/>
            </w:tcBorders>
            <w:vAlign w:val="center"/>
          </w:tcPr>
          <w:p w14:paraId="1F189199" w14:textId="77777777" w:rsidR="00E00E9A" w:rsidRPr="00313EC1" w:rsidRDefault="00E00E9A" w:rsidP="00520B98">
            <w:pPr>
              <w:spacing w:line="276" w:lineRule="auto"/>
              <w:rPr>
                <w:b/>
                <w:snapToGrid w:val="0"/>
                <w:color w:val="000000"/>
                <w:sz w:val="20"/>
              </w:rPr>
            </w:pPr>
            <w:r w:rsidRPr="00313EC1">
              <w:rPr>
                <w:b/>
                <w:snapToGrid w:val="0"/>
                <w:color w:val="000000"/>
                <w:sz w:val="20"/>
              </w:rPr>
              <w:t>Matematika I. kategória</w:t>
            </w:r>
          </w:p>
        </w:tc>
        <w:tc>
          <w:tcPr>
            <w:tcW w:w="1182" w:type="pct"/>
            <w:gridSpan w:val="2"/>
            <w:tcBorders>
              <w:top w:val="single" w:sz="4" w:space="0" w:color="auto"/>
              <w:left w:val="single" w:sz="6" w:space="0" w:color="auto"/>
              <w:bottom w:val="single" w:sz="6" w:space="0" w:color="auto"/>
              <w:right w:val="single" w:sz="6" w:space="0" w:color="auto"/>
            </w:tcBorders>
            <w:vAlign w:val="center"/>
          </w:tcPr>
          <w:p w14:paraId="0C966597"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1</w:t>
            </w:r>
            <w:r>
              <w:rPr>
                <w:b/>
                <w:snapToGrid w:val="0"/>
                <w:color w:val="000000"/>
                <w:sz w:val="20"/>
              </w:rPr>
              <w:t>4</w:t>
            </w:r>
            <w:r w:rsidRPr="00313EC1">
              <w:rPr>
                <w:b/>
                <w:snapToGrid w:val="0"/>
                <w:color w:val="000000"/>
                <w:sz w:val="20"/>
              </w:rPr>
              <w:t>. (kedd)</w:t>
            </w:r>
          </w:p>
        </w:tc>
        <w:tc>
          <w:tcPr>
            <w:tcW w:w="1051" w:type="pct"/>
            <w:tcBorders>
              <w:top w:val="single" w:sz="4" w:space="0" w:color="auto"/>
              <w:left w:val="single" w:sz="6" w:space="0" w:color="auto"/>
              <w:bottom w:val="single" w:sz="6" w:space="0" w:color="auto"/>
              <w:right w:val="single" w:sz="6" w:space="0" w:color="auto"/>
            </w:tcBorders>
            <w:vAlign w:val="center"/>
          </w:tcPr>
          <w:p w14:paraId="00C3FE84"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január 2</w:t>
            </w:r>
            <w:r>
              <w:rPr>
                <w:b/>
                <w:snapToGrid w:val="0"/>
                <w:color w:val="000000"/>
                <w:sz w:val="20"/>
              </w:rPr>
              <w:t>4</w:t>
            </w:r>
            <w:r w:rsidRPr="00313EC1">
              <w:rPr>
                <w:b/>
                <w:snapToGrid w:val="0"/>
                <w:color w:val="000000"/>
                <w:sz w:val="20"/>
              </w:rPr>
              <w:t>. (szerda)</w:t>
            </w:r>
          </w:p>
        </w:tc>
        <w:tc>
          <w:tcPr>
            <w:tcW w:w="1084" w:type="pct"/>
            <w:tcBorders>
              <w:top w:val="single" w:sz="4" w:space="0" w:color="auto"/>
              <w:left w:val="single" w:sz="6" w:space="0" w:color="auto"/>
              <w:bottom w:val="single" w:sz="6" w:space="0" w:color="auto"/>
              <w:right w:val="single" w:sz="4" w:space="0" w:color="auto"/>
            </w:tcBorders>
            <w:vAlign w:val="center"/>
          </w:tcPr>
          <w:p w14:paraId="7A07CB51"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m</w:t>
            </w:r>
            <w:r>
              <w:rPr>
                <w:b/>
                <w:snapToGrid w:val="0"/>
                <w:color w:val="000000"/>
                <w:sz w:val="20"/>
              </w:rPr>
              <w:t>árcius 19</w:t>
            </w:r>
            <w:r w:rsidRPr="00313EC1">
              <w:rPr>
                <w:b/>
                <w:snapToGrid w:val="0"/>
                <w:color w:val="000000"/>
                <w:sz w:val="20"/>
              </w:rPr>
              <w:t>. (hétfő)</w:t>
            </w:r>
          </w:p>
        </w:tc>
      </w:tr>
      <w:tr w:rsidR="00E00E9A" w:rsidRPr="00313EC1" w14:paraId="7D58EF33"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331A4759" w14:textId="77777777" w:rsidR="00E00E9A" w:rsidRPr="00313EC1" w:rsidRDefault="00E00E9A" w:rsidP="00520B98">
            <w:pPr>
              <w:spacing w:line="276" w:lineRule="auto"/>
              <w:rPr>
                <w:b/>
                <w:snapToGrid w:val="0"/>
                <w:color w:val="000000"/>
                <w:sz w:val="20"/>
              </w:rPr>
            </w:pPr>
            <w:r w:rsidRPr="00313EC1">
              <w:rPr>
                <w:b/>
                <w:snapToGrid w:val="0"/>
                <w:color w:val="000000"/>
                <w:sz w:val="20"/>
              </w:rPr>
              <w:t>Matematika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122FF99A" w14:textId="77777777" w:rsidR="00E00E9A" w:rsidRPr="00313EC1" w:rsidRDefault="00E00E9A" w:rsidP="00520B98">
            <w:pPr>
              <w:spacing w:line="276" w:lineRule="auto"/>
              <w:jc w:val="center"/>
              <w:rPr>
                <w:b/>
                <w:snapToGrid w:val="0"/>
                <w:color w:val="000000"/>
                <w:sz w:val="20"/>
              </w:rPr>
            </w:pPr>
            <w:r>
              <w:rPr>
                <w:b/>
                <w:snapToGrid w:val="0"/>
                <w:color w:val="000000"/>
                <w:sz w:val="20"/>
              </w:rPr>
              <w:t>november 14</w:t>
            </w:r>
            <w:r w:rsidRPr="00313EC1">
              <w:rPr>
                <w:b/>
                <w:snapToGrid w:val="0"/>
                <w:color w:val="000000"/>
                <w:sz w:val="20"/>
              </w:rPr>
              <w:t>. (kedd)</w:t>
            </w:r>
          </w:p>
        </w:tc>
        <w:tc>
          <w:tcPr>
            <w:tcW w:w="1051" w:type="pct"/>
            <w:tcBorders>
              <w:top w:val="single" w:sz="6" w:space="0" w:color="auto"/>
              <w:left w:val="single" w:sz="6" w:space="0" w:color="auto"/>
              <w:bottom w:val="single" w:sz="6" w:space="0" w:color="auto"/>
              <w:right w:val="single" w:sz="6" w:space="0" w:color="auto"/>
            </w:tcBorders>
            <w:vAlign w:val="center"/>
          </w:tcPr>
          <w:p w14:paraId="55873B5F" w14:textId="77777777" w:rsidR="00E00E9A" w:rsidRPr="00313EC1" w:rsidRDefault="00E00E9A" w:rsidP="00520B98">
            <w:pPr>
              <w:spacing w:line="276" w:lineRule="auto"/>
              <w:jc w:val="center"/>
              <w:rPr>
                <w:b/>
                <w:snapToGrid w:val="0"/>
                <w:color w:val="000000"/>
                <w:sz w:val="20"/>
              </w:rPr>
            </w:pPr>
            <w:r>
              <w:rPr>
                <w:b/>
                <w:snapToGrid w:val="0"/>
                <w:color w:val="000000"/>
                <w:sz w:val="20"/>
              </w:rPr>
              <w:t>január 24</w:t>
            </w:r>
            <w:r w:rsidRPr="00313EC1">
              <w:rPr>
                <w:b/>
                <w:snapToGrid w:val="0"/>
                <w:color w:val="000000"/>
                <w:sz w:val="20"/>
              </w:rPr>
              <w:t>. (szerda)</w:t>
            </w:r>
          </w:p>
        </w:tc>
        <w:tc>
          <w:tcPr>
            <w:tcW w:w="1084" w:type="pct"/>
            <w:tcBorders>
              <w:top w:val="single" w:sz="6" w:space="0" w:color="auto"/>
              <w:left w:val="single" w:sz="6" w:space="0" w:color="auto"/>
              <w:bottom w:val="single" w:sz="6" w:space="0" w:color="auto"/>
              <w:right w:val="single" w:sz="4" w:space="0" w:color="auto"/>
            </w:tcBorders>
            <w:vAlign w:val="center"/>
          </w:tcPr>
          <w:p w14:paraId="3FFD8EB8" w14:textId="77777777" w:rsidR="00E00E9A" w:rsidRPr="00313EC1" w:rsidRDefault="00E00E9A" w:rsidP="00520B98">
            <w:pPr>
              <w:spacing w:line="276" w:lineRule="auto"/>
              <w:jc w:val="center"/>
              <w:rPr>
                <w:b/>
                <w:snapToGrid w:val="0"/>
                <w:color w:val="000000"/>
                <w:sz w:val="20"/>
              </w:rPr>
            </w:pPr>
            <w:r>
              <w:rPr>
                <w:b/>
                <w:snapToGrid w:val="0"/>
                <w:color w:val="000000"/>
                <w:sz w:val="20"/>
              </w:rPr>
              <w:t>március 19</w:t>
            </w:r>
            <w:r w:rsidRPr="00313EC1">
              <w:rPr>
                <w:b/>
                <w:snapToGrid w:val="0"/>
                <w:color w:val="000000"/>
                <w:sz w:val="20"/>
              </w:rPr>
              <w:t>. (hétfő)</w:t>
            </w:r>
          </w:p>
        </w:tc>
      </w:tr>
      <w:tr w:rsidR="00E00E9A" w:rsidRPr="00313EC1" w14:paraId="076AA1C0"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57DD66DF" w14:textId="77777777" w:rsidR="00E00E9A" w:rsidRPr="00313EC1" w:rsidRDefault="00E00E9A" w:rsidP="00520B98">
            <w:pPr>
              <w:spacing w:line="276" w:lineRule="auto"/>
              <w:rPr>
                <w:b/>
                <w:snapToGrid w:val="0"/>
                <w:color w:val="000000"/>
                <w:sz w:val="20"/>
              </w:rPr>
            </w:pPr>
            <w:r w:rsidRPr="00313EC1">
              <w:rPr>
                <w:b/>
                <w:snapToGrid w:val="0"/>
                <w:color w:val="000000"/>
                <w:sz w:val="20"/>
              </w:rPr>
              <w:t>Matematika III.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63C04FDA" w14:textId="77777777" w:rsidR="00E00E9A" w:rsidRPr="00313EC1" w:rsidRDefault="00E00E9A" w:rsidP="00520B98">
            <w:pPr>
              <w:spacing w:line="276" w:lineRule="auto"/>
              <w:jc w:val="center"/>
              <w:rPr>
                <w:b/>
                <w:snapToGrid w:val="0"/>
                <w:color w:val="000000"/>
                <w:sz w:val="20"/>
              </w:rPr>
            </w:pPr>
            <w:r>
              <w:rPr>
                <w:b/>
                <w:snapToGrid w:val="0"/>
                <w:sz w:val="20"/>
              </w:rPr>
              <w:t>december 7</w:t>
            </w:r>
            <w:r w:rsidRPr="00313EC1">
              <w:rPr>
                <w:b/>
                <w:snapToGrid w:val="0"/>
                <w:sz w:val="20"/>
              </w:rPr>
              <w:t xml:space="preserve">. </w:t>
            </w:r>
            <w:r w:rsidRPr="00313EC1">
              <w:rPr>
                <w:b/>
                <w:snapToGrid w:val="0"/>
                <w:color w:val="000000"/>
                <w:sz w:val="20"/>
              </w:rPr>
              <w:t>(csütörtök)</w:t>
            </w:r>
          </w:p>
        </w:tc>
        <w:tc>
          <w:tcPr>
            <w:tcW w:w="1051" w:type="pct"/>
            <w:tcBorders>
              <w:top w:val="single" w:sz="6" w:space="0" w:color="auto"/>
              <w:left w:val="single" w:sz="6" w:space="0" w:color="auto"/>
              <w:bottom w:val="single" w:sz="6" w:space="0" w:color="auto"/>
              <w:right w:val="single" w:sz="6" w:space="0" w:color="auto"/>
            </w:tcBorders>
            <w:vAlign w:val="center"/>
          </w:tcPr>
          <w:p w14:paraId="63C44C0A"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7CA60068" w14:textId="77777777" w:rsidR="00E00E9A" w:rsidRPr="00313EC1" w:rsidRDefault="00E00E9A" w:rsidP="00520B98">
            <w:pPr>
              <w:spacing w:line="276" w:lineRule="auto"/>
              <w:jc w:val="center"/>
              <w:rPr>
                <w:b/>
                <w:snapToGrid w:val="0"/>
                <w:color w:val="000000"/>
                <w:sz w:val="20"/>
              </w:rPr>
            </w:pPr>
            <w:r>
              <w:rPr>
                <w:b/>
                <w:snapToGrid w:val="0"/>
                <w:color w:val="000000"/>
                <w:sz w:val="20"/>
              </w:rPr>
              <w:t>március 1</w:t>
            </w:r>
            <w:r w:rsidRPr="00313EC1">
              <w:rPr>
                <w:b/>
                <w:snapToGrid w:val="0"/>
                <w:color w:val="000000"/>
                <w:sz w:val="20"/>
              </w:rPr>
              <w:t>. (csütörtök)</w:t>
            </w:r>
          </w:p>
        </w:tc>
      </w:tr>
      <w:tr w:rsidR="00E00E9A" w:rsidRPr="00313EC1" w14:paraId="552CE79D"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20CC01EB" w14:textId="77777777" w:rsidR="00E00E9A" w:rsidRPr="00313EC1" w:rsidRDefault="00E00E9A" w:rsidP="00520B98">
            <w:pPr>
              <w:spacing w:line="276" w:lineRule="auto"/>
              <w:rPr>
                <w:b/>
                <w:snapToGrid w:val="0"/>
                <w:color w:val="000000"/>
                <w:sz w:val="20"/>
              </w:rPr>
            </w:pPr>
            <w:r w:rsidRPr="00313EC1">
              <w:rPr>
                <w:b/>
                <w:snapToGrid w:val="0"/>
                <w:color w:val="000000"/>
                <w:sz w:val="20"/>
              </w:rPr>
              <w:t>Német nyelv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4D724C91"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2</w:t>
            </w:r>
            <w:r>
              <w:rPr>
                <w:b/>
                <w:snapToGrid w:val="0"/>
                <w:color w:val="000000"/>
                <w:sz w:val="20"/>
              </w:rPr>
              <w:t>7</w:t>
            </w:r>
            <w:r w:rsidRPr="00313EC1">
              <w:rPr>
                <w:b/>
                <w:snapToGrid w:val="0"/>
                <w:color w:val="000000"/>
                <w:sz w:val="20"/>
              </w:rPr>
              <w:t>. (hétfő)</w:t>
            </w:r>
          </w:p>
        </w:tc>
        <w:tc>
          <w:tcPr>
            <w:tcW w:w="1051" w:type="pct"/>
            <w:tcBorders>
              <w:top w:val="single" w:sz="6" w:space="0" w:color="auto"/>
              <w:left w:val="single" w:sz="6" w:space="0" w:color="auto"/>
              <w:bottom w:val="single" w:sz="6" w:space="0" w:color="auto"/>
              <w:right w:val="single" w:sz="6" w:space="0" w:color="auto"/>
            </w:tcBorders>
            <w:vAlign w:val="center"/>
          </w:tcPr>
          <w:p w14:paraId="34F0395B" w14:textId="77777777" w:rsidR="00E00E9A" w:rsidRPr="00313EC1" w:rsidRDefault="00E00E9A" w:rsidP="00520B98">
            <w:pPr>
              <w:spacing w:line="276" w:lineRule="auto"/>
              <w:jc w:val="center"/>
              <w:rPr>
                <w:b/>
                <w:snapToGrid w:val="0"/>
                <w:color w:val="000000"/>
                <w:sz w:val="20"/>
              </w:rPr>
            </w:pPr>
            <w:r w:rsidRPr="00313EC1">
              <w:rPr>
                <w:b/>
                <w:snapToGrid w:val="0"/>
                <w:sz w:val="20"/>
              </w:rPr>
              <w:t>j</w:t>
            </w:r>
            <w:r>
              <w:rPr>
                <w:b/>
                <w:snapToGrid w:val="0"/>
                <w:sz w:val="20"/>
              </w:rPr>
              <w:t>anuár 29</w:t>
            </w:r>
            <w:r w:rsidRPr="00313EC1">
              <w:rPr>
                <w:b/>
                <w:snapToGrid w:val="0"/>
                <w:sz w:val="20"/>
              </w:rPr>
              <w:t>. (</w:t>
            </w:r>
            <w:r w:rsidRPr="00313EC1">
              <w:rPr>
                <w:b/>
                <w:snapToGrid w:val="0"/>
                <w:color w:val="000000"/>
                <w:sz w:val="20"/>
              </w:rPr>
              <w:t>hétfő</w:t>
            </w:r>
            <w:r w:rsidRPr="00313EC1">
              <w:rPr>
                <w:b/>
                <w:snapToGrid w:val="0"/>
                <w:sz w:val="20"/>
              </w:rPr>
              <w:t>)</w:t>
            </w:r>
          </w:p>
        </w:tc>
        <w:tc>
          <w:tcPr>
            <w:tcW w:w="1084" w:type="pct"/>
            <w:tcBorders>
              <w:top w:val="single" w:sz="6" w:space="0" w:color="auto"/>
              <w:left w:val="single" w:sz="6" w:space="0" w:color="auto"/>
              <w:bottom w:val="single" w:sz="4" w:space="0" w:color="auto"/>
              <w:right w:val="single" w:sz="4" w:space="0" w:color="auto"/>
            </w:tcBorders>
            <w:vAlign w:val="center"/>
          </w:tcPr>
          <w:p w14:paraId="7ED53A5C"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március 2</w:t>
            </w:r>
            <w:r>
              <w:rPr>
                <w:b/>
                <w:snapToGrid w:val="0"/>
                <w:color w:val="000000"/>
                <w:sz w:val="20"/>
              </w:rPr>
              <w:t>6</w:t>
            </w:r>
            <w:r w:rsidRPr="00313EC1">
              <w:rPr>
                <w:b/>
                <w:snapToGrid w:val="0"/>
                <w:color w:val="000000"/>
                <w:sz w:val="20"/>
              </w:rPr>
              <w:t>. (</w:t>
            </w:r>
            <w:r w:rsidRPr="00313EC1">
              <w:rPr>
                <w:b/>
                <w:snapToGrid w:val="0"/>
                <w:sz w:val="20"/>
              </w:rPr>
              <w:t>hétfő</w:t>
            </w:r>
            <w:r w:rsidRPr="00313EC1">
              <w:rPr>
                <w:b/>
                <w:snapToGrid w:val="0"/>
                <w:color w:val="000000"/>
                <w:sz w:val="20"/>
              </w:rPr>
              <w:t>)</w:t>
            </w:r>
          </w:p>
        </w:tc>
      </w:tr>
      <w:tr w:rsidR="00E00E9A" w:rsidRPr="00313EC1" w14:paraId="56777087"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36BE462E" w14:textId="77777777" w:rsidR="00E00E9A" w:rsidRPr="00313EC1" w:rsidRDefault="00E00E9A" w:rsidP="00520B98">
            <w:pPr>
              <w:spacing w:line="276" w:lineRule="auto"/>
              <w:rPr>
                <w:b/>
                <w:snapToGrid w:val="0"/>
                <w:color w:val="000000"/>
                <w:sz w:val="20"/>
              </w:rPr>
            </w:pPr>
            <w:r w:rsidRPr="00313EC1">
              <w:rPr>
                <w:b/>
                <w:snapToGrid w:val="0"/>
                <w:color w:val="000000"/>
                <w:sz w:val="20"/>
              </w:rPr>
              <w:t>Német nyelv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3C972BE0" w14:textId="77777777" w:rsidR="00E00E9A" w:rsidRPr="00313EC1" w:rsidRDefault="00E00E9A" w:rsidP="00520B98">
            <w:pPr>
              <w:spacing w:line="276" w:lineRule="auto"/>
              <w:jc w:val="center"/>
              <w:rPr>
                <w:b/>
                <w:snapToGrid w:val="0"/>
                <w:color w:val="000000"/>
                <w:sz w:val="20"/>
              </w:rPr>
            </w:pPr>
            <w:r>
              <w:rPr>
                <w:b/>
                <w:snapToGrid w:val="0"/>
                <w:color w:val="000000"/>
                <w:sz w:val="20"/>
              </w:rPr>
              <w:t>november 27</w:t>
            </w:r>
            <w:r w:rsidRPr="00313EC1">
              <w:rPr>
                <w:b/>
                <w:snapToGrid w:val="0"/>
                <w:color w:val="000000"/>
                <w:sz w:val="20"/>
              </w:rPr>
              <w:t>. (hétfő)</w:t>
            </w:r>
          </w:p>
        </w:tc>
        <w:tc>
          <w:tcPr>
            <w:tcW w:w="1051" w:type="pct"/>
            <w:tcBorders>
              <w:top w:val="single" w:sz="6" w:space="0" w:color="auto"/>
              <w:left w:val="single" w:sz="6" w:space="0" w:color="auto"/>
              <w:bottom w:val="single" w:sz="6" w:space="0" w:color="auto"/>
              <w:right w:val="single" w:sz="6" w:space="0" w:color="auto"/>
            </w:tcBorders>
            <w:vAlign w:val="center"/>
          </w:tcPr>
          <w:p w14:paraId="0E7B1010" w14:textId="77777777" w:rsidR="00E00E9A" w:rsidRPr="00313EC1" w:rsidRDefault="00E00E9A" w:rsidP="00520B98">
            <w:pPr>
              <w:spacing w:line="276" w:lineRule="auto"/>
              <w:jc w:val="center"/>
              <w:rPr>
                <w:b/>
                <w:snapToGrid w:val="0"/>
                <w:color w:val="000000"/>
                <w:sz w:val="20"/>
              </w:rPr>
            </w:pPr>
            <w:r>
              <w:rPr>
                <w:b/>
                <w:snapToGrid w:val="0"/>
                <w:sz w:val="20"/>
              </w:rPr>
              <w:t>január 30</w:t>
            </w:r>
            <w:r w:rsidRPr="00313EC1">
              <w:rPr>
                <w:b/>
                <w:snapToGrid w:val="0"/>
                <w:sz w:val="20"/>
              </w:rPr>
              <w:t xml:space="preserve">. </w:t>
            </w:r>
            <w:r w:rsidRPr="00313EC1">
              <w:rPr>
                <w:b/>
                <w:snapToGrid w:val="0"/>
                <w:color w:val="000000"/>
                <w:sz w:val="20"/>
              </w:rPr>
              <w:t>(kedd)</w:t>
            </w:r>
          </w:p>
        </w:tc>
        <w:tc>
          <w:tcPr>
            <w:tcW w:w="1084" w:type="pct"/>
            <w:tcBorders>
              <w:top w:val="single" w:sz="4" w:space="0" w:color="auto"/>
              <w:left w:val="single" w:sz="6" w:space="0" w:color="auto"/>
              <w:bottom w:val="single" w:sz="6" w:space="0" w:color="auto"/>
              <w:right w:val="single" w:sz="4" w:space="0" w:color="auto"/>
            </w:tcBorders>
            <w:vAlign w:val="center"/>
          </w:tcPr>
          <w:p w14:paraId="2223E791" w14:textId="77777777" w:rsidR="00E00E9A" w:rsidRPr="00313EC1" w:rsidRDefault="00E00E9A" w:rsidP="00520B98">
            <w:pPr>
              <w:spacing w:line="276" w:lineRule="auto"/>
              <w:jc w:val="center"/>
              <w:rPr>
                <w:b/>
                <w:snapToGrid w:val="0"/>
                <w:color w:val="000000"/>
                <w:sz w:val="20"/>
              </w:rPr>
            </w:pPr>
            <w:r>
              <w:rPr>
                <w:b/>
                <w:snapToGrid w:val="0"/>
                <w:color w:val="000000"/>
                <w:sz w:val="20"/>
              </w:rPr>
              <w:t>március 27</w:t>
            </w:r>
            <w:r w:rsidRPr="00313EC1">
              <w:rPr>
                <w:b/>
                <w:snapToGrid w:val="0"/>
                <w:color w:val="000000"/>
                <w:sz w:val="20"/>
              </w:rPr>
              <w:t>. (</w:t>
            </w:r>
            <w:r w:rsidRPr="00313EC1">
              <w:rPr>
                <w:b/>
                <w:snapToGrid w:val="0"/>
                <w:sz w:val="20"/>
              </w:rPr>
              <w:t>kedd</w:t>
            </w:r>
            <w:r w:rsidRPr="00313EC1">
              <w:rPr>
                <w:b/>
                <w:snapToGrid w:val="0"/>
                <w:color w:val="000000"/>
                <w:sz w:val="20"/>
              </w:rPr>
              <w:t>)</w:t>
            </w:r>
          </w:p>
        </w:tc>
      </w:tr>
      <w:tr w:rsidR="00E00E9A" w:rsidRPr="00313EC1" w14:paraId="4B75C3EC"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3F24D67E" w14:textId="77777777" w:rsidR="00E00E9A" w:rsidRPr="00313EC1" w:rsidRDefault="00E00E9A" w:rsidP="00520B98">
            <w:pPr>
              <w:spacing w:line="276" w:lineRule="auto"/>
              <w:rPr>
                <w:b/>
                <w:snapToGrid w:val="0"/>
                <w:color w:val="000000"/>
                <w:sz w:val="20"/>
              </w:rPr>
            </w:pPr>
            <w:r w:rsidRPr="00313EC1">
              <w:rPr>
                <w:b/>
                <w:snapToGrid w:val="0"/>
                <w:color w:val="000000"/>
                <w:sz w:val="20"/>
              </w:rPr>
              <w:t>Olasz nyelv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03456563"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november 2</w:t>
            </w:r>
            <w:r>
              <w:rPr>
                <w:b/>
                <w:snapToGrid w:val="0"/>
                <w:color w:val="000000"/>
                <w:sz w:val="20"/>
              </w:rPr>
              <w:t>8</w:t>
            </w:r>
            <w:r w:rsidRPr="00313EC1">
              <w:rPr>
                <w:b/>
                <w:snapToGrid w:val="0"/>
                <w:color w:val="000000"/>
                <w:sz w:val="20"/>
              </w:rPr>
              <w:t>. (kedd)</w:t>
            </w:r>
          </w:p>
        </w:tc>
        <w:tc>
          <w:tcPr>
            <w:tcW w:w="1051" w:type="pct"/>
            <w:tcBorders>
              <w:top w:val="single" w:sz="6" w:space="0" w:color="auto"/>
              <w:left w:val="single" w:sz="6" w:space="0" w:color="auto"/>
              <w:bottom w:val="single" w:sz="6" w:space="0" w:color="auto"/>
              <w:right w:val="single" w:sz="6" w:space="0" w:color="auto"/>
            </w:tcBorders>
            <w:vAlign w:val="center"/>
          </w:tcPr>
          <w:p w14:paraId="184F30A1"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f</w:t>
            </w:r>
            <w:r>
              <w:rPr>
                <w:b/>
                <w:snapToGrid w:val="0"/>
                <w:color w:val="000000"/>
                <w:sz w:val="20"/>
              </w:rPr>
              <w:t>ebruár 14</w:t>
            </w:r>
            <w:r w:rsidRPr="00313EC1">
              <w:rPr>
                <w:b/>
                <w:snapToGrid w:val="0"/>
                <w:color w:val="000000"/>
                <w:sz w:val="20"/>
              </w:rPr>
              <w:t>. (szerda)</w:t>
            </w:r>
          </w:p>
        </w:tc>
        <w:tc>
          <w:tcPr>
            <w:tcW w:w="1084" w:type="pct"/>
            <w:tcBorders>
              <w:top w:val="single" w:sz="6" w:space="0" w:color="auto"/>
              <w:left w:val="single" w:sz="6" w:space="0" w:color="auto"/>
              <w:bottom w:val="single" w:sz="6" w:space="0" w:color="auto"/>
              <w:right w:val="single" w:sz="4" w:space="0" w:color="auto"/>
            </w:tcBorders>
            <w:vAlign w:val="center"/>
          </w:tcPr>
          <w:p w14:paraId="310943AB" w14:textId="77777777" w:rsidR="00E00E9A" w:rsidRPr="00313EC1" w:rsidRDefault="00E00E9A" w:rsidP="00520B98">
            <w:pPr>
              <w:spacing w:line="276" w:lineRule="auto"/>
              <w:jc w:val="center"/>
              <w:rPr>
                <w:b/>
                <w:snapToGrid w:val="0"/>
                <w:color w:val="000000"/>
                <w:sz w:val="20"/>
              </w:rPr>
            </w:pPr>
            <w:r>
              <w:rPr>
                <w:b/>
                <w:snapToGrid w:val="0"/>
                <w:color w:val="000000"/>
                <w:sz w:val="20"/>
              </w:rPr>
              <w:t>április 4</w:t>
            </w:r>
            <w:r w:rsidRPr="00313EC1">
              <w:rPr>
                <w:b/>
                <w:snapToGrid w:val="0"/>
                <w:color w:val="000000"/>
                <w:sz w:val="20"/>
              </w:rPr>
              <w:t>. (szerda)</w:t>
            </w:r>
          </w:p>
        </w:tc>
      </w:tr>
      <w:tr w:rsidR="00E00E9A" w:rsidRPr="00313EC1" w14:paraId="74DC00EA"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7FEA158A" w14:textId="77777777" w:rsidR="00E00E9A" w:rsidRPr="00313EC1" w:rsidRDefault="00E00E9A" w:rsidP="00520B98">
            <w:pPr>
              <w:spacing w:line="276" w:lineRule="auto"/>
              <w:rPr>
                <w:b/>
                <w:snapToGrid w:val="0"/>
                <w:color w:val="000000"/>
                <w:sz w:val="20"/>
              </w:rPr>
            </w:pPr>
            <w:r w:rsidRPr="00313EC1">
              <w:rPr>
                <w:b/>
                <w:snapToGrid w:val="0"/>
                <w:color w:val="000000"/>
                <w:sz w:val="20"/>
              </w:rPr>
              <w:t>Olasz nyelv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5249430C" w14:textId="77777777" w:rsidR="00E00E9A" w:rsidRPr="00313EC1" w:rsidRDefault="00E00E9A" w:rsidP="00520B98">
            <w:pPr>
              <w:spacing w:line="276" w:lineRule="auto"/>
              <w:jc w:val="center"/>
              <w:rPr>
                <w:b/>
                <w:snapToGrid w:val="0"/>
                <w:color w:val="000000"/>
                <w:sz w:val="20"/>
              </w:rPr>
            </w:pPr>
            <w:r>
              <w:rPr>
                <w:b/>
                <w:snapToGrid w:val="0"/>
                <w:color w:val="000000"/>
                <w:sz w:val="20"/>
              </w:rPr>
              <w:t>november 28</w:t>
            </w:r>
            <w:r w:rsidRPr="00313EC1">
              <w:rPr>
                <w:b/>
                <w:snapToGrid w:val="0"/>
                <w:color w:val="000000"/>
                <w:sz w:val="20"/>
              </w:rPr>
              <w:t>. (kedd)</w:t>
            </w:r>
          </w:p>
        </w:tc>
        <w:tc>
          <w:tcPr>
            <w:tcW w:w="1051" w:type="pct"/>
            <w:tcBorders>
              <w:top w:val="single" w:sz="6" w:space="0" w:color="auto"/>
              <w:left w:val="single" w:sz="6" w:space="0" w:color="auto"/>
              <w:bottom w:val="single" w:sz="6" w:space="0" w:color="auto"/>
              <w:right w:val="single" w:sz="6" w:space="0" w:color="auto"/>
            </w:tcBorders>
            <w:vAlign w:val="center"/>
          </w:tcPr>
          <w:p w14:paraId="5F9DFD32" w14:textId="77777777" w:rsidR="00E00E9A" w:rsidRPr="00313EC1" w:rsidRDefault="00E00E9A" w:rsidP="00520B98">
            <w:pPr>
              <w:spacing w:line="276" w:lineRule="auto"/>
              <w:jc w:val="center"/>
              <w:rPr>
                <w:b/>
                <w:snapToGrid w:val="0"/>
                <w:color w:val="000000"/>
                <w:sz w:val="20"/>
              </w:rPr>
            </w:pPr>
            <w:r>
              <w:rPr>
                <w:b/>
                <w:snapToGrid w:val="0"/>
                <w:color w:val="000000"/>
                <w:sz w:val="20"/>
              </w:rPr>
              <w:t>február 15</w:t>
            </w:r>
            <w:r w:rsidRPr="00313EC1">
              <w:rPr>
                <w:b/>
                <w:snapToGrid w:val="0"/>
                <w:color w:val="000000"/>
                <w:sz w:val="20"/>
              </w:rPr>
              <w:t>. (csütörtök)</w:t>
            </w:r>
          </w:p>
        </w:tc>
        <w:tc>
          <w:tcPr>
            <w:tcW w:w="1084" w:type="pct"/>
            <w:tcBorders>
              <w:top w:val="single" w:sz="6" w:space="0" w:color="auto"/>
              <w:left w:val="single" w:sz="6" w:space="0" w:color="auto"/>
              <w:bottom w:val="single" w:sz="6" w:space="0" w:color="auto"/>
              <w:right w:val="single" w:sz="4" w:space="0" w:color="auto"/>
            </w:tcBorders>
            <w:vAlign w:val="center"/>
          </w:tcPr>
          <w:p w14:paraId="4B075F33" w14:textId="77777777" w:rsidR="00E00E9A" w:rsidRPr="00313EC1" w:rsidRDefault="00E00E9A" w:rsidP="00520B98">
            <w:pPr>
              <w:spacing w:line="276" w:lineRule="auto"/>
              <w:jc w:val="center"/>
              <w:rPr>
                <w:b/>
                <w:snapToGrid w:val="0"/>
                <w:sz w:val="20"/>
              </w:rPr>
            </w:pPr>
            <w:r>
              <w:rPr>
                <w:b/>
                <w:snapToGrid w:val="0"/>
                <w:sz w:val="20"/>
              </w:rPr>
              <w:t>április 5</w:t>
            </w:r>
            <w:r w:rsidRPr="00313EC1">
              <w:rPr>
                <w:b/>
                <w:snapToGrid w:val="0"/>
                <w:sz w:val="20"/>
              </w:rPr>
              <w:t>. (</w:t>
            </w:r>
            <w:r w:rsidRPr="00313EC1">
              <w:rPr>
                <w:b/>
                <w:snapToGrid w:val="0"/>
                <w:color w:val="000000"/>
                <w:sz w:val="20"/>
              </w:rPr>
              <w:t>csütörtök</w:t>
            </w:r>
            <w:r w:rsidRPr="00313EC1">
              <w:rPr>
                <w:b/>
                <w:snapToGrid w:val="0"/>
                <w:sz w:val="20"/>
              </w:rPr>
              <w:t>)</w:t>
            </w:r>
          </w:p>
        </w:tc>
      </w:tr>
      <w:tr w:rsidR="00E00E9A" w:rsidRPr="00313EC1" w14:paraId="3788AFAA"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371C0599" w14:textId="77777777" w:rsidR="00E00E9A" w:rsidRPr="00313EC1" w:rsidRDefault="00E00E9A" w:rsidP="00520B98">
            <w:pPr>
              <w:spacing w:line="276" w:lineRule="auto"/>
              <w:rPr>
                <w:b/>
                <w:snapToGrid w:val="0"/>
                <w:color w:val="000000"/>
                <w:sz w:val="20"/>
              </w:rPr>
            </w:pPr>
            <w:r w:rsidRPr="00313EC1">
              <w:rPr>
                <w:b/>
                <w:snapToGrid w:val="0"/>
                <w:color w:val="000000"/>
                <w:sz w:val="20"/>
              </w:rPr>
              <w:t>Orosz nyelv</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490F8A56" w14:textId="77777777" w:rsidR="00E00E9A" w:rsidRPr="00313EC1" w:rsidRDefault="00E00E9A" w:rsidP="00520B98">
            <w:pPr>
              <w:spacing w:line="276" w:lineRule="auto"/>
              <w:jc w:val="center"/>
              <w:rPr>
                <w:b/>
                <w:snapToGrid w:val="0"/>
                <w:color w:val="000000"/>
                <w:sz w:val="20"/>
              </w:rPr>
            </w:pPr>
            <w:r>
              <w:rPr>
                <w:b/>
                <w:snapToGrid w:val="0"/>
                <w:sz w:val="20"/>
              </w:rPr>
              <w:t>december 4</w:t>
            </w:r>
            <w:r w:rsidRPr="00313EC1">
              <w:rPr>
                <w:b/>
                <w:snapToGrid w:val="0"/>
                <w:sz w:val="20"/>
              </w:rPr>
              <w:t xml:space="preserve">. </w:t>
            </w:r>
            <w:r w:rsidRPr="00313EC1">
              <w:rPr>
                <w:b/>
                <w:snapToGrid w:val="0"/>
                <w:color w:val="000000"/>
                <w:sz w:val="20"/>
              </w:rPr>
              <w:t>(hétfő)</w:t>
            </w:r>
          </w:p>
        </w:tc>
        <w:tc>
          <w:tcPr>
            <w:tcW w:w="1051" w:type="pct"/>
            <w:tcBorders>
              <w:top w:val="single" w:sz="6" w:space="0" w:color="auto"/>
              <w:left w:val="single" w:sz="6" w:space="0" w:color="auto"/>
              <w:bottom w:val="single" w:sz="6" w:space="0" w:color="auto"/>
              <w:right w:val="single" w:sz="6" w:space="0" w:color="auto"/>
            </w:tcBorders>
            <w:vAlign w:val="center"/>
          </w:tcPr>
          <w:p w14:paraId="743AD137"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 xml:space="preserve">február </w:t>
            </w:r>
            <w:r>
              <w:rPr>
                <w:b/>
                <w:snapToGrid w:val="0"/>
                <w:color w:val="000000"/>
                <w:sz w:val="20"/>
              </w:rPr>
              <w:t>9</w:t>
            </w:r>
            <w:r w:rsidRPr="00313EC1">
              <w:rPr>
                <w:b/>
                <w:snapToGrid w:val="0"/>
                <w:color w:val="000000"/>
                <w:sz w:val="20"/>
              </w:rPr>
              <w:t>. (péntek)</w:t>
            </w:r>
          </w:p>
        </w:tc>
        <w:tc>
          <w:tcPr>
            <w:tcW w:w="1084" w:type="pct"/>
            <w:tcBorders>
              <w:top w:val="single" w:sz="6" w:space="0" w:color="auto"/>
              <w:left w:val="single" w:sz="6" w:space="0" w:color="auto"/>
              <w:bottom w:val="single" w:sz="6" w:space="0" w:color="auto"/>
              <w:right w:val="single" w:sz="4" w:space="0" w:color="auto"/>
            </w:tcBorders>
            <w:vAlign w:val="center"/>
          </w:tcPr>
          <w:p w14:paraId="0F79323B" w14:textId="77777777" w:rsidR="00E00E9A" w:rsidRPr="00313EC1" w:rsidRDefault="00E00E9A" w:rsidP="00520B98">
            <w:pPr>
              <w:spacing w:line="276" w:lineRule="auto"/>
              <w:jc w:val="center"/>
              <w:rPr>
                <w:b/>
                <w:snapToGrid w:val="0"/>
                <w:sz w:val="20"/>
              </w:rPr>
            </w:pPr>
            <w:r w:rsidRPr="00313EC1">
              <w:rPr>
                <w:b/>
                <w:snapToGrid w:val="0"/>
                <w:sz w:val="20"/>
              </w:rPr>
              <w:t xml:space="preserve">április </w:t>
            </w:r>
            <w:r>
              <w:rPr>
                <w:b/>
                <w:snapToGrid w:val="0"/>
                <w:sz w:val="20"/>
              </w:rPr>
              <w:t>9</w:t>
            </w:r>
            <w:r w:rsidRPr="00313EC1">
              <w:rPr>
                <w:b/>
                <w:snapToGrid w:val="0"/>
                <w:sz w:val="20"/>
              </w:rPr>
              <w:t>. (hétfő)</w:t>
            </w:r>
          </w:p>
        </w:tc>
      </w:tr>
      <w:tr w:rsidR="00E00E9A" w:rsidRPr="00313EC1" w14:paraId="7F2E4142"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11C7E95F" w14:textId="77777777" w:rsidR="00E00E9A" w:rsidRPr="00313EC1" w:rsidRDefault="00E00E9A" w:rsidP="00520B98">
            <w:pPr>
              <w:spacing w:line="276" w:lineRule="auto"/>
              <w:rPr>
                <w:b/>
                <w:snapToGrid w:val="0"/>
                <w:color w:val="000000"/>
                <w:sz w:val="20"/>
              </w:rPr>
            </w:pPr>
            <w:r w:rsidRPr="00313EC1">
              <w:rPr>
                <w:b/>
                <w:snapToGrid w:val="0"/>
                <w:color w:val="000000"/>
                <w:sz w:val="20"/>
              </w:rPr>
              <w:t>Spanyol nyelv 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3D50A878" w14:textId="77777777" w:rsidR="00E00E9A" w:rsidRPr="00313EC1" w:rsidRDefault="00E00E9A" w:rsidP="00520B98">
            <w:pPr>
              <w:spacing w:line="276" w:lineRule="auto"/>
              <w:jc w:val="center"/>
              <w:rPr>
                <w:b/>
                <w:snapToGrid w:val="0"/>
                <w:color w:val="000000"/>
                <w:sz w:val="20"/>
              </w:rPr>
            </w:pPr>
            <w:r>
              <w:rPr>
                <w:b/>
                <w:snapToGrid w:val="0"/>
                <w:color w:val="000000"/>
                <w:sz w:val="20"/>
              </w:rPr>
              <w:t>november 29</w:t>
            </w:r>
            <w:r w:rsidRPr="00313EC1">
              <w:rPr>
                <w:b/>
                <w:snapToGrid w:val="0"/>
                <w:color w:val="000000"/>
                <w:sz w:val="20"/>
              </w:rPr>
              <w:t>. (szerda)</w:t>
            </w:r>
          </w:p>
        </w:tc>
        <w:tc>
          <w:tcPr>
            <w:tcW w:w="1051" w:type="pct"/>
            <w:tcBorders>
              <w:top w:val="single" w:sz="6" w:space="0" w:color="auto"/>
              <w:left w:val="single" w:sz="6" w:space="0" w:color="auto"/>
              <w:bottom w:val="single" w:sz="6" w:space="0" w:color="auto"/>
              <w:right w:val="single" w:sz="6" w:space="0" w:color="auto"/>
            </w:tcBorders>
            <w:vAlign w:val="center"/>
          </w:tcPr>
          <w:p w14:paraId="5A5BDDF5" w14:textId="77777777" w:rsidR="00E00E9A" w:rsidRPr="00313EC1" w:rsidRDefault="00E00E9A" w:rsidP="00520B98">
            <w:pPr>
              <w:spacing w:line="276" w:lineRule="auto"/>
              <w:jc w:val="center"/>
              <w:rPr>
                <w:b/>
                <w:snapToGrid w:val="0"/>
                <w:color w:val="000000"/>
                <w:sz w:val="20"/>
              </w:rPr>
            </w:pPr>
            <w:r>
              <w:rPr>
                <w:b/>
                <w:snapToGrid w:val="0"/>
                <w:color w:val="000000"/>
                <w:sz w:val="20"/>
              </w:rPr>
              <w:t>február 13</w:t>
            </w:r>
            <w:r w:rsidRPr="00313EC1">
              <w:rPr>
                <w:b/>
                <w:snapToGrid w:val="0"/>
                <w:color w:val="000000"/>
                <w:sz w:val="20"/>
              </w:rPr>
              <w:t>. (kedd)</w:t>
            </w:r>
          </w:p>
        </w:tc>
        <w:tc>
          <w:tcPr>
            <w:tcW w:w="1084" w:type="pct"/>
            <w:tcBorders>
              <w:top w:val="single" w:sz="6" w:space="0" w:color="auto"/>
              <w:left w:val="single" w:sz="6" w:space="0" w:color="auto"/>
              <w:bottom w:val="single" w:sz="6" w:space="0" w:color="auto"/>
              <w:right w:val="single" w:sz="4" w:space="0" w:color="auto"/>
            </w:tcBorders>
            <w:vAlign w:val="center"/>
          </w:tcPr>
          <w:p w14:paraId="115EDC18" w14:textId="77777777" w:rsidR="00E00E9A" w:rsidRPr="00313EC1" w:rsidRDefault="00E00E9A" w:rsidP="00520B98">
            <w:pPr>
              <w:spacing w:line="276" w:lineRule="auto"/>
              <w:jc w:val="center"/>
              <w:rPr>
                <w:b/>
                <w:snapToGrid w:val="0"/>
                <w:sz w:val="20"/>
              </w:rPr>
            </w:pPr>
            <w:r>
              <w:rPr>
                <w:b/>
                <w:snapToGrid w:val="0"/>
                <w:sz w:val="20"/>
              </w:rPr>
              <w:t>március 22</w:t>
            </w:r>
            <w:r w:rsidRPr="00313EC1">
              <w:rPr>
                <w:b/>
                <w:snapToGrid w:val="0"/>
                <w:sz w:val="20"/>
              </w:rPr>
              <w:t>. (</w:t>
            </w:r>
            <w:r w:rsidRPr="00313EC1">
              <w:rPr>
                <w:b/>
                <w:snapToGrid w:val="0"/>
                <w:color w:val="000000"/>
                <w:sz w:val="20"/>
              </w:rPr>
              <w:t>csütörtök</w:t>
            </w:r>
            <w:r w:rsidRPr="00313EC1">
              <w:rPr>
                <w:b/>
                <w:snapToGrid w:val="0"/>
                <w:sz w:val="20"/>
              </w:rPr>
              <w:t>)</w:t>
            </w:r>
          </w:p>
        </w:tc>
      </w:tr>
      <w:tr w:rsidR="00E00E9A" w:rsidRPr="00313EC1" w14:paraId="2C08A32D" w14:textId="77777777" w:rsidTr="00520B98">
        <w:trPr>
          <w:cantSplit/>
          <w:trHeigh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2C8A7830" w14:textId="77777777" w:rsidR="00E00E9A" w:rsidRPr="00313EC1" w:rsidRDefault="00E00E9A" w:rsidP="00520B98">
            <w:pPr>
              <w:spacing w:line="276" w:lineRule="auto"/>
              <w:rPr>
                <w:b/>
                <w:snapToGrid w:val="0"/>
                <w:color w:val="000000"/>
                <w:sz w:val="20"/>
              </w:rPr>
            </w:pPr>
            <w:r w:rsidRPr="00313EC1">
              <w:rPr>
                <w:b/>
                <w:snapToGrid w:val="0"/>
                <w:color w:val="000000"/>
                <w:sz w:val="20"/>
              </w:rPr>
              <w:t>Spanyol nyelv II. kategória</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5731A2FA" w14:textId="77777777" w:rsidR="00E00E9A" w:rsidRPr="00313EC1" w:rsidRDefault="00E00E9A" w:rsidP="00520B98">
            <w:pPr>
              <w:spacing w:line="276" w:lineRule="auto"/>
              <w:jc w:val="center"/>
              <w:rPr>
                <w:b/>
                <w:snapToGrid w:val="0"/>
                <w:color w:val="000000"/>
                <w:sz w:val="20"/>
              </w:rPr>
            </w:pPr>
            <w:r>
              <w:rPr>
                <w:b/>
                <w:snapToGrid w:val="0"/>
                <w:color w:val="000000"/>
                <w:sz w:val="20"/>
              </w:rPr>
              <w:t>november 29</w:t>
            </w:r>
            <w:r w:rsidRPr="00313EC1">
              <w:rPr>
                <w:b/>
                <w:snapToGrid w:val="0"/>
                <w:color w:val="000000"/>
                <w:sz w:val="20"/>
              </w:rPr>
              <w:t>. (szerda)</w:t>
            </w:r>
          </w:p>
        </w:tc>
        <w:tc>
          <w:tcPr>
            <w:tcW w:w="1051" w:type="pct"/>
            <w:tcBorders>
              <w:top w:val="single" w:sz="6" w:space="0" w:color="auto"/>
              <w:left w:val="single" w:sz="6" w:space="0" w:color="auto"/>
              <w:bottom w:val="single" w:sz="6" w:space="0" w:color="auto"/>
              <w:right w:val="single" w:sz="6" w:space="0" w:color="auto"/>
            </w:tcBorders>
            <w:vAlign w:val="center"/>
          </w:tcPr>
          <w:p w14:paraId="26462CFC" w14:textId="77777777" w:rsidR="00E00E9A" w:rsidRPr="00313EC1" w:rsidRDefault="00E00E9A" w:rsidP="00520B98">
            <w:pPr>
              <w:spacing w:line="276" w:lineRule="auto"/>
              <w:jc w:val="center"/>
              <w:rPr>
                <w:b/>
                <w:snapToGrid w:val="0"/>
                <w:color w:val="000000"/>
                <w:sz w:val="20"/>
              </w:rPr>
            </w:pPr>
            <w:r>
              <w:rPr>
                <w:b/>
                <w:snapToGrid w:val="0"/>
                <w:color w:val="000000"/>
                <w:sz w:val="20"/>
              </w:rPr>
              <w:t>február 19</w:t>
            </w:r>
            <w:r w:rsidRPr="00313EC1">
              <w:rPr>
                <w:b/>
                <w:snapToGrid w:val="0"/>
                <w:color w:val="000000"/>
                <w:sz w:val="20"/>
              </w:rPr>
              <w:t>. (hétfő)</w:t>
            </w:r>
          </w:p>
        </w:tc>
        <w:tc>
          <w:tcPr>
            <w:tcW w:w="1084" w:type="pct"/>
            <w:tcBorders>
              <w:top w:val="single" w:sz="6" w:space="0" w:color="auto"/>
              <w:left w:val="single" w:sz="6" w:space="0" w:color="auto"/>
              <w:bottom w:val="single" w:sz="6" w:space="0" w:color="auto"/>
              <w:right w:val="single" w:sz="4" w:space="0" w:color="auto"/>
            </w:tcBorders>
            <w:vAlign w:val="center"/>
          </w:tcPr>
          <w:p w14:paraId="6D38830E" w14:textId="77777777" w:rsidR="00E00E9A" w:rsidRPr="00313EC1" w:rsidRDefault="00E00E9A" w:rsidP="00520B98">
            <w:pPr>
              <w:spacing w:line="276" w:lineRule="auto"/>
              <w:jc w:val="center"/>
              <w:rPr>
                <w:b/>
                <w:snapToGrid w:val="0"/>
                <w:sz w:val="20"/>
              </w:rPr>
            </w:pPr>
            <w:r>
              <w:rPr>
                <w:b/>
                <w:snapToGrid w:val="0"/>
                <w:color w:val="000000"/>
                <w:sz w:val="20"/>
              </w:rPr>
              <w:t>március 28</w:t>
            </w:r>
            <w:r w:rsidRPr="00313EC1">
              <w:rPr>
                <w:b/>
                <w:snapToGrid w:val="0"/>
                <w:color w:val="000000"/>
                <w:sz w:val="20"/>
              </w:rPr>
              <w:t>.</w:t>
            </w:r>
            <w:r w:rsidRPr="00313EC1" w:rsidDel="00BF2B7C">
              <w:rPr>
                <w:b/>
                <w:snapToGrid w:val="0"/>
                <w:sz w:val="20"/>
              </w:rPr>
              <w:t xml:space="preserve"> </w:t>
            </w:r>
            <w:r w:rsidRPr="00313EC1">
              <w:rPr>
                <w:b/>
                <w:snapToGrid w:val="0"/>
                <w:sz w:val="20"/>
              </w:rPr>
              <w:t>(szerda)</w:t>
            </w:r>
          </w:p>
        </w:tc>
      </w:tr>
      <w:tr w:rsidR="00E00E9A" w:rsidRPr="00313EC1" w14:paraId="69E1361B" w14:textId="77777777" w:rsidTr="00520B98">
        <w:trPr>
          <w:cantSplit/>
          <w:trHeight w:hRule="exact" w:val="283"/>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6268CF2F" w14:textId="77777777" w:rsidR="00E00E9A" w:rsidRPr="00313EC1" w:rsidRDefault="00E00E9A" w:rsidP="00520B98">
            <w:pPr>
              <w:spacing w:line="276" w:lineRule="auto"/>
              <w:jc w:val="center"/>
              <w:rPr>
                <w:b/>
                <w:i/>
                <w:snapToGrid w:val="0"/>
                <w:color w:val="000000"/>
                <w:sz w:val="20"/>
              </w:rPr>
            </w:pPr>
            <w:r w:rsidRPr="00313EC1">
              <w:rPr>
                <w:b/>
                <w:i/>
                <w:snapToGrid w:val="0"/>
                <w:color w:val="000000"/>
                <w:sz w:val="20"/>
              </w:rPr>
              <w:t>Nemzetiségi versenyek:</w:t>
            </w:r>
          </w:p>
        </w:tc>
      </w:tr>
      <w:tr w:rsidR="00E00E9A" w:rsidRPr="00313EC1" w14:paraId="545643EF" w14:textId="77777777" w:rsidTr="00520B98">
        <w:trPr>
          <w:cantSplit/>
          <w:trHeight w:hRule="exac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7FE5A98F" w14:textId="77777777" w:rsidR="00E00E9A" w:rsidRPr="00313EC1" w:rsidRDefault="00E00E9A" w:rsidP="00520B98">
            <w:pPr>
              <w:spacing w:line="276" w:lineRule="auto"/>
              <w:rPr>
                <w:b/>
                <w:snapToGrid w:val="0"/>
                <w:color w:val="000000"/>
                <w:sz w:val="20"/>
              </w:rPr>
            </w:pPr>
            <w:r w:rsidRPr="00313EC1">
              <w:rPr>
                <w:b/>
                <w:snapToGrid w:val="0"/>
                <w:color w:val="000000"/>
                <w:sz w:val="20"/>
              </w:rPr>
              <w:t>Horvát nyelv és irodalom</w:t>
            </w:r>
          </w:p>
        </w:tc>
        <w:tc>
          <w:tcPr>
            <w:tcW w:w="1179" w:type="pct"/>
            <w:tcBorders>
              <w:top w:val="single" w:sz="6" w:space="0" w:color="auto"/>
              <w:left w:val="single" w:sz="6" w:space="0" w:color="auto"/>
              <w:bottom w:val="single" w:sz="6" w:space="0" w:color="auto"/>
              <w:right w:val="single" w:sz="6" w:space="0" w:color="auto"/>
            </w:tcBorders>
            <w:vAlign w:val="center"/>
          </w:tcPr>
          <w:p w14:paraId="28A6C78A" w14:textId="77777777" w:rsidR="00E00E9A" w:rsidRPr="00313EC1" w:rsidRDefault="00E00E9A" w:rsidP="00520B98">
            <w:pPr>
              <w:spacing w:line="276" w:lineRule="auto"/>
              <w:jc w:val="center"/>
              <w:rPr>
                <w:b/>
                <w:snapToGrid w:val="0"/>
                <w:sz w:val="20"/>
              </w:rPr>
            </w:pPr>
            <w:r>
              <w:rPr>
                <w:b/>
                <w:snapToGrid w:val="0"/>
                <w:sz w:val="20"/>
              </w:rPr>
              <w:t>január 15</w:t>
            </w:r>
            <w:r w:rsidRPr="00313EC1">
              <w:rPr>
                <w:b/>
                <w:snapToGrid w:val="0"/>
                <w:sz w:val="20"/>
              </w:rPr>
              <w:t>. (</w:t>
            </w:r>
            <w:r w:rsidRPr="00313EC1">
              <w:rPr>
                <w:b/>
                <w:snapToGrid w:val="0"/>
                <w:color w:val="000000"/>
                <w:sz w:val="20"/>
              </w:rPr>
              <w:t>hétfő</w:t>
            </w:r>
            <w:r w:rsidRPr="00313EC1">
              <w:rPr>
                <w:b/>
                <w:snapToGrid w:val="0"/>
                <w:sz w:val="20"/>
              </w:rPr>
              <w:t>)</w:t>
            </w:r>
          </w:p>
        </w:tc>
        <w:tc>
          <w:tcPr>
            <w:tcW w:w="1054" w:type="pct"/>
            <w:gridSpan w:val="2"/>
            <w:tcBorders>
              <w:top w:val="single" w:sz="6" w:space="0" w:color="auto"/>
              <w:left w:val="single" w:sz="6" w:space="0" w:color="auto"/>
              <w:bottom w:val="single" w:sz="6" w:space="0" w:color="auto"/>
              <w:right w:val="single" w:sz="6" w:space="0" w:color="auto"/>
            </w:tcBorders>
            <w:vAlign w:val="center"/>
          </w:tcPr>
          <w:p w14:paraId="2141C4E3"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732B0470" w14:textId="77777777" w:rsidR="00E00E9A" w:rsidRPr="00313EC1" w:rsidRDefault="00E00E9A" w:rsidP="00520B98">
            <w:pPr>
              <w:spacing w:line="276" w:lineRule="auto"/>
              <w:jc w:val="center"/>
              <w:rPr>
                <w:b/>
                <w:snapToGrid w:val="0"/>
                <w:sz w:val="20"/>
              </w:rPr>
            </w:pPr>
            <w:r>
              <w:rPr>
                <w:b/>
                <w:snapToGrid w:val="0"/>
                <w:sz w:val="20"/>
              </w:rPr>
              <w:t>március 5</w:t>
            </w:r>
            <w:r w:rsidRPr="00313EC1">
              <w:rPr>
                <w:b/>
                <w:snapToGrid w:val="0"/>
                <w:sz w:val="20"/>
              </w:rPr>
              <w:t>. (</w:t>
            </w:r>
            <w:r w:rsidRPr="00313EC1">
              <w:rPr>
                <w:b/>
                <w:snapToGrid w:val="0"/>
                <w:color w:val="000000"/>
                <w:sz w:val="20"/>
              </w:rPr>
              <w:t>hétfő</w:t>
            </w:r>
            <w:r w:rsidRPr="00313EC1">
              <w:rPr>
                <w:b/>
                <w:snapToGrid w:val="0"/>
                <w:sz w:val="20"/>
              </w:rPr>
              <w:t>)</w:t>
            </w:r>
          </w:p>
        </w:tc>
      </w:tr>
      <w:tr w:rsidR="00E00E9A" w:rsidRPr="00313EC1" w14:paraId="290F2CA9" w14:textId="77777777" w:rsidTr="00520B98">
        <w:trPr>
          <w:cantSplit/>
          <w:trHeight w:hRule="exac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0C78FC6C" w14:textId="77777777" w:rsidR="00E00E9A" w:rsidRPr="00313EC1" w:rsidRDefault="00E00E9A" w:rsidP="00520B98">
            <w:pPr>
              <w:spacing w:line="276" w:lineRule="auto"/>
              <w:rPr>
                <w:b/>
                <w:snapToGrid w:val="0"/>
                <w:color w:val="000000"/>
                <w:sz w:val="20"/>
              </w:rPr>
            </w:pPr>
            <w:r w:rsidRPr="00313EC1">
              <w:rPr>
                <w:b/>
                <w:snapToGrid w:val="0"/>
                <w:color w:val="000000"/>
                <w:sz w:val="20"/>
              </w:rPr>
              <w:t>Német nemzetiségi nyelv és irodalom</w:t>
            </w:r>
          </w:p>
        </w:tc>
        <w:tc>
          <w:tcPr>
            <w:tcW w:w="1179" w:type="pct"/>
            <w:tcBorders>
              <w:top w:val="single" w:sz="6" w:space="0" w:color="auto"/>
              <w:left w:val="single" w:sz="6" w:space="0" w:color="auto"/>
              <w:bottom w:val="single" w:sz="6" w:space="0" w:color="auto"/>
              <w:right w:val="single" w:sz="6" w:space="0" w:color="auto"/>
            </w:tcBorders>
          </w:tcPr>
          <w:p w14:paraId="1878717C" w14:textId="77777777" w:rsidR="00E00E9A" w:rsidRDefault="00E00E9A" w:rsidP="00520B98">
            <w:pPr>
              <w:jc w:val="center"/>
            </w:pPr>
            <w:r w:rsidRPr="00875564">
              <w:rPr>
                <w:b/>
                <w:snapToGrid w:val="0"/>
                <w:sz w:val="20"/>
              </w:rPr>
              <w:t>január 15. (</w:t>
            </w:r>
            <w:r w:rsidRPr="00875564">
              <w:rPr>
                <w:b/>
                <w:snapToGrid w:val="0"/>
                <w:color w:val="000000"/>
                <w:sz w:val="20"/>
              </w:rPr>
              <w:t>hétfő</w:t>
            </w:r>
            <w:r w:rsidRPr="00875564">
              <w:rPr>
                <w:b/>
                <w:snapToGrid w:val="0"/>
                <w:sz w:val="20"/>
              </w:rPr>
              <w:t>)</w:t>
            </w:r>
          </w:p>
        </w:tc>
        <w:tc>
          <w:tcPr>
            <w:tcW w:w="1054" w:type="pct"/>
            <w:gridSpan w:val="2"/>
            <w:tcBorders>
              <w:top w:val="single" w:sz="6" w:space="0" w:color="auto"/>
              <w:left w:val="single" w:sz="6" w:space="0" w:color="auto"/>
              <w:bottom w:val="single" w:sz="6" w:space="0" w:color="auto"/>
              <w:right w:val="single" w:sz="6" w:space="0" w:color="auto"/>
            </w:tcBorders>
            <w:vAlign w:val="center"/>
          </w:tcPr>
          <w:p w14:paraId="5FA66901"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0E1725BB" w14:textId="77777777" w:rsidR="00E00E9A" w:rsidRPr="00313EC1" w:rsidRDefault="00E00E9A" w:rsidP="00520B98">
            <w:pPr>
              <w:spacing w:line="276" w:lineRule="auto"/>
              <w:jc w:val="center"/>
              <w:rPr>
                <w:b/>
                <w:snapToGrid w:val="0"/>
                <w:sz w:val="20"/>
              </w:rPr>
            </w:pPr>
            <w:r>
              <w:rPr>
                <w:b/>
                <w:snapToGrid w:val="0"/>
                <w:sz w:val="20"/>
              </w:rPr>
              <w:t>március 5</w:t>
            </w:r>
            <w:r w:rsidRPr="00313EC1">
              <w:rPr>
                <w:b/>
                <w:snapToGrid w:val="0"/>
                <w:sz w:val="20"/>
              </w:rPr>
              <w:t>. (</w:t>
            </w:r>
            <w:r w:rsidRPr="00313EC1">
              <w:rPr>
                <w:b/>
                <w:snapToGrid w:val="0"/>
                <w:color w:val="000000"/>
                <w:sz w:val="20"/>
              </w:rPr>
              <w:t>hétfő</w:t>
            </w:r>
            <w:r w:rsidRPr="00313EC1">
              <w:rPr>
                <w:b/>
                <w:snapToGrid w:val="0"/>
                <w:sz w:val="20"/>
              </w:rPr>
              <w:t>)</w:t>
            </w:r>
          </w:p>
        </w:tc>
      </w:tr>
      <w:tr w:rsidR="00E00E9A" w:rsidRPr="00313EC1" w14:paraId="7BE52B67" w14:textId="77777777" w:rsidTr="00520B98">
        <w:trPr>
          <w:cantSplit/>
          <w:trHeight w:hRule="exact" w:val="283"/>
          <w:jc w:val="center"/>
        </w:trPr>
        <w:tc>
          <w:tcPr>
            <w:tcW w:w="1683" w:type="pct"/>
            <w:tcBorders>
              <w:top w:val="single" w:sz="6" w:space="0" w:color="auto"/>
              <w:left w:val="single" w:sz="4" w:space="0" w:color="auto"/>
              <w:bottom w:val="single" w:sz="4" w:space="0" w:color="auto"/>
              <w:right w:val="single" w:sz="6" w:space="0" w:color="auto"/>
            </w:tcBorders>
            <w:vAlign w:val="center"/>
          </w:tcPr>
          <w:p w14:paraId="46310BF0" w14:textId="77777777" w:rsidR="00E00E9A" w:rsidRPr="00313EC1" w:rsidRDefault="00E00E9A" w:rsidP="00520B98">
            <w:pPr>
              <w:spacing w:line="276" w:lineRule="auto"/>
              <w:rPr>
                <w:b/>
                <w:snapToGrid w:val="0"/>
                <w:color w:val="000000"/>
                <w:sz w:val="20"/>
              </w:rPr>
            </w:pPr>
            <w:r w:rsidRPr="00313EC1">
              <w:rPr>
                <w:b/>
                <w:snapToGrid w:val="0"/>
                <w:color w:val="000000"/>
                <w:sz w:val="20"/>
              </w:rPr>
              <w:t>Román nyelv és irodalom</w:t>
            </w:r>
          </w:p>
        </w:tc>
        <w:tc>
          <w:tcPr>
            <w:tcW w:w="1179" w:type="pct"/>
            <w:tcBorders>
              <w:top w:val="single" w:sz="6" w:space="0" w:color="auto"/>
              <w:left w:val="single" w:sz="6" w:space="0" w:color="auto"/>
              <w:bottom w:val="single" w:sz="4" w:space="0" w:color="auto"/>
              <w:right w:val="single" w:sz="6" w:space="0" w:color="auto"/>
            </w:tcBorders>
          </w:tcPr>
          <w:p w14:paraId="62A3C709" w14:textId="77777777" w:rsidR="00E00E9A" w:rsidRDefault="00E00E9A" w:rsidP="00520B98">
            <w:pPr>
              <w:jc w:val="center"/>
            </w:pPr>
            <w:r w:rsidRPr="00875564">
              <w:rPr>
                <w:b/>
                <w:snapToGrid w:val="0"/>
                <w:sz w:val="20"/>
              </w:rPr>
              <w:t>január 15. (</w:t>
            </w:r>
            <w:r w:rsidRPr="00875564">
              <w:rPr>
                <w:b/>
                <w:snapToGrid w:val="0"/>
                <w:color w:val="000000"/>
                <w:sz w:val="20"/>
              </w:rPr>
              <w:t>hétfő</w:t>
            </w:r>
            <w:r w:rsidRPr="00875564">
              <w:rPr>
                <w:b/>
                <w:snapToGrid w:val="0"/>
                <w:sz w:val="20"/>
              </w:rPr>
              <w:t>)</w:t>
            </w:r>
          </w:p>
        </w:tc>
        <w:tc>
          <w:tcPr>
            <w:tcW w:w="1054" w:type="pct"/>
            <w:gridSpan w:val="2"/>
            <w:tcBorders>
              <w:top w:val="single" w:sz="6" w:space="0" w:color="auto"/>
              <w:left w:val="single" w:sz="6" w:space="0" w:color="auto"/>
              <w:bottom w:val="single" w:sz="4" w:space="0" w:color="auto"/>
              <w:right w:val="single" w:sz="6" w:space="0" w:color="auto"/>
            </w:tcBorders>
            <w:vAlign w:val="center"/>
          </w:tcPr>
          <w:p w14:paraId="40177DBC"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6" w:space="0" w:color="auto"/>
              <w:left w:val="single" w:sz="6" w:space="0" w:color="auto"/>
              <w:bottom w:val="single" w:sz="4" w:space="0" w:color="auto"/>
              <w:right w:val="single" w:sz="4" w:space="0" w:color="auto"/>
            </w:tcBorders>
            <w:vAlign w:val="center"/>
          </w:tcPr>
          <w:p w14:paraId="603F6A7D" w14:textId="77777777" w:rsidR="00E00E9A" w:rsidRPr="00313EC1" w:rsidRDefault="00E00E9A" w:rsidP="00520B98">
            <w:pPr>
              <w:spacing w:line="276" w:lineRule="auto"/>
              <w:jc w:val="center"/>
              <w:rPr>
                <w:b/>
                <w:snapToGrid w:val="0"/>
                <w:sz w:val="20"/>
              </w:rPr>
            </w:pPr>
            <w:r w:rsidRPr="00313EC1">
              <w:rPr>
                <w:b/>
                <w:snapToGrid w:val="0"/>
                <w:sz w:val="20"/>
              </w:rPr>
              <w:t xml:space="preserve">március </w:t>
            </w:r>
            <w:r>
              <w:rPr>
                <w:b/>
                <w:snapToGrid w:val="0"/>
                <w:sz w:val="20"/>
              </w:rPr>
              <w:t>9</w:t>
            </w:r>
            <w:r w:rsidRPr="00313EC1">
              <w:rPr>
                <w:b/>
                <w:snapToGrid w:val="0"/>
                <w:sz w:val="20"/>
              </w:rPr>
              <w:t>. (péntek)</w:t>
            </w:r>
          </w:p>
        </w:tc>
      </w:tr>
      <w:tr w:rsidR="00E00E9A" w:rsidRPr="00313EC1" w14:paraId="71C6194A" w14:textId="77777777" w:rsidTr="00520B98">
        <w:trPr>
          <w:cantSplit/>
          <w:trHeight w:hRule="exact" w:val="283"/>
          <w:jc w:val="center"/>
        </w:trPr>
        <w:tc>
          <w:tcPr>
            <w:tcW w:w="1683" w:type="pct"/>
            <w:tcBorders>
              <w:top w:val="single" w:sz="4" w:space="0" w:color="auto"/>
              <w:left w:val="single" w:sz="4" w:space="0" w:color="auto"/>
              <w:bottom w:val="single" w:sz="6" w:space="0" w:color="auto"/>
              <w:right w:val="single" w:sz="6" w:space="0" w:color="auto"/>
            </w:tcBorders>
            <w:vAlign w:val="center"/>
          </w:tcPr>
          <w:p w14:paraId="21BF0123" w14:textId="77777777" w:rsidR="00E00E9A" w:rsidRPr="00313EC1" w:rsidRDefault="00E00E9A" w:rsidP="00520B98">
            <w:pPr>
              <w:spacing w:line="276" w:lineRule="auto"/>
              <w:rPr>
                <w:b/>
                <w:snapToGrid w:val="0"/>
                <w:color w:val="000000"/>
                <w:sz w:val="20"/>
              </w:rPr>
            </w:pPr>
            <w:r w:rsidRPr="00313EC1">
              <w:rPr>
                <w:b/>
                <w:snapToGrid w:val="0"/>
                <w:color w:val="000000"/>
                <w:sz w:val="20"/>
              </w:rPr>
              <w:t>Szerb nyelv és irodalom</w:t>
            </w:r>
          </w:p>
        </w:tc>
        <w:tc>
          <w:tcPr>
            <w:tcW w:w="1179" w:type="pct"/>
            <w:tcBorders>
              <w:top w:val="single" w:sz="4" w:space="0" w:color="auto"/>
              <w:left w:val="single" w:sz="6" w:space="0" w:color="auto"/>
              <w:bottom w:val="single" w:sz="6" w:space="0" w:color="auto"/>
              <w:right w:val="single" w:sz="6" w:space="0" w:color="auto"/>
            </w:tcBorders>
          </w:tcPr>
          <w:p w14:paraId="379B52CA" w14:textId="77777777" w:rsidR="00E00E9A" w:rsidRDefault="00E00E9A" w:rsidP="00520B98">
            <w:pPr>
              <w:jc w:val="center"/>
            </w:pPr>
            <w:r w:rsidRPr="00875564">
              <w:rPr>
                <w:b/>
                <w:snapToGrid w:val="0"/>
                <w:sz w:val="20"/>
              </w:rPr>
              <w:t>január 15. (</w:t>
            </w:r>
            <w:r w:rsidRPr="00875564">
              <w:rPr>
                <w:b/>
                <w:snapToGrid w:val="0"/>
                <w:color w:val="000000"/>
                <w:sz w:val="20"/>
              </w:rPr>
              <w:t>hétfő</w:t>
            </w:r>
            <w:r w:rsidRPr="00875564">
              <w:rPr>
                <w:b/>
                <w:snapToGrid w:val="0"/>
                <w:sz w:val="20"/>
              </w:rPr>
              <w:t>)</w:t>
            </w:r>
          </w:p>
        </w:tc>
        <w:tc>
          <w:tcPr>
            <w:tcW w:w="1054" w:type="pct"/>
            <w:gridSpan w:val="2"/>
            <w:tcBorders>
              <w:top w:val="single" w:sz="4" w:space="0" w:color="auto"/>
              <w:left w:val="single" w:sz="6" w:space="0" w:color="auto"/>
              <w:bottom w:val="single" w:sz="6" w:space="0" w:color="auto"/>
              <w:right w:val="single" w:sz="6" w:space="0" w:color="auto"/>
            </w:tcBorders>
            <w:vAlign w:val="center"/>
          </w:tcPr>
          <w:p w14:paraId="5CC3D643"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4" w:space="0" w:color="auto"/>
              <w:left w:val="single" w:sz="6" w:space="0" w:color="auto"/>
              <w:bottom w:val="single" w:sz="6" w:space="0" w:color="auto"/>
              <w:right w:val="single" w:sz="4" w:space="0" w:color="auto"/>
            </w:tcBorders>
            <w:vAlign w:val="center"/>
          </w:tcPr>
          <w:p w14:paraId="5FFFC219" w14:textId="77777777" w:rsidR="00E00E9A" w:rsidRPr="00313EC1" w:rsidRDefault="00E00E9A" w:rsidP="00520B98">
            <w:pPr>
              <w:spacing w:line="276" w:lineRule="auto"/>
              <w:jc w:val="center"/>
              <w:rPr>
                <w:b/>
                <w:snapToGrid w:val="0"/>
                <w:sz w:val="20"/>
              </w:rPr>
            </w:pPr>
            <w:r>
              <w:rPr>
                <w:b/>
                <w:snapToGrid w:val="0"/>
                <w:sz w:val="20"/>
              </w:rPr>
              <w:t>március 5</w:t>
            </w:r>
            <w:r w:rsidRPr="00313EC1">
              <w:rPr>
                <w:b/>
                <w:snapToGrid w:val="0"/>
                <w:sz w:val="20"/>
              </w:rPr>
              <w:t>. (</w:t>
            </w:r>
            <w:r w:rsidRPr="00313EC1">
              <w:rPr>
                <w:b/>
                <w:snapToGrid w:val="0"/>
                <w:color w:val="000000"/>
                <w:sz w:val="20"/>
              </w:rPr>
              <w:t>hétfő</w:t>
            </w:r>
            <w:r w:rsidRPr="00313EC1">
              <w:rPr>
                <w:b/>
                <w:snapToGrid w:val="0"/>
                <w:sz w:val="20"/>
              </w:rPr>
              <w:t>)</w:t>
            </w:r>
          </w:p>
        </w:tc>
      </w:tr>
      <w:tr w:rsidR="00E00E9A" w:rsidRPr="00313EC1" w14:paraId="7D4950BC" w14:textId="77777777" w:rsidTr="00520B98">
        <w:trPr>
          <w:cantSplit/>
          <w:trHeight w:hRule="exac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57C50E6A" w14:textId="77777777" w:rsidR="00E00E9A" w:rsidRPr="00313EC1" w:rsidRDefault="00E00E9A" w:rsidP="00520B98">
            <w:pPr>
              <w:spacing w:line="276" w:lineRule="auto"/>
              <w:rPr>
                <w:b/>
                <w:snapToGrid w:val="0"/>
                <w:color w:val="000000"/>
                <w:sz w:val="20"/>
              </w:rPr>
            </w:pPr>
            <w:r w:rsidRPr="00313EC1">
              <w:rPr>
                <w:b/>
                <w:snapToGrid w:val="0"/>
                <w:color w:val="000000"/>
                <w:sz w:val="20"/>
              </w:rPr>
              <w:t>Szlovák nyelv és irodalom</w:t>
            </w:r>
          </w:p>
        </w:tc>
        <w:tc>
          <w:tcPr>
            <w:tcW w:w="1179" w:type="pct"/>
            <w:tcBorders>
              <w:top w:val="single" w:sz="6" w:space="0" w:color="auto"/>
              <w:left w:val="single" w:sz="6" w:space="0" w:color="auto"/>
              <w:bottom w:val="single" w:sz="6" w:space="0" w:color="auto"/>
              <w:right w:val="single" w:sz="6" w:space="0" w:color="auto"/>
            </w:tcBorders>
          </w:tcPr>
          <w:p w14:paraId="3DC6CCF4" w14:textId="77777777" w:rsidR="00E00E9A" w:rsidRDefault="00E00E9A" w:rsidP="00520B98">
            <w:pPr>
              <w:jc w:val="center"/>
            </w:pPr>
            <w:r w:rsidRPr="00875564">
              <w:rPr>
                <w:b/>
                <w:snapToGrid w:val="0"/>
                <w:sz w:val="20"/>
              </w:rPr>
              <w:t>január 15. (</w:t>
            </w:r>
            <w:r w:rsidRPr="00875564">
              <w:rPr>
                <w:b/>
                <w:snapToGrid w:val="0"/>
                <w:color w:val="000000"/>
                <w:sz w:val="20"/>
              </w:rPr>
              <w:t>hétfő</w:t>
            </w:r>
            <w:r w:rsidRPr="00875564">
              <w:rPr>
                <w:b/>
                <w:snapToGrid w:val="0"/>
                <w:sz w:val="20"/>
              </w:rPr>
              <w:t>)</w:t>
            </w:r>
          </w:p>
        </w:tc>
        <w:tc>
          <w:tcPr>
            <w:tcW w:w="1054" w:type="pct"/>
            <w:gridSpan w:val="2"/>
            <w:tcBorders>
              <w:top w:val="single" w:sz="6" w:space="0" w:color="auto"/>
              <w:left w:val="single" w:sz="6" w:space="0" w:color="auto"/>
              <w:bottom w:val="single" w:sz="6" w:space="0" w:color="auto"/>
              <w:right w:val="single" w:sz="6" w:space="0" w:color="auto"/>
            </w:tcBorders>
            <w:vAlign w:val="center"/>
          </w:tcPr>
          <w:p w14:paraId="0EB17B52"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49D4A1A0" w14:textId="77777777" w:rsidR="00E00E9A" w:rsidRPr="00313EC1" w:rsidRDefault="00E00E9A" w:rsidP="00520B98">
            <w:pPr>
              <w:spacing w:line="276" w:lineRule="auto"/>
              <w:jc w:val="center"/>
              <w:rPr>
                <w:b/>
                <w:snapToGrid w:val="0"/>
                <w:sz w:val="20"/>
              </w:rPr>
            </w:pPr>
            <w:r w:rsidRPr="00313EC1">
              <w:rPr>
                <w:b/>
                <w:snapToGrid w:val="0"/>
                <w:sz w:val="20"/>
              </w:rPr>
              <w:t xml:space="preserve">március </w:t>
            </w:r>
            <w:r>
              <w:rPr>
                <w:b/>
                <w:snapToGrid w:val="0"/>
                <w:sz w:val="20"/>
              </w:rPr>
              <w:t>9</w:t>
            </w:r>
            <w:r w:rsidRPr="00313EC1">
              <w:rPr>
                <w:b/>
                <w:snapToGrid w:val="0"/>
                <w:sz w:val="20"/>
              </w:rPr>
              <w:t>. (péntek)</w:t>
            </w:r>
          </w:p>
        </w:tc>
      </w:tr>
      <w:tr w:rsidR="00E00E9A" w14:paraId="1C64A15F" w14:textId="77777777" w:rsidTr="00520B98">
        <w:trPr>
          <w:cantSplit/>
          <w:trHeight w:hRule="exact" w:val="283"/>
          <w:jc w:val="center"/>
        </w:trPr>
        <w:tc>
          <w:tcPr>
            <w:tcW w:w="1683" w:type="pct"/>
            <w:tcBorders>
              <w:top w:val="single" w:sz="6" w:space="0" w:color="auto"/>
              <w:left w:val="single" w:sz="4" w:space="0" w:color="auto"/>
              <w:bottom w:val="single" w:sz="6" w:space="0" w:color="auto"/>
              <w:right w:val="single" w:sz="6" w:space="0" w:color="auto"/>
            </w:tcBorders>
            <w:vAlign w:val="center"/>
          </w:tcPr>
          <w:p w14:paraId="00AB45CB" w14:textId="77777777" w:rsidR="00E00E9A" w:rsidRPr="00313EC1" w:rsidRDefault="00E00E9A" w:rsidP="00520B98">
            <w:pPr>
              <w:spacing w:line="276" w:lineRule="auto"/>
              <w:rPr>
                <w:b/>
                <w:snapToGrid w:val="0"/>
                <w:color w:val="000000"/>
                <w:sz w:val="20"/>
              </w:rPr>
            </w:pPr>
            <w:r w:rsidRPr="00313EC1">
              <w:rPr>
                <w:b/>
                <w:snapToGrid w:val="0"/>
                <w:color w:val="000000"/>
                <w:sz w:val="20"/>
              </w:rPr>
              <w:t>Szlovén nemzetiségi nyelv</w:t>
            </w:r>
          </w:p>
        </w:tc>
        <w:tc>
          <w:tcPr>
            <w:tcW w:w="1179" w:type="pct"/>
            <w:tcBorders>
              <w:top w:val="single" w:sz="6" w:space="0" w:color="auto"/>
              <w:left w:val="single" w:sz="6" w:space="0" w:color="auto"/>
              <w:bottom w:val="single" w:sz="6" w:space="0" w:color="auto"/>
              <w:right w:val="single" w:sz="6" w:space="0" w:color="auto"/>
            </w:tcBorders>
          </w:tcPr>
          <w:p w14:paraId="45A13C36" w14:textId="77777777" w:rsidR="00E00E9A" w:rsidRDefault="00E00E9A" w:rsidP="00520B98">
            <w:pPr>
              <w:jc w:val="center"/>
            </w:pPr>
            <w:r w:rsidRPr="00875564">
              <w:rPr>
                <w:b/>
                <w:snapToGrid w:val="0"/>
                <w:sz w:val="20"/>
              </w:rPr>
              <w:t>január 15. (</w:t>
            </w:r>
            <w:r w:rsidRPr="00875564">
              <w:rPr>
                <w:b/>
                <w:snapToGrid w:val="0"/>
                <w:color w:val="000000"/>
                <w:sz w:val="20"/>
              </w:rPr>
              <w:t>hétfő</w:t>
            </w:r>
            <w:r w:rsidRPr="00875564">
              <w:rPr>
                <w:b/>
                <w:snapToGrid w:val="0"/>
                <w:sz w:val="20"/>
              </w:rPr>
              <w:t>)</w:t>
            </w:r>
          </w:p>
        </w:tc>
        <w:tc>
          <w:tcPr>
            <w:tcW w:w="1054" w:type="pct"/>
            <w:gridSpan w:val="2"/>
            <w:tcBorders>
              <w:top w:val="single" w:sz="6" w:space="0" w:color="auto"/>
              <w:left w:val="single" w:sz="6" w:space="0" w:color="auto"/>
              <w:bottom w:val="single" w:sz="6" w:space="0" w:color="auto"/>
              <w:right w:val="single" w:sz="6" w:space="0" w:color="auto"/>
            </w:tcBorders>
            <w:vAlign w:val="center"/>
          </w:tcPr>
          <w:p w14:paraId="558FB7B0" w14:textId="77777777" w:rsidR="00E00E9A" w:rsidRPr="00313EC1" w:rsidRDefault="00E00E9A" w:rsidP="00520B98">
            <w:pPr>
              <w:spacing w:line="276" w:lineRule="auto"/>
              <w:jc w:val="center"/>
              <w:rPr>
                <w:b/>
                <w:snapToGrid w:val="0"/>
                <w:color w:val="000000"/>
                <w:sz w:val="20"/>
              </w:rPr>
            </w:pPr>
            <w:r w:rsidRPr="00313EC1">
              <w:rPr>
                <w:b/>
                <w:snapToGrid w:val="0"/>
                <w:color w:val="000000"/>
                <w:sz w:val="20"/>
              </w:rPr>
              <w:t>---</w:t>
            </w:r>
          </w:p>
        </w:tc>
        <w:tc>
          <w:tcPr>
            <w:tcW w:w="1084" w:type="pct"/>
            <w:tcBorders>
              <w:top w:val="single" w:sz="6" w:space="0" w:color="auto"/>
              <w:left w:val="single" w:sz="6" w:space="0" w:color="auto"/>
              <w:bottom w:val="single" w:sz="6" w:space="0" w:color="auto"/>
              <w:right w:val="single" w:sz="4" w:space="0" w:color="auto"/>
            </w:tcBorders>
            <w:vAlign w:val="center"/>
          </w:tcPr>
          <w:p w14:paraId="0586B89A" w14:textId="77777777" w:rsidR="00E00E9A" w:rsidRPr="005679BE" w:rsidRDefault="00E00E9A" w:rsidP="00520B98">
            <w:pPr>
              <w:spacing w:line="276" w:lineRule="auto"/>
              <w:jc w:val="center"/>
              <w:rPr>
                <w:b/>
                <w:snapToGrid w:val="0"/>
                <w:sz w:val="20"/>
              </w:rPr>
            </w:pPr>
            <w:r w:rsidRPr="00313EC1">
              <w:rPr>
                <w:b/>
                <w:snapToGrid w:val="0"/>
                <w:sz w:val="20"/>
              </w:rPr>
              <w:t xml:space="preserve">március </w:t>
            </w:r>
            <w:r>
              <w:rPr>
                <w:b/>
                <w:snapToGrid w:val="0"/>
                <w:sz w:val="20"/>
              </w:rPr>
              <w:t>12</w:t>
            </w:r>
            <w:r w:rsidRPr="00313EC1">
              <w:rPr>
                <w:b/>
                <w:snapToGrid w:val="0"/>
                <w:sz w:val="20"/>
              </w:rPr>
              <w:t>. (</w:t>
            </w:r>
            <w:r>
              <w:rPr>
                <w:b/>
                <w:snapToGrid w:val="0"/>
                <w:sz w:val="20"/>
              </w:rPr>
              <w:t>hétfő</w:t>
            </w:r>
            <w:r w:rsidRPr="00313EC1">
              <w:rPr>
                <w:b/>
                <w:snapToGrid w:val="0"/>
                <w:sz w:val="20"/>
              </w:rPr>
              <w:t>)</w:t>
            </w:r>
          </w:p>
        </w:tc>
      </w:tr>
    </w:tbl>
    <w:p w14:paraId="5B8F808B" w14:textId="77777777" w:rsidR="00E00E9A" w:rsidRPr="00EF15FC" w:rsidRDefault="00E00E9A" w:rsidP="00E00E9A">
      <w:pPr>
        <w:spacing w:line="276" w:lineRule="auto"/>
        <w:rPr>
          <w:sz w:val="4"/>
          <w:szCs w:val="4"/>
        </w:rPr>
      </w:pPr>
    </w:p>
    <w:sectPr w:rsidR="00E00E9A" w:rsidRPr="00EF15FC" w:rsidSect="00C63E7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8F99" w14:textId="77777777" w:rsidR="0032798C" w:rsidRDefault="0032798C" w:rsidP="00F15497">
      <w:r>
        <w:separator/>
      </w:r>
    </w:p>
  </w:endnote>
  <w:endnote w:type="continuationSeparator" w:id="0">
    <w:p w14:paraId="08598BAB" w14:textId="77777777" w:rsidR="0032798C" w:rsidRDefault="0032798C" w:rsidP="00F1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90433"/>
      <w:docPartObj>
        <w:docPartGallery w:val="Page Numbers (Bottom of Page)"/>
        <w:docPartUnique/>
      </w:docPartObj>
    </w:sdtPr>
    <w:sdtEndPr/>
    <w:sdtContent>
      <w:p w14:paraId="5E61417D" w14:textId="731B948D" w:rsidR="0032798C" w:rsidRPr="00F15497" w:rsidRDefault="0032798C">
        <w:pPr>
          <w:pStyle w:val="llb"/>
          <w:jc w:val="center"/>
          <w:rPr>
            <w:sz w:val="20"/>
          </w:rPr>
        </w:pPr>
        <w:r w:rsidRPr="00F15497">
          <w:rPr>
            <w:sz w:val="20"/>
          </w:rPr>
          <w:fldChar w:fldCharType="begin"/>
        </w:r>
        <w:r w:rsidRPr="00F15497">
          <w:rPr>
            <w:sz w:val="20"/>
          </w:rPr>
          <w:instrText xml:space="preserve"> PAGE   \* MERGEFORMAT </w:instrText>
        </w:r>
        <w:r w:rsidRPr="00F15497">
          <w:rPr>
            <w:sz w:val="20"/>
          </w:rPr>
          <w:fldChar w:fldCharType="separate"/>
        </w:r>
        <w:r w:rsidR="000E60D8">
          <w:rPr>
            <w:noProof/>
            <w:sz w:val="20"/>
          </w:rPr>
          <w:t>1</w:t>
        </w:r>
        <w:r w:rsidRPr="00F15497">
          <w:rPr>
            <w:sz w:val="20"/>
          </w:rPr>
          <w:fldChar w:fldCharType="end"/>
        </w:r>
      </w:p>
    </w:sdtContent>
  </w:sdt>
  <w:p w14:paraId="541A4AFA" w14:textId="77777777" w:rsidR="0032798C" w:rsidRDefault="003279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41BD" w14:textId="77777777" w:rsidR="0032798C" w:rsidRDefault="0032798C" w:rsidP="00F15497">
      <w:r>
        <w:separator/>
      </w:r>
    </w:p>
  </w:footnote>
  <w:footnote w:type="continuationSeparator" w:id="0">
    <w:p w14:paraId="39066DE5" w14:textId="77777777" w:rsidR="0032798C" w:rsidRDefault="0032798C" w:rsidP="00F15497">
      <w:r>
        <w:continuationSeparator/>
      </w:r>
    </w:p>
  </w:footnote>
  <w:footnote w:id="1">
    <w:p w14:paraId="2C6D53B7" w14:textId="77777777" w:rsidR="0032798C" w:rsidRDefault="0032798C" w:rsidP="00064301">
      <w:pPr>
        <w:pStyle w:val="Lbjegyzetszveg"/>
      </w:pPr>
      <w:r>
        <w:rPr>
          <w:rStyle w:val="Lbjegyzet-hivatkozs"/>
        </w:rPr>
        <w:footnoteRef/>
      </w:r>
      <w:r w:rsidRPr="00D5480A">
        <w:rPr>
          <w:sz w:val="18"/>
          <w:szCs w:val="18"/>
        </w:rPr>
        <w:t>(</w:t>
      </w:r>
      <w:hyperlink r:id="rId1" w:history="1">
        <w:r w:rsidRPr="00D5480A">
          <w:rPr>
            <w:rStyle w:val="Hiperhivatkozs"/>
            <w:sz w:val="18"/>
            <w:szCs w:val="18"/>
          </w:rPr>
          <w:t>http://www.fortepan.hu/?tags=&amp;view=query&amp;lang=hu&amp;q=BM+%C3%BCd%C3%BCl%C5%91+eb%C3%A9d&amp;x=13&amp;y=7</w:t>
        </w:r>
      </w:hyperlink>
      <w:r w:rsidRPr="005F16AE">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numFmt w:val="bullet"/>
      <w:lvlText w:val=""/>
      <w:lvlJc w:val="left"/>
      <w:pPr>
        <w:tabs>
          <w:tab w:val="num" w:pos="360"/>
        </w:tabs>
        <w:ind w:left="360" w:hanging="360"/>
      </w:pPr>
      <w:rPr>
        <w:rFonts w:ascii="Symbol" w:hAnsi="Symbol"/>
      </w:rPr>
    </w:lvl>
  </w:abstractNum>
  <w:abstractNum w:abstractNumId="4">
    <w:nsid w:val="017A4F37"/>
    <w:multiLevelType w:val="multilevel"/>
    <w:tmpl w:val="4BDA49C4"/>
    <w:lvl w:ilvl="0">
      <w:start w:val="1"/>
      <w:numFmt w:val="bullet"/>
      <w:lvlText w:val=""/>
      <w:lvlJc w:val="left"/>
      <w:pPr>
        <w:ind w:left="1353" w:hanging="360"/>
      </w:pPr>
      <w:rPr>
        <w:rFonts w:ascii="Wingdings" w:hAnsi="Wingdings" w:cs="Wingdings" w:hint="default"/>
        <w:sz w:val="20"/>
      </w:rPr>
    </w:lvl>
    <w:lvl w:ilvl="1">
      <w:start w:val="1"/>
      <w:numFmt w:val="bullet"/>
      <w:lvlText w:val="o"/>
      <w:lvlJc w:val="left"/>
      <w:pPr>
        <w:ind w:left="939" w:hanging="360"/>
      </w:pPr>
      <w:rPr>
        <w:rFonts w:ascii="Courier New" w:hAnsi="Courier New" w:cs="Courier New" w:hint="default"/>
      </w:rPr>
    </w:lvl>
    <w:lvl w:ilvl="2">
      <w:start w:val="1"/>
      <w:numFmt w:val="bullet"/>
      <w:lvlText w:val=""/>
      <w:lvlJc w:val="left"/>
      <w:pPr>
        <w:ind w:left="1659" w:hanging="360"/>
      </w:pPr>
      <w:rPr>
        <w:rFonts w:ascii="Wingdings" w:hAnsi="Wingdings" w:cs="Wingdings" w:hint="default"/>
      </w:rPr>
    </w:lvl>
    <w:lvl w:ilvl="3">
      <w:start w:val="1"/>
      <w:numFmt w:val="bullet"/>
      <w:lvlText w:val=""/>
      <w:lvlJc w:val="left"/>
      <w:pPr>
        <w:ind w:left="2379" w:hanging="360"/>
      </w:pPr>
      <w:rPr>
        <w:rFonts w:ascii="Symbol" w:hAnsi="Symbol" w:cs="Symbol" w:hint="default"/>
      </w:rPr>
    </w:lvl>
    <w:lvl w:ilvl="4">
      <w:start w:val="1"/>
      <w:numFmt w:val="bullet"/>
      <w:lvlText w:val="o"/>
      <w:lvlJc w:val="left"/>
      <w:pPr>
        <w:ind w:left="3099" w:hanging="360"/>
      </w:pPr>
      <w:rPr>
        <w:rFonts w:ascii="Courier New" w:hAnsi="Courier New" w:cs="Courier New" w:hint="default"/>
      </w:rPr>
    </w:lvl>
    <w:lvl w:ilvl="5">
      <w:start w:val="1"/>
      <w:numFmt w:val="bullet"/>
      <w:lvlText w:val=""/>
      <w:lvlJc w:val="left"/>
      <w:pPr>
        <w:ind w:left="3819" w:hanging="360"/>
      </w:pPr>
      <w:rPr>
        <w:rFonts w:ascii="Wingdings" w:hAnsi="Wingdings" w:cs="Wingdings" w:hint="default"/>
      </w:rPr>
    </w:lvl>
    <w:lvl w:ilvl="6">
      <w:start w:val="1"/>
      <w:numFmt w:val="bullet"/>
      <w:lvlText w:val=""/>
      <w:lvlJc w:val="left"/>
      <w:pPr>
        <w:ind w:left="4539" w:hanging="360"/>
      </w:pPr>
      <w:rPr>
        <w:rFonts w:ascii="Symbol" w:hAnsi="Symbol" w:cs="Symbol" w:hint="default"/>
      </w:rPr>
    </w:lvl>
    <w:lvl w:ilvl="7">
      <w:start w:val="1"/>
      <w:numFmt w:val="bullet"/>
      <w:lvlText w:val="o"/>
      <w:lvlJc w:val="left"/>
      <w:pPr>
        <w:ind w:left="5259" w:hanging="360"/>
      </w:pPr>
      <w:rPr>
        <w:rFonts w:ascii="Courier New" w:hAnsi="Courier New" w:cs="Courier New" w:hint="default"/>
      </w:rPr>
    </w:lvl>
    <w:lvl w:ilvl="8">
      <w:start w:val="1"/>
      <w:numFmt w:val="bullet"/>
      <w:lvlText w:val=""/>
      <w:lvlJc w:val="left"/>
      <w:pPr>
        <w:ind w:left="5979" w:hanging="360"/>
      </w:pPr>
      <w:rPr>
        <w:rFonts w:ascii="Wingdings" w:hAnsi="Wingdings" w:cs="Wingdings" w:hint="default"/>
      </w:rPr>
    </w:lvl>
  </w:abstractNum>
  <w:abstractNum w:abstractNumId="5">
    <w:nsid w:val="04C51FA7"/>
    <w:multiLevelType w:val="multilevel"/>
    <w:tmpl w:val="3DB0E21A"/>
    <w:lvl w:ilvl="0">
      <w:start w:val="1"/>
      <w:numFmt w:val="lowerLetter"/>
      <w:lvlText w:val="%1)"/>
      <w:lvlJc w:val="left"/>
      <w:pPr>
        <w:ind w:left="360" w:hanging="360"/>
      </w:pPr>
      <w:rPr>
        <w:rFonts w:hint="default"/>
        <w:i/>
      </w:rPr>
    </w:lvl>
    <w:lvl w:ilvl="1">
      <w:start w:val="1"/>
      <w:numFmt w:val="lowerLetter"/>
      <w:lvlText w:val="%1%2)"/>
      <w:lvlJc w:val="left"/>
      <w:pPr>
        <w:ind w:left="1440" w:hanging="360"/>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84F712E"/>
    <w:multiLevelType w:val="singleLevel"/>
    <w:tmpl w:val="FF4818A2"/>
    <w:lvl w:ilvl="0">
      <w:numFmt w:val="bullet"/>
      <w:lvlText w:val="–"/>
      <w:lvlJc w:val="left"/>
      <w:pPr>
        <w:tabs>
          <w:tab w:val="num" w:pos="360"/>
        </w:tabs>
        <w:ind w:left="360" w:hanging="360"/>
      </w:pPr>
      <w:rPr>
        <w:rFonts w:hint="default"/>
      </w:rPr>
    </w:lvl>
  </w:abstractNum>
  <w:abstractNum w:abstractNumId="7">
    <w:nsid w:val="0980326D"/>
    <w:multiLevelType w:val="hybridMultilevel"/>
    <w:tmpl w:val="9FDAD810"/>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0AB32FA2"/>
    <w:multiLevelType w:val="hybridMultilevel"/>
    <w:tmpl w:val="2B32872C"/>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0B613833"/>
    <w:multiLevelType w:val="singleLevel"/>
    <w:tmpl w:val="FF4818A2"/>
    <w:lvl w:ilvl="0">
      <w:numFmt w:val="bullet"/>
      <w:lvlText w:val="–"/>
      <w:lvlJc w:val="left"/>
      <w:pPr>
        <w:tabs>
          <w:tab w:val="num" w:pos="360"/>
        </w:tabs>
        <w:ind w:left="360" w:hanging="360"/>
      </w:pPr>
      <w:rPr>
        <w:rFonts w:hint="default"/>
      </w:rPr>
    </w:lvl>
  </w:abstractNum>
  <w:abstractNum w:abstractNumId="10">
    <w:nsid w:val="0C944A0F"/>
    <w:multiLevelType w:val="hybridMultilevel"/>
    <w:tmpl w:val="AE822262"/>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0D220A7F"/>
    <w:multiLevelType w:val="hybridMultilevel"/>
    <w:tmpl w:val="993AB2B2"/>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D604E59"/>
    <w:multiLevelType w:val="multilevel"/>
    <w:tmpl w:val="E4288536"/>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A879C7"/>
    <w:multiLevelType w:val="multilevel"/>
    <w:tmpl w:val="101AF3F2"/>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2BE262F"/>
    <w:multiLevelType w:val="multilevel"/>
    <w:tmpl w:val="03F87CCC"/>
    <w:lvl w:ilvl="0">
      <w:start w:val="1"/>
      <w:numFmt w:val="lowerLetter"/>
      <w:lvlText w:val="%1)"/>
      <w:lvlJc w:val="left"/>
      <w:pPr>
        <w:ind w:left="360" w:hanging="360"/>
      </w:pPr>
      <w:rPr>
        <w:rFonts w:hint="default"/>
        <w:i/>
      </w:rPr>
    </w:lvl>
    <w:lvl w:ilvl="1">
      <w:numFmt w:val="bullet"/>
      <w:lvlText w:val=""/>
      <w:lvlJc w:val="left"/>
      <w:pPr>
        <w:ind w:left="1440" w:hanging="360"/>
      </w:pPr>
      <w:rPr>
        <w:rFonts w:ascii="Symbol" w:hAnsi="Symbol"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45A77C3"/>
    <w:multiLevelType w:val="singleLevel"/>
    <w:tmpl w:val="040E0005"/>
    <w:lvl w:ilvl="0">
      <w:start w:val="1"/>
      <w:numFmt w:val="bullet"/>
      <w:lvlText w:val=""/>
      <w:lvlJc w:val="left"/>
      <w:pPr>
        <w:ind w:left="360" w:hanging="360"/>
      </w:pPr>
      <w:rPr>
        <w:rFonts w:ascii="Wingdings" w:hAnsi="Wingdings" w:hint="default"/>
      </w:rPr>
    </w:lvl>
  </w:abstractNum>
  <w:abstractNum w:abstractNumId="16">
    <w:nsid w:val="15A16C41"/>
    <w:multiLevelType w:val="multilevel"/>
    <w:tmpl w:val="3DB0E21A"/>
    <w:lvl w:ilvl="0">
      <w:start w:val="1"/>
      <w:numFmt w:val="lowerLetter"/>
      <w:lvlText w:val="%1)"/>
      <w:lvlJc w:val="left"/>
      <w:pPr>
        <w:ind w:left="360" w:hanging="360"/>
      </w:pPr>
      <w:rPr>
        <w:rFonts w:hint="default"/>
        <w:i/>
      </w:rPr>
    </w:lvl>
    <w:lvl w:ilvl="1">
      <w:start w:val="1"/>
      <w:numFmt w:val="lowerLetter"/>
      <w:lvlText w:val="%1%2)"/>
      <w:lvlJc w:val="left"/>
      <w:pPr>
        <w:ind w:left="1440" w:hanging="360"/>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AAF5BBD"/>
    <w:multiLevelType w:val="multilevel"/>
    <w:tmpl w:val="493A842C"/>
    <w:lvl w:ilvl="0">
      <w:start w:val="1"/>
      <w:numFmt w:val="bullet"/>
      <w:lvlText w:val="o"/>
      <w:lvlJc w:val="left"/>
      <w:pPr>
        <w:tabs>
          <w:tab w:val="num" w:pos="720"/>
        </w:tabs>
        <w:ind w:left="1080" w:hanging="360"/>
      </w:pPr>
      <w:rPr>
        <w:rFonts w:ascii="Courier New" w:hAnsi="Courier New" w:cs="Courier New" w:hint="default"/>
        <w:sz w:val="20"/>
      </w:rPr>
    </w:lvl>
    <w:lvl w:ilvl="1">
      <w:start w:val="1"/>
      <w:numFmt w:val="bullet"/>
      <w:lvlText w:val="o"/>
      <w:lvlJc w:val="left"/>
      <w:pPr>
        <w:tabs>
          <w:tab w:val="num" w:pos="720"/>
        </w:tabs>
        <w:ind w:left="1800" w:hanging="360"/>
      </w:pPr>
      <w:rPr>
        <w:rFonts w:ascii="Courier New" w:hAnsi="Courier New" w:cs="Courier New" w:hint="default"/>
      </w:rPr>
    </w:lvl>
    <w:lvl w:ilvl="2">
      <w:start w:val="1"/>
      <w:numFmt w:val="bullet"/>
      <w:lvlText w:val=""/>
      <w:lvlJc w:val="left"/>
      <w:pPr>
        <w:tabs>
          <w:tab w:val="num" w:pos="720"/>
        </w:tabs>
        <w:ind w:left="2520" w:hanging="360"/>
      </w:pPr>
      <w:rPr>
        <w:rFonts w:ascii="Wingdings" w:hAnsi="Wingdings" w:cs="Wingdings" w:hint="default"/>
      </w:rPr>
    </w:lvl>
    <w:lvl w:ilvl="3">
      <w:start w:val="1"/>
      <w:numFmt w:val="bullet"/>
      <w:lvlText w:val=""/>
      <w:lvlJc w:val="left"/>
      <w:pPr>
        <w:tabs>
          <w:tab w:val="num" w:pos="720"/>
        </w:tabs>
        <w:ind w:left="3240" w:hanging="360"/>
      </w:pPr>
      <w:rPr>
        <w:rFonts w:ascii="Symbol" w:hAnsi="Symbol" w:cs="Symbol" w:hint="default"/>
      </w:rPr>
    </w:lvl>
    <w:lvl w:ilvl="4">
      <w:start w:val="1"/>
      <w:numFmt w:val="bullet"/>
      <w:lvlText w:val="o"/>
      <w:lvlJc w:val="left"/>
      <w:pPr>
        <w:tabs>
          <w:tab w:val="num" w:pos="720"/>
        </w:tabs>
        <w:ind w:left="3960" w:hanging="360"/>
      </w:pPr>
      <w:rPr>
        <w:rFonts w:ascii="Courier New" w:hAnsi="Courier New" w:cs="Courier New" w:hint="default"/>
      </w:rPr>
    </w:lvl>
    <w:lvl w:ilvl="5">
      <w:start w:val="1"/>
      <w:numFmt w:val="bullet"/>
      <w:lvlText w:val=""/>
      <w:lvlJc w:val="left"/>
      <w:pPr>
        <w:tabs>
          <w:tab w:val="num" w:pos="720"/>
        </w:tabs>
        <w:ind w:left="4680" w:hanging="360"/>
      </w:pPr>
      <w:rPr>
        <w:rFonts w:ascii="Wingdings" w:hAnsi="Wingdings" w:cs="Wingdings" w:hint="default"/>
      </w:rPr>
    </w:lvl>
    <w:lvl w:ilvl="6">
      <w:start w:val="1"/>
      <w:numFmt w:val="bullet"/>
      <w:lvlText w:val=""/>
      <w:lvlJc w:val="left"/>
      <w:pPr>
        <w:tabs>
          <w:tab w:val="num" w:pos="720"/>
        </w:tabs>
        <w:ind w:left="5400" w:hanging="360"/>
      </w:pPr>
      <w:rPr>
        <w:rFonts w:ascii="Symbol" w:hAnsi="Symbol" w:cs="Symbol" w:hint="default"/>
      </w:rPr>
    </w:lvl>
    <w:lvl w:ilvl="7">
      <w:start w:val="1"/>
      <w:numFmt w:val="bullet"/>
      <w:lvlText w:val="o"/>
      <w:lvlJc w:val="left"/>
      <w:pPr>
        <w:tabs>
          <w:tab w:val="num" w:pos="720"/>
        </w:tabs>
        <w:ind w:left="6120" w:hanging="360"/>
      </w:pPr>
      <w:rPr>
        <w:rFonts w:ascii="Courier New" w:hAnsi="Courier New" w:cs="Courier New" w:hint="default"/>
      </w:rPr>
    </w:lvl>
    <w:lvl w:ilvl="8">
      <w:start w:val="1"/>
      <w:numFmt w:val="bullet"/>
      <w:lvlText w:val=""/>
      <w:lvlJc w:val="left"/>
      <w:pPr>
        <w:tabs>
          <w:tab w:val="num" w:pos="720"/>
        </w:tabs>
        <w:ind w:left="6840" w:hanging="360"/>
      </w:pPr>
      <w:rPr>
        <w:rFonts w:ascii="Wingdings" w:hAnsi="Wingdings" w:cs="Wingdings" w:hint="default"/>
      </w:rPr>
    </w:lvl>
  </w:abstractNum>
  <w:abstractNum w:abstractNumId="18">
    <w:nsid w:val="1BD736AB"/>
    <w:multiLevelType w:val="multilevel"/>
    <w:tmpl w:val="5164EAE4"/>
    <w:lvl w:ilvl="0">
      <w:numFmt w:val="bullet"/>
      <w:lvlText w:val="–"/>
      <w:lvlJc w:val="left"/>
      <w:pPr>
        <w:tabs>
          <w:tab w:val="num" w:pos="720"/>
        </w:tabs>
        <w:ind w:left="720" w:hanging="720"/>
      </w:pPr>
      <w:rPr>
        <w:rFonts w:hint="default"/>
      </w:rPr>
    </w:lvl>
    <w:lvl w:ilvl="1">
      <w:numFmt w:val="decimal"/>
      <w:lvlText w:val="%2)"/>
      <w:lvlJc w:val="left"/>
      <w:pPr>
        <w:tabs>
          <w:tab w:val="num" w:pos="1440"/>
        </w:tabs>
        <w:ind w:left="1440" w:hanging="720"/>
      </w:pPr>
      <w:rPr>
        <w:rFonts w:cs="Times New Roman" w:hint="default"/>
        <w:b/>
        <w:i w:val="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1D7C50A9"/>
    <w:multiLevelType w:val="singleLevel"/>
    <w:tmpl w:val="FF4818A2"/>
    <w:lvl w:ilvl="0">
      <w:numFmt w:val="bullet"/>
      <w:lvlText w:val="–"/>
      <w:lvlJc w:val="left"/>
      <w:pPr>
        <w:tabs>
          <w:tab w:val="num" w:pos="360"/>
        </w:tabs>
        <w:ind w:left="360" w:hanging="360"/>
      </w:pPr>
      <w:rPr>
        <w:rFonts w:hint="default"/>
      </w:rPr>
    </w:lvl>
  </w:abstractNum>
  <w:abstractNum w:abstractNumId="20">
    <w:nsid w:val="1E37617B"/>
    <w:multiLevelType w:val="singleLevel"/>
    <w:tmpl w:val="040E0003"/>
    <w:lvl w:ilvl="0">
      <w:start w:val="1"/>
      <w:numFmt w:val="bullet"/>
      <w:lvlText w:val="o"/>
      <w:lvlJc w:val="left"/>
      <w:pPr>
        <w:ind w:left="360" w:hanging="360"/>
      </w:pPr>
      <w:rPr>
        <w:rFonts w:ascii="Courier New" w:hAnsi="Courier New" w:cs="Courier New" w:hint="default"/>
      </w:rPr>
    </w:lvl>
  </w:abstractNum>
  <w:abstractNum w:abstractNumId="21">
    <w:nsid w:val="257E11A9"/>
    <w:multiLevelType w:val="multilevel"/>
    <w:tmpl w:val="59E62C68"/>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5B1258E"/>
    <w:multiLevelType w:val="multilevel"/>
    <w:tmpl w:val="3DB0E21A"/>
    <w:lvl w:ilvl="0">
      <w:start w:val="1"/>
      <w:numFmt w:val="lowerLetter"/>
      <w:lvlText w:val="%1)"/>
      <w:lvlJc w:val="left"/>
      <w:pPr>
        <w:ind w:left="360" w:hanging="360"/>
      </w:pPr>
      <w:rPr>
        <w:rFonts w:hint="default"/>
        <w:i/>
      </w:rPr>
    </w:lvl>
    <w:lvl w:ilvl="1">
      <w:start w:val="1"/>
      <w:numFmt w:val="lowerLetter"/>
      <w:lvlText w:val="%1%2)"/>
      <w:lvlJc w:val="left"/>
      <w:pPr>
        <w:ind w:left="1440" w:hanging="360"/>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7FD4847"/>
    <w:multiLevelType w:val="multilevel"/>
    <w:tmpl w:val="3DB0E21A"/>
    <w:lvl w:ilvl="0">
      <w:start w:val="1"/>
      <w:numFmt w:val="lowerLetter"/>
      <w:lvlText w:val="%1)"/>
      <w:lvlJc w:val="left"/>
      <w:pPr>
        <w:ind w:left="360" w:hanging="360"/>
      </w:pPr>
      <w:rPr>
        <w:rFonts w:hint="default"/>
        <w:i/>
      </w:rPr>
    </w:lvl>
    <w:lvl w:ilvl="1">
      <w:start w:val="1"/>
      <w:numFmt w:val="lowerLetter"/>
      <w:lvlText w:val="%1%2)"/>
      <w:lvlJc w:val="left"/>
      <w:pPr>
        <w:ind w:left="1440" w:hanging="360"/>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BF210A5"/>
    <w:multiLevelType w:val="singleLevel"/>
    <w:tmpl w:val="FF4818A2"/>
    <w:lvl w:ilvl="0">
      <w:numFmt w:val="bullet"/>
      <w:lvlText w:val="–"/>
      <w:lvlJc w:val="left"/>
      <w:pPr>
        <w:tabs>
          <w:tab w:val="num" w:pos="360"/>
        </w:tabs>
        <w:ind w:left="360" w:hanging="360"/>
      </w:pPr>
      <w:rPr>
        <w:rFonts w:hint="default"/>
      </w:rPr>
    </w:lvl>
  </w:abstractNum>
  <w:abstractNum w:abstractNumId="25">
    <w:nsid w:val="2E400D82"/>
    <w:multiLevelType w:val="hybridMultilevel"/>
    <w:tmpl w:val="F5AA0694"/>
    <w:lvl w:ilvl="0" w:tplc="22C65978">
      <w:start w:val="1"/>
      <w:numFmt w:val="decimal"/>
      <w:lvlText w:val="%1."/>
      <w:lvlJc w:val="left"/>
      <w:pPr>
        <w:ind w:left="764" w:hanging="48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F546B67"/>
    <w:multiLevelType w:val="hybridMultilevel"/>
    <w:tmpl w:val="2AA0B8C8"/>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31CE65C2"/>
    <w:multiLevelType w:val="singleLevel"/>
    <w:tmpl w:val="FF4818A2"/>
    <w:lvl w:ilvl="0">
      <w:numFmt w:val="bullet"/>
      <w:lvlText w:val="–"/>
      <w:lvlJc w:val="left"/>
      <w:pPr>
        <w:tabs>
          <w:tab w:val="num" w:pos="360"/>
        </w:tabs>
        <w:ind w:left="360" w:hanging="360"/>
      </w:pPr>
      <w:rPr>
        <w:rFonts w:hint="default"/>
      </w:rPr>
    </w:lvl>
  </w:abstractNum>
  <w:abstractNum w:abstractNumId="28">
    <w:nsid w:val="33160EF4"/>
    <w:multiLevelType w:val="hybridMultilevel"/>
    <w:tmpl w:val="A48AB9EE"/>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35E30521"/>
    <w:multiLevelType w:val="hybridMultilevel"/>
    <w:tmpl w:val="D36A25EE"/>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363B4046"/>
    <w:multiLevelType w:val="multilevel"/>
    <w:tmpl w:val="2D3EE8B6"/>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7A3352D"/>
    <w:multiLevelType w:val="hybridMultilevel"/>
    <w:tmpl w:val="9CFE2A20"/>
    <w:lvl w:ilvl="0" w:tplc="FF4818A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FDE7925"/>
    <w:multiLevelType w:val="hybridMultilevel"/>
    <w:tmpl w:val="EEB2CFF0"/>
    <w:lvl w:ilvl="0" w:tplc="EDC410C6">
      <w:start w:val="1"/>
      <w:numFmt w:val="lowerLetter"/>
      <w:lvlText w:val="%1)"/>
      <w:lvlJc w:val="left"/>
      <w:pPr>
        <w:ind w:left="1636" w:hanging="360"/>
      </w:pPr>
      <w:rPr>
        <w:rFonts w:hint="default"/>
        <w:b/>
        <w:color w:val="auto"/>
      </w:r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33">
    <w:nsid w:val="41826325"/>
    <w:multiLevelType w:val="hybridMultilevel"/>
    <w:tmpl w:val="82C65796"/>
    <w:lvl w:ilvl="0" w:tplc="040E0005">
      <w:start w:val="1"/>
      <w:numFmt w:val="bullet"/>
      <w:lvlText w:val=""/>
      <w:lvlJc w:val="left"/>
      <w:pPr>
        <w:ind w:left="720" w:hanging="360"/>
      </w:pPr>
      <w:rPr>
        <w:rFonts w:ascii="Wingdings" w:hAnsi="Wingding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nsid w:val="4233671D"/>
    <w:multiLevelType w:val="singleLevel"/>
    <w:tmpl w:val="FF4818A2"/>
    <w:lvl w:ilvl="0">
      <w:numFmt w:val="bullet"/>
      <w:lvlText w:val="–"/>
      <w:lvlJc w:val="left"/>
      <w:pPr>
        <w:tabs>
          <w:tab w:val="num" w:pos="360"/>
        </w:tabs>
        <w:ind w:left="360" w:hanging="360"/>
      </w:pPr>
      <w:rPr>
        <w:rFonts w:hint="default"/>
      </w:rPr>
    </w:lvl>
  </w:abstractNum>
  <w:abstractNum w:abstractNumId="35">
    <w:nsid w:val="424C12AF"/>
    <w:multiLevelType w:val="hybridMultilevel"/>
    <w:tmpl w:val="FE1E86D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434D2578"/>
    <w:multiLevelType w:val="hybridMultilevel"/>
    <w:tmpl w:val="7C8436C8"/>
    <w:lvl w:ilvl="0" w:tplc="040E0003">
      <w:start w:val="1"/>
      <w:numFmt w:val="bullet"/>
      <w:lvlText w:val="o"/>
      <w:lvlJc w:val="left"/>
      <w:pPr>
        <w:ind w:left="567" w:hanging="360"/>
      </w:pPr>
      <w:rPr>
        <w:rFonts w:ascii="Courier New" w:hAnsi="Courier New" w:hint="default"/>
      </w:rPr>
    </w:lvl>
    <w:lvl w:ilvl="1" w:tplc="24EA72A0">
      <w:numFmt w:val="bullet"/>
      <w:lvlText w:val=""/>
      <w:lvlJc w:val="left"/>
      <w:pPr>
        <w:ind w:left="1632" w:hanging="705"/>
      </w:pPr>
      <w:rPr>
        <w:rFonts w:ascii="Symbol" w:eastAsia="Times New Roman" w:hAnsi="Symbol" w:hint="default"/>
      </w:rPr>
    </w:lvl>
    <w:lvl w:ilvl="2" w:tplc="040E0005" w:tentative="1">
      <w:start w:val="1"/>
      <w:numFmt w:val="bullet"/>
      <w:lvlText w:val=""/>
      <w:lvlJc w:val="left"/>
      <w:pPr>
        <w:ind w:left="2007" w:hanging="360"/>
      </w:pPr>
      <w:rPr>
        <w:rFonts w:ascii="Wingdings" w:hAnsi="Wingdings" w:hint="default"/>
      </w:rPr>
    </w:lvl>
    <w:lvl w:ilvl="3" w:tplc="040E0001" w:tentative="1">
      <w:start w:val="1"/>
      <w:numFmt w:val="bullet"/>
      <w:lvlText w:val=""/>
      <w:lvlJc w:val="left"/>
      <w:pPr>
        <w:ind w:left="2727" w:hanging="360"/>
      </w:pPr>
      <w:rPr>
        <w:rFonts w:ascii="Symbol" w:hAnsi="Symbol" w:hint="default"/>
      </w:rPr>
    </w:lvl>
    <w:lvl w:ilvl="4" w:tplc="040E0003" w:tentative="1">
      <w:start w:val="1"/>
      <w:numFmt w:val="bullet"/>
      <w:lvlText w:val="o"/>
      <w:lvlJc w:val="left"/>
      <w:pPr>
        <w:ind w:left="3447" w:hanging="360"/>
      </w:pPr>
      <w:rPr>
        <w:rFonts w:ascii="Courier New" w:hAnsi="Courier New" w:hint="default"/>
      </w:rPr>
    </w:lvl>
    <w:lvl w:ilvl="5" w:tplc="040E0005" w:tentative="1">
      <w:start w:val="1"/>
      <w:numFmt w:val="bullet"/>
      <w:lvlText w:val=""/>
      <w:lvlJc w:val="left"/>
      <w:pPr>
        <w:ind w:left="4167" w:hanging="360"/>
      </w:pPr>
      <w:rPr>
        <w:rFonts w:ascii="Wingdings" w:hAnsi="Wingdings" w:hint="default"/>
      </w:rPr>
    </w:lvl>
    <w:lvl w:ilvl="6" w:tplc="040E0001" w:tentative="1">
      <w:start w:val="1"/>
      <w:numFmt w:val="bullet"/>
      <w:lvlText w:val=""/>
      <w:lvlJc w:val="left"/>
      <w:pPr>
        <w:ind w:left="4887" w:hanging="360"/>
      </w:pPr>
      <w:rPr>
        <w:rFonts w:ascii="Symbol" w:hAnsi="Symbol" w:hint="default"/>
      </w:rPr>
    </w:lvl>
    <w:lvl w:ilvl="7" w:tplc="040E0003" w:tentative="1">
      <w:start w:val="1"/>
      <w:numFmt w:val="bullet"/>
      <w:lvlText w:val="o"/>
      <w:lvlJc w:val="left"/>
      <w:pPr>
        <w:ind w:left="5607" w:hanging="360"/>
      </w:pPr>
      <w:rPr>
        <w:rFonts w:ascii="Courier New" w:hAnsi="Courier New" w:hint="default"/>
      </w:rPr>
    </w:lvl>
    <w:lvl w:ilvl="8" w:tplc="040E0005" w:tentative="1">
      <w:start w:val="1"/>
      <w:numFmt w:val="bullet"/>
      <w:lvlText w:val=""/>
      <w:lvlJc w:val="left"/>
      <w:pPr>
        <w:ind w:left="6327" w:hanging="360"/>
      </w:pPr>
      <w:rPr>
        <w:rFonts w:ascii="Wingdings" w:hAnsi="Wingdings" w:hint="default"/>
      </w:rPr>
    </w:lvl>
  </w:abstractNum>
  <w:abstractNum w:abstractNumId="37">
    <w:nsid w:val="43DD44A6"/>
    <w:multiLevelType w:val="singleLevel"/>
    <w:tmpl w:val="FF4818A2"/>
    <w:lvl w:ilvl="0">
      <w:numFmt w:val="bullet"/>
      <w:lvlText w:val="–"/>
      <w:lvlJc w:val="left"/>
      <w:pPr>
        <w:tabs>
          <w:tab w:val="num" w:pos="360"/>
        </w:tabs>
        <w:ind w:left="360" w:hanging="360"/>
      </w:pPr>
      <w:rPr>
        <w:rFonts w:hint="default"/>
      </w:rPr>
    </w:lvl>
  </w:abstractNum>
  <w:abstractNum w:abstractNumId="38">
    <w:nsid w:val="4A42120E"/>
    <w:multiLevelType w:val="multilevel"/>
    <w:tmpl w:val="96A6C85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9">
    <w:nsid w:val="4AD93ABB"/>
    <w:multiLevelType w:val="hybridMultilevel"/>
    <w:tmpl w:val="AEA6A7EC"/>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4BE729CD"/>
    <w:multiLevelType w:val="singleLevel"/>
    <w:tmpl w:val="FF4818A2"/>
    <w:lvl w:ilvl="0">
      <w:numFmt w:val="bullet"/>
      <w:lvlText w:val="–"/>
      <w:lvlJc w:val="left"/>
      <w:pPr>
        <w:tabs>
          <w:tab w:val="num" w:pos="360"/>
        </w:tabs>
        <w:ind w:left="360" w:hanging="360"/>
      </w:pPr>
      <w:rPr>
        <w:rFonts w:hint="default"/>
      </w:rPr>
    </w:lvl>
  </w:abstractNum>
  <w:abstractNum w:abstractNumId="41">
    <w:nsid w:val="4C076D2F"/>
    <w:multiLevelType w:val="hybridMultilevel"/>
    <w:tmpl w:val="DA0A47B0"/>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4C774661"/>
    <w:multiLevelType w:val="singleLevel"/>
    <w:tmpl w:val="040E0003"/>
    <w:lvl w:ilvl="0">
      <w:start w:val="1"/>
      <w:numFmt w:val="bullet"/>
      <w:lvlText w:val="o"/>
      <w:lvlJc w:val="left"/>
      <w:pPr>
        <w:ind w:left="360" w:hanging="360"/>
      </w:pPr>
      <w:rPr>
        <w:rFonts w:ascii="Courier New" w:hAnsi="Courier New" w:cs="Courier New" w:hint="default"/>
      </w:rPr>
    </w:lvl>
  </w:abstractNum>
  <w:abstractNum w:abstractNumId="43">
    <w:nsid w:val="4EFF5D06"/>
    <w:multiLevelType w:val="hybridMultilevel"/>
    <w:tmpl w:val="00DEAF3A"/>
    <w:lvl w:ilvl="0" w:tplc="FF4818A2">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527C1652"/>
    <w:multiLevelType w:val="singleLevel"/>
    <w:tmpl w:val="FF4818A2"/>
    <w:lvl w:ilvl="0">
      <w:numFmt w:val="bullet"/>
      <w:lvlText w:val="–"/>
      <w:lvlJc w:val="left"/>
      <w:pPr>
        <w:tabs>
          <w:tab w:val="num" w:pos="360"/>
        </w:tabs>
        <w:ind w:left="360" w:hanging="360"/>
      </w:pPr>
      <w:rPr>
        <w:rFonts w:hint="default"/>
      </w:rPr>
    </w:lvl>
  </w:abstractNum>
  <w:abstractNum w:abstractNumId="45">
    <w:nsid w:val="5D856EB7"/>
    <w:multiLevelType w:val="hybridMultilevel"/>
    <w:tmpl w:val="ABB4C846"/>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62663C67"/>
    <w:multiLevelType w:val="singleLevel"/>
    <w:tmpl w:val="FF4818A2"/>
    <w:lvl w:ilvl="0">
      <w:numFmt w:val="bullet"/>
      <w:lvlText w:val="–"/>
      <w:lvlJc w:val="left"/>
      <w:pPr>
        <w:tabs>
          <w:tab w:val="num" w:pos="360"/>
        </w:tabs>
        <w:ind w:left="360" w:hanging="360"/>
      </w:pPr>
      <w:rPr>
        <w:rFonts w:hint="default"/>
      </w:rPr>
    </w:lvl>
  </w:abstractNum>
  <w:abstractNum w:abstractNumId="47">
    <w:nsid w:val="62691A33"/>
    <w:multiLevelType w:val="hybridMultilevel"/>
    <w:tmpl w:val="54A49F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nsid w:val="65B34819"/>
    <w:multiLevelType w:val="singleLevel"/>
    <w:tmpl w:val="040E0003"/>
    <w:lvl w:ilvl="0">
      <w:start w:val="1"/>
      <w:numFmt w:val="bullet"/>
      <w:lvlText w:val="o"/>
      <w:lvlJc w:val="left"/>
      <w:pPr>
        <w:ind w:left="360" w:hanging="360"/>
      </w:pPr>
      <w:rPr>
        <w:rFonts w:ascii="Courier New" w:hAnsi="Courier New" w:cs="Courier New" w:hint="default"/>
      </w:rPr>
    </w:lvl>
  </w:abstractNum>
  <w:abstractNum w:abstractNumId="49">
    <w:nsid w:val="65C86E99"/>
    <w:multiLevelType w:val="singleLevel"/>
    <w:tmpl w:val="FF4818A2"/>
    <w:lvl w:ilvl="0">
      <w:numFmt w:val="bullet"/>
      <w:lvlText w:val="–"/>
      <w:lvlJc w:val="left"/>
      <w:pPr>
        <w:tabs>
          <w:tab w:val="num" w:pos="360"/>
        </w:tabs>
        <w:ind w:left="360" w:hanging="360"/>
      </w:pPr>
      <w:rPr>
        <w:rFonts w:hint="default"/>
      </w:rPr>
    </w:lvl>
  </w:abstractNum>
  <w:abstractNum w:abstractNumId="50">
    <w:nsid w:val="6697713E"/>
    <w:multiLevelType w:val="hybridMultilevel"/>
    <w:tmpl w:val="6D641002"/>
    <w:lvl w:ilvl="0" w:tplc="B0FE763C">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85A1DCF"/>
    <w:multiLevelType w:val="hybridMultilevel"/>
    <w:tmpl w:val="3BE63CCA"/>
    <w:lvl w:ilvl="0" w:tplc="FF4818A2">
      <w:numFmt w:val="bullet"/>
      <w:lvlText w:val="–"/>
      <w:lvlJc w:val="left"/>
      <w:pPr>
        <w:ind w:left="720" w:hanging="360"/>
      </w:pPr>
      <w:rPr>
        <w:rFonts w:hint="default"/>
      </w:rPr>
    </w:lvl>
    <w:lvl w:ilvl="1" w:tplc="FF4818A2">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A521A11"/>
    <w:multiLevelType w:val="multilevel"/>
    <w:tmpl w:val="3DB0E21A"/>
    <w:lvl w:ilvl="0">
      <w:start w:val="1"/>
      <w:numFmt w:val="lowerLetter"/>
      <w:lvlText w:val="%1)"/>
      <w:lvlJc w:val="left"/>
      <w:pPr>
        <w:ind w:left="360" w:hanging="360"/>
      </w:pPr>
      <w:rPr>
        <w:rFonts w:hint="default"/>
        <w:i/>
      </w:rPr>
    </w:lvl>
    <w:lvl w:ilvl="1">
      <w:start w:val="1"/>
      <w:numFmt w:val="lowerLetter"/>
      <w:lvlText w:val="%1%2)"/>
      <w:lvlJc w:val="left"/>
      <w:pPr>
        <w:ind w:left="1440" w:hanging="360"/>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B3222C9"/>
    <w:multiLevelType w:val="hybridMultilevel"/>
    <w:tmpl w:val="4C7825D6"/>
    <w:lvl w:ilvl="0" w:tplc="FF4818A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FEF01EC"/>
    <w:multiLevelType w:val="hybridMultilevel"/>
    <w:tmpl w:val="E9AE7334"/>
    <w:lvl w:ilvl="0" w:tplc="FF4818A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71E110E0"/>
    <w:multiLevelType w:val="singleLevel"/>
    <w:tmpl w:val="040E0003"/>
    <w:lvl w:ilvl="0">
      <w:start w:val="1"/>
      <w:numFmt w:val="bullet"/>
      <w:lvlText w:val="o"/>
      <w:lvlJc w:val="left"/>
      <w:pPr>
        <w:ind w:left="360" w:hanging="360"/>
      </w:pPr>
      <w:rPr>
        <w:rFonts w:ascii="Courier New" w:hAnsi="Courier New" w:cs="Courier New" w:hint="default"/>
      </w:rPr>
    </w:lvl>
  </w:abstractNum>
  <w:abstractNum w:abstractNumId="56">
    <w:nsid w:val="72422495"/>
    <w:multiLevelType w:val="hybridMultilevel"/>
    <w:tmpl w:val="505E8FEE"/>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752F4F79"/>
    <w:multiLevelType w:val="singleLevel"/>
    <w:tmpl w:val="FF4818A2"/>
    <w:lvl w:ilvl="0">
      <w:numFmt w:val="bullet"/>
      <w:lvlText w:val="–"/>
      <w:lvlJc w:val="left"/>
      <w:pPr>
        <w:tabs>
          <w:tab w:val="num" w:pos="360"/>
        </w:tabs>
        <w:ind w:left="360" w:hanging="360"/>
      </w:pPr>
      <w:rPr>
        <w:rFonts w:hint="default"/>
      </w:rPr>
    </w:lvl>
  </w:abstractNum>
  <w:abstractNum w:abstractNumId="58">
    <w:nsid w:val="77FB26E6"/>
    <w:multiLevelType w:val="hybridMultilevel"/>
    <w:tmpl w:val="EA06901A"/>
    <w:lvl w:ilvl="0" w:tplc="52F2A7EE">
      <w:start w:val="1"/>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59">
    <w:nsid w:val="79FB5BE5"/>
    <w:multiLevelType w:val="multilevel"/>
    <w:tmpl w:val="5656AFEC"/>
    <w:lvl w:ilvl="0">
      <w:numFmt w:val="bullet"/>
      <w:lvlText w:val="–"/>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F2867C0"/>
    <w:multiLevelType w:val="hybridMultilevel"/>
    <w:tmpl w:val="07B61030"/>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27"/>
  </w:num>
  <w:num w:numId="4">
    <w:abstractNumId w:val="52"/>
  </w:num>
  <w:num w:numId="5">
    <w:abstractNumId w:val="22"/>
  </w:num>
  <w:num w:numId="6">
    <w:abstractNumId w:val="31"/>
  </w:num>
  <w:num w:numId="7">
    <w:abstractNumId w:val="23"/>
  </w:num>
  <w:num w:numId="8">
    <w:abstractNumId w:val="5"/>
  </w:num>
  <w:num w:numId="9">
    <w:abstractNumId w:val="16"/>
  </w:num>
  <w:num w:numId="10">
    <w:abstractNumId w:val="14"/>
  </w:num>
  <w:num w:numId="11">
    <w:abstractNumId w:val="8"/>
  </w:num>
  <w:num w:numId="12">
    <w:abstractNumId w:val="25"/>
  </w:num>
  <w:num w:numId="13">
    <w:abstractNumId w:val="57"/>
  </w:num>
  <w:num w:numId="14">
    <w:abstractNumId w:val="49"/>
  </w:num>
  <w:num w:numId="15">
    <w:abstractNumId w:val="59"/>
  </w:num>
  <w:num w:numId="16">
    <w:abstractNumId w:val="18"/>
  </w:num>
  <w:num w:numId="17">
    <w:abstractNumId w:val="36"/>
  </w:num>
  <w:num w:numId="18">
    <w:abstractNumId w:val="51"/>
  </w:num>
  <w:num w:numId="19">
    <w:abstractNumId w:val="55"/>
  </w:num>
  <w:num w:numId="20">
    <w:abstractNumId w:val="46"/>
  </w:num>
  <w:num w:numId="21">
    <w:abstractNumId w:val="35"/>
  </w:num>
  <w:num w:numId="22">
    <w:abstractNumId w:val="0"/>
  </w:num>
  <w:num w:numId="23">
    <w:abstractNumId w:val="1"/>
  </w:num>
  <w:num w:numId="24">
    <w:abstractNumId w:val="2"/>
  </w:num>
  <w:num w:numId="25">
    <w:abstractNumId w:val="3"/>
  </w:num>
  <w:num w:numId="26">
    <w:abstractNumId w:val="41"/>
  </w:num>
  <w:num w:numId="27">
    <w:abstractNumId w:val="38"/>
  </w:num>
  <w:num w:numId="28">
    <w:abstractNumId w:val="40"/>
  </w:num>
  <w:num w:numId="29">
    <w:abstractNumId w:val="39"/>
  </w:num>
  <w:num w:numId="30">
    <w:abstractNumId w:val="7"/>
  </w:num>
  <w:num w:numId="31">
    <w:abstractNumId w:val="15"/>
  </w:num>
  <w:num w:numId="32">
    <w:abstractNumId w:val="48"/>
  </w:num>
  <w:num w:numId="33">
    <w:abstractNumId w:val="53"/>
  </w:num>
  <w:num w:numId="34">
    <w:abstractNumId w:val="42"/>
  </w:num>
  <w:num w:numId="35">
    <w:abstractNumId w:val="43"/>
  </w:num>
  <w:num w:numId="36">
    <w:abstractNumId w:val="44"/>
  </w:num>
  <w:num w:numId="37">
    <w:abstractNumId w:val="37"/>
  </w:num>
  <w:num w:numId="38">
    <w:abstractNumId w:val="26"/>
  </w:num>
  <w:num w:numId="39">
    <w:abstractNumId w:val="45"/>
  </w:num>
  <w:num w:numId="40">
    <w:abstractNumId w:val="50"/>
  </w:num>
  <w:num w:numId="41">
    <w:abstractNumId w:val="6"/>
  </w:num>
  <w:num w:numId="42">
    <w:abstractNumId w:val="29"/>
  </w:num>
  <w:num w:numId="43">
    <w:abstractNumId w:val="56"/>
  </w:num>
  <w:num w:numId="44">
    <w:abstractNumId w:val="20"/>
  </w:num>
  <w:num w:numId="45">
    <w:abstractNumId w:val="54"/>
  </w:num>
  <w:num w:numId="46">
    <w:abstractNumId w:val="10"/>
  </w:num>
  <w:num w:numId="47">
    <w:abstractNumId w:val="60"/>
  </w:num>
  <w:num w:numId="48">
    <w:abstractNumId w:val="28"/>
  </w:num>
  <w:num w:numId="49">
    <w:abstractNumId w:val="11"/>
  </w:num>
  <w:num w:numId="50">
    <w:abstractNumId w:val="58"/>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32"/>
  </w:num>
  <w:num w:numId="54">
    <w:abstractNumId w:val="30"/>
  </w:num>
  <w:num w:numId="55">
    <w:abstractNumId w:val="21"/>
  </w:num>
  <w:num w:numId="56">
    <w:abstractNumId w:val="13"/>
  </w:num>
  <w:num w:numId="57">
    <w:abstractNumId w:val="17"/>
  </w:num>
  <w:num w:numId="58">
    <w:abstractNumId w:val="12"/>
  </w:num>
  <w:num w:numId="59">
    <w:abstractNumId w:val="4"/>
  </w:num>
  <w:num w:numId="60">
    <w:abstractNumId w:val="34"/>
  </w:num>
  <w:num w:numId="61">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67"/>
    <w:rsid w:val="00014D7A"/>
    <w:rsid w:val="00014E65"/>
    <w:rsid w:val="000152BE"/>
    <w:rsid w:val="000340AC"/>
    <w:rsid w:val="000416FC"/>
    <w:rsid w:val="000430A1"/>
    <w:rsid w:val="00064301"/>
    <w:rsid w:val="00090D8E"/>
    <w:rsid w:val="000B326D"/>
    <w:rsid w:val="000D7535"/>
    <w:rsid w:val="000E19FA"/>
    <w:rsid w:val="000E60D8"/>
    <w:rsid w:val="000F0847"/>
    <w:rsid w:val="000F1F57"/>
    <w:rsid w:val="001016C6"/>
    <w:rsid w:val="00105E64"/>
    <w:rsid w:val="00113FC5"/>
    <w:rsid w:val="001152AD"/>
    <w:rsid w:val="00126F54"/>
    <w:rsid w:val="001315BF"/>
    <w:rsid w:val="0017055A"/>
    <w:rsid w:val="001731B0"/>
    <w:rsid w:val="001734F7"/>
    <w:rsid w:val="0019517C"/>
    <w:rsid w:val="001A1CFF"/>
    <w:rsid w:val="001A61AF"/>
    <w:rsid w:val="001C6E78"/>
    <w:rsid w:val="001F5F8A"/>
    <w:rsid w:val="00205726"/>
    <w:rsid w:val="002110FB"/>
    <w:rsid w:val="0022370C"/>
    <w:rsid w:val="00223939"/>
    <w:rsid w:val="00224356"/>
    <w:rsid w:val="00232AD1"/>
    <w:rsid w:val="00245455"/>
    <w:rsid w:val="002536D5"/>
    <w:rsid w:val="00256CB2"/>
    <w:rsid w:val="00265EA4"/>
    <w:rsid w:val="002A43B8"/>
    <w:rsid w:val="002C0A3E"/>
    <w:rsid w:val="002D033E"/>
    <w:rsid w:val="002D3900"/>
    <w:rsid w:val="002D5454"/>
    <w:rsid w:val="00301DC8"/>
    <w:rsid w:val="00310668"/>
    <w:rsid w:val="00311AC8"/>
    <w:rsid w:val="00313EC1"/>
    <w:rsid w:val="0032798C"/>
    <w:rsid w:val="00345ED3"/>
    <w:rsid w:val="0035034C"/>
    <w:rsid w:val="00372515"/>
    <w:rsid w:val="003A3E2A"/>
    <w:rsid w:val="003B4668"/>
    <w:rsid w:val="00451F18"/>
    <w:rsid w:val="0045443A"/>
    <w:rsid w:val="00455FA7"/>
    <w:rsid w:val="00492537"/>
    <w:rsid w:val="004A3C9F"/>
    <w:rsid w:val="004B6E17"/>
    <w:rsid w:val="004D5599"/>
    <w:rsid w:val="004E34C3"/>
    <w:rsid w:val="004F0DC9"/>
    <w:rsid w:val="004F5B68"/>
    <w:rsid w:val="004F6F11"/>
    <w:rsid w:val="005006CA"/>
    <w:rsid w:val="0051163C"/>
    <w:rsid w:val="00520B98"/>
    <w:rsid w:val="00540BE0"/>
    <w:rsid w:val="00567CC6"/>
    <w:rsid w:val="00591F72"/>
    <w:rsid w:val="0059461F"/>
    <w:rsid w:val="00596524"/>
    <w:rsid w:val="005B7245"/>
    <w:rsid w:val="005C089B"/>
    <w:rsid w:val="005C20AD"/>
    <w:rsid w:val="005D3BCC"/>
    <w:rsid w:val="005F04FA"/>
    <w:rsid w:val="006047BE"/>
    <w:rsid w:val="00612808"/>
    <w:rsid w:val="006237ED"/>
    <w:rsid w:val="00641179"/>
    <w:rsid w:val="00642F2F"/>
    <w:rsid w:val="00650806"/>
    <w:rsid w:val="00672F5B"/>
    <w:rsid w:val="00675148"/>
    <w:rsid w:val="00677F63"/>
    <w:rsid w:val="006829AB"/>
    <w:rsid w:val="00687EF1"/>
    <w:rsid w:val="00690B76"/>
    <w:rsid w:val="00690EAD"/>
    <w:rsid w:val="00692436"/>
    <w:rsid w:val="006A7636"/>
    <w:rsid w:val="006D1FB5"/>
    <w:rsid w:val="006E1B0C"/>
    <w:rsid w:val="006E4393"/>
    <w:rsid w:val="006F08BA"/>
    <w:rsid w:val="006F121F"/>
    <w:rsid w:val="006F1404"/>
    <w:rsid w:val="007057A0"/>
    <w:rsid w:val="00716E3F"/>
    <w:rsid w:val="00746CF5"/>
    <w:rsid w:val="0075616E"/>
    <w:rsid w:val="00757367"/>
    <w:rsid w:val="00766CB0"/>
    <w:rsid w:val="00774782"/>
    <w:rsid w:val="007827FA"/>
    <w:rsid w:val="00782EA9"/>
    <w:rsid w:val="00793107"/>
    <w:rsid w:val="007A649D"/>
    <w:rsid w:val="007B1345"/>
    <w:rsid w:val="007B554E"/>
    <w:rsid w:val="007D436A"/>
    <w:rsid w:val="007E051B"/>
    <w:rsid w:val="007F482B"/>
    <w:rsid w:val="008008A0"/>
    <w:rsid w:val="00803863"/>
    <w:rsid w:val="00837530"/>
    <w:rsid w:val="00841128"/>
    <w:rsid w:val="00855A3F"/>
    <w:rsid w:val="008657A9"/>
    <w:rsid w:val="0087061C"/>
    <w:rsid w:val="008732A5"/>
    <w:rsid w:val="008952E8"/>
    <w:rsid w:val="008C0D27"/>
    <w:rsid w:val="008D6A23"/>
    <w:rsid w:val="008F4FFB"/>
    <w:rsid w:val="0091562E"/>
    <w:rsid w:val="009237E9"/>
    <w:rsid w:val="009246CB"/>
    <w:rsid w:val="00927797"/>
    <w:rsid w:val="009407B4"/>
    <w:rsid w:val="0098384A"/>
    <w:rsid w:val="0099655D"/>
    <w:rsid w:val="009A0234"/>
    <w:rsid w:val="009A1E51"/>
    <w:rsid w:val="009A7FD3"/>
    <w:rsid w:val="009B1561"/>
    <w:rsid w:val="009B363E"/>
    <w:rsid w:val="009B4F1C"/>
    <w:rsid w:val="009C08F8"/>
    <w:rsid w:val="009C3EB0"/>
    <w:rsid w:val="009E1024"/>
    <w:rsid w:val="00A4649D"/>
    <w:rsid w:val="00A73E14"/>
    <w:rsid w:val="00AC46FD"/>
    <w:rsid w:val="00AC7BC2"/>
    <w:rsid w:val="00AE7246"/>
    <w:rsid w:val="00B32ECD"/>
    <w:rsid w:val="00B67EC1"/>
    <w:rsid w:val="00B910FA"/>
    <w:rsid w:val="00BA2BEA"/>
    <w:rsid w:val="00BA5F5E"/>
    <w:rsid w:val="00BB571A"/>
    <w:rsid w:val="00BD3C40"/>
    <w:rsid w:val="00BD50C1"/>
    <w:rsid w:val="00BE5A03"/>
    <w:rsid w:val="00BF1313"/>
    <w:rsid w:val="00C11AB4"/>
    <w:rsid w:val="00C27600"/>
    <w:rsid w:val="00C32233"/>
    <w:rsid w:val="00C45D94"/>
    <w:rsid w:val="00C46C59"/>
    <w:rsid w:val="00C62503"/>
    <w:rsid w:val="00C63E74"/>
    <w:rsid w:val="00C676B7"/>
    <w:rsid w:val="00CA3AEE"/>
    <w:rsid w:val="00CB3EC9"/>
    <w:rsid w:val="00CC0CEA"/>
    <w:rsid w:val="00CC4D8B"/>
    <w:rsid w:val="00CE6AE9"/>
    <w:rsid w:val="00D35DDF"/>
    <w:rsid w:val="00D57197"/>
    <w:rsid w:val="00D62770"/>
    <w:rsid w:val="00D65AF9"/>
    <w:rsid w:val="00D9356B"/>
    <w:rsid w:val="00D96AC2"/>
    <w:rsid w:val="00DA51DB"/>
    <w:rsid w:val="00DB0F5C"/>
    <w:rsid w:val="00DB116B"/>
    <w:rsid w:val="00DE51B5"/>
    <w:rsid w:val="00DF500C"/>
    <w:rsid w:val="00E00E9A"/>
    <w:rsid w:val="00E01EFE"/>
    <w:rsid w:val="00E049A4"/>
    <w:rsid w:val="00E06ABB"/>
    <w:rsid w:val="00E262B9"/>
    <w:rsid w:val="00E26F65"/>
    <w:rsid w:val="00E358A7"/>
    <w:rsid w:val="00E454EC"/>
    <w:rsid w:val="00E4635C"/>
    <w:rsid w:val="00E72348"/>
    <w:rsid w:val="00E7277A"/>
    <w:rsid w:val="00E90B2F"/>
    <w:rsid w:val="00E9702A"/>
    <w:rsid w:val="00EB3C1D"/>
    <w:rsid w:val="00EB4183"/>
    <w:rsid w:val="00EC1DF2"/>
    <w:rsid w:val="00EC32B2"/>
    <w:rsid w:val="00ED5A44"/>
    <w:rsid w:val="00EF73EA"/>
    <w:rsid w:val="00EF7941"/>
    <w:rsid w:val="00F04C21"/>
    <w:rsid w:val="00F14A7C"/>
    <w:rsid w:val="00F15497"/>
    <w:rsid w:val="00F62CDF"/>
    <w:rsid w:val="00F8717B"/>
    <w:rsid w:val="00F91C45"/>
    <w:rsid w:val="00FB7C49"/>
    <w:rsid w:val="00FC1D5F"/>
    <w:rsid w:val="00FD42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44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7367"/>
    <w:pPr>
      <w:spacing w:after="0" w:line="240" w:lineRule="auto"/>
    </w:pPr>
    <w:rPr>
      <w:rFonts w:ascii="Times New Roman" w:eastAsia="Times New Roman" w:hAnsi="Times New Roman" w:cs="Times New Roman"/>
      <w:sz w:val="26"/>
      <w:szCs w:val="20"/>
      <w:lang w:eastAsia="hu-HU"/>
    </w:rPr>
  </w:style>
  <w:style w:type="paragraph" w:styleId="Cmsor5">
    <w:name w:val="heading 5"/>
    <w:basedOn w:val="Norml"/>
    <w:next w:val="Norml"/>
    <w:link w:val="Cmsor5Char"/>
    <w:qFormat/>
    <w:rsid w:val="00C32233"/>
    <w:pPr>
      <w:keepNext/>
      <w:outlineLvl w:val="4"/>
    </w:pPr>
    <w:rPr>
      <w:b/>
      <w:bCs/>
      <w:smallCaps/>
      <w:sz w:val="20"/>
      <w:szCs w:val="24"/>
    </w:rPr>
  </w:style>
  <w:style w:type="paragraph" w:styleId="Cmsor6">
    <w:name w:val="heading 6"/>
    <w:basedOn w:val="Norml"/>
    <w:link w:val="Cmsor6Char"/>
    <w:qFormat/>
    <w:rsid w:val="00C32233"/>
    <w:pPr>
      <w:spacing w:before="100" w:beforeAutospacing="1" w:after="100" w:afterAutospacing="1"/>
      <w:outlineLvl w:val="5"/>
    </w:pPr>
    <w:rPr>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367"/>
    <w:pPr>
      <w:ind w:left="720"/>
      <w:contextualSpacing/>
    </w:pPr>
  </w:style>
  <w:style w:type="paragraph" w:styleId="Szvegtrzs3">
    <w:name w:val="Body Text 3"/>
    <w:basedOn w:val="Norml"/>
    <w:link w:val="Szvegtrzs3Char"/>
    <w:rsid w:val="00757367"/>
    <w:pPr>
      <w:tabs>
        <w:tab w:val="left" w:pos="360"/>
      </w:tabs>
      <w:jc w:val="both"/>
    </w:pPr>
    <w:rPr>
      <w:sz w:val="24"/>
    </w:rPr>
  </w:style>
  <w:style w:type="character" w:customStyle="1" w:styleId="Szvegtrzs3Char">
    <w:name w:val="Szövegtörzs 3 Char"/>
    <w:basedOn w:val="Bekezdsalapbettpusa"/>
    <w:link w:val="Szvegtrzs3"/>
    <w:rsid w:val="00757367"/>
    <w:rPr>
      <w:rFonts w:ascii="Times New Roman" w:eastAsia="Times New Roman" w:hAnsi="Times New Roman" w:cs="Times New Roman"/>
      <w:sz w:val="24"/>
      <w:szCs w:val="20"/>
      <w:lang w:eastAsia="hu-HU"/>
    </w:rPr>
  </w:style>
  <w:style w:type="paragraph" w:styleId="Cm">
    <w:name w:val="Title"/>
    <w:basedOn w:val="Norml"/>
    <w:link w:val="CmChar"/>
    <w:qFormat/>
    <w:rsid w:val="00757367"/>
    <w:pPr>
      <w:jc w:val="center"/>
    </w:pPr>
    <w:rPr>
      <w:b/>
      <w:sz w:val="24"/>
    </w:rPr>
  </w:style>
  <w:style w:type="character" w:customStyle="1" w:styleId="CmChar">
    <w:name w:val="Cím Char"/>
    <w:basedOn w:val="Bekezdsalapbettpusa"/>
    <w:link w:val="Cm"/>
    <w:rsid w:val="00757367"/>
    <w:rPr>
      <w:rFonts w:ascii="Times New Roman" w:eastAsia="Times New Roman" w:hAnsi="Times New Roman" w:cs="Times New Roman"/>
      <w:b/>
      <w:sz w:val="24"/>
      <w:szCs w:val="20"/>
      <w:lang w:eastAsia="hu-HU"/>
    </w:rPr>
  </w:style>
  <w:style w:type="paragraph" w:styleId="NormlWeb">
    <w:name w:val="Normal (Web)"/>
    <w:basedOn w:val="Norml"/>
    <w:uiPriority w:val="99"/>
    <w:unhideWhenUsed/>
    <w:rsid w:val="00757367"/>
    <w:pPr>
      <w:spacing w:before="100" w:beforeAutospacing="1" w:after="100" w:afterAutospacing="1"/>
    </w:pPr>
    <w:rPr>
      <w:color w:val="000000"/>
      <w:sz w:val="24"/>
      <w:szCs w:val="24"/>
    </w:rPr>
  </w:style>
  <w:style w:type="paragraph" w:styleId="Buborkszveg">
    <w:name w:val="Balloon Text"/>
    <w:basedOn w:val="Norml"/>
    <w:link w:val="BuborkszvegChar"/>
    <w:uiPriority w:val="99"/>
    <w:semiHidden/>
    <w:unhideWhenUsed/>
    <w:rsid w:val="00CC4D8B"/>
    <w:rPr>
      <w:rFonts w:ascii="Tahoma" w:hAnsi="Tahoma" w:cs="Tahoma"/>
      <w:sz w:val="16"/>
      <w:szCs w:val="16"/>
    </w:rPr>
  </w:style>
  <w:style w:type="character" w:customStyle="1" w:styleId="BuborkszvegChar">
    <w:name w:val="Buborékszöveg Char"/>
    <w:basedOn w:val="Bekezdsalapbettpusa"/>
    <w:link w:val="Buborkszveg"/>
    <w:uiPriority w:val="99"/>
    <w:semiHidden/>
    <w:rsid w:val="00CC4D8B"/>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3A3E2A"/>
    <w:rPr>
      <w:sz w:val="16"/>
      <w:szCs w:val="16"/>
    </w:rPr>
  </w:style>
  <w:style w:type="paragraph" w:styleId="Jegyzetszveg">
    <w:name w:val="annotation text"/>
    <w:basedOn w:val="Norml"/>
    <w:link w:val="JegyzetszvegChar"/>
    <w:uiPriority w:val="99"/>
    <w:semiHidden/>
    <w:unhideWhenUsed/>
    <w:rsid w:val="003A3E2A"/>
    <w:rPr>
      <w:sz w:val="20"/>
    </w:rPr>
  </w:style>
  <w:style w:type="character" w:customStyle="1" w:styleId="JegyzetszvegChar">
    <w:name w:val="Jegyzetszöveg Char"/>
    <w:basedOn w:val="Bekezdsalapbettpusa"/>
    <w:link w:val="Jegyzetszveg"/>
    <w:uiPriority w:val="99"/>
    <w:semiHidden/>
    <w:rsid w:val="003A3E2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3E2A"/>
    <w:rPr>
      <w:b/>
      <w:bCs/>
    </w:rPr>
  </w:style>
  <w:style w:type="character" w:customStyle="1" w:styleId="MegjegyzstrgyaChar">
    <w:name w:val="Megjegyzés tárgya Char"/>
    <w:basedOn w:val="JegyzetszvegChar"/>
    <w:link w:val="Megjegyzstrgya"/>
    <w:uiPriority w:val="99"/>
    <w:semiHidden/>
    <w:rsid w:val="003A3E2A"/>
    <w:rPr>
      <w:rFonts w:ascii="Times New Roman" w:eastAsia="Times New Roman" w:hAnsi="Times New Roman" w:cs="Times New Roman"/>
      <w:b/>
      <w:bCs/>
      <w:sz w:val="20"/>
      <w:szCs w:val="20"/>
      <w:lang w:eastAsia="hu-HU"/>
    </w:rPr>
  </w:style>
  <w:style w:type="paragraph" w:styleId="lfej">
    <w:name w:val="header"/>
    <w:basedOn w:val="Norml"/>
    <w:link w:val="lfejChar"/>
    <w:uiPriority w:val="99"/>
    <w:semiHidden/>
    <w:unhideWhenUsed/>
    <w:rsid w:val="00F15497"/>
    <w:pPr>
      <w:tabs>
        <w:tab w:val="center" w:pos="4536"/>
        <w:tab w:val="right" w:pos="9072"/>
      </w:tabs>
    </w:pPr>
  </w:style>
  <w:style w:type="character" w:customStyle="1" w:styleId="lfejChar">
    <w:name w:val="Élőfej Char"/>
    <w:basedOn w:val="Bekezdsalapbettpusa"/>
    <w:link w:val="lfej"/>
    <w:uiPriority w:val="99"/>
    <w:semiHidden/>
    <w:rsid w:val="00F15497"/>
    <w:rPr>
      <w:rFonts w:ascii="Times New Roman" w:eastAsia="Times New Roman" w:hAnsi="Times New Roman" w:cs="Times New Roman"/>
      <w:sz w:val="26"/>
      <w:szCs w:val="20"/>
      <w:lang w:eastAsia="hu-HU"/>
    </w:rPr>
  </w:style>
  <w:style w:type="paragraph" w:styleId="llb">
    <w:name w:val="footer"/>
    <w:basedOn w:val="Norml"/>
    <w:link w:val="llbChar"/>
    <w:uiPriority w:val="99"/>
    <w:unhideWhenUsed/>
    <w:rsid w:val="00F15497"/>
    <w:pPr>
      <w:tabs>
        <w:tab w:val="center" w:pos="4536"/>
        <w:tab w:val="right" w:pos="9072"/>
      </w:tabs>
    </w:pPr>
  </w:style>
  <w:style w:type="character" w:customStyle="1" w:styleId="llbChar">
    <w:name w:val="Élőláb Char"/>
    <w:basedOn w:val="Bekezdsalapbettpusa"/>
    <w:link w:val="llb"/>
    <w:uiPriority w:val="99"/>
    <w:rsid w:val="00F15497"/>
    <w:rPr>
      <w:rFonts w:ascii="Times New Roman" w:eastAsia="Times New Roman" w:hAnsi="Times New Roman" w:cs="Times New Roman"/>
      <w:sz w:val="26"/>
      <w:szCs w:val="20"/>
      <w:lang w:eastAsia="hu-HU"/>
    </w:rPr>
  </w:style>
  <w:style w:type="paragraph" w:customStyle="1" w:styleId="Default">
    <w:name w:val="Default"/>
    <w:rsid w:val="00F15497"/>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unhideWhenUsed/>
    <w:rsid w:val="00F15497"/>
    <w:rPr>
      <w:color w:val="0000FF"/>
      <w:u w:val="single"/>
    </w:rPr>
  </w:style>
  <w:style w:type="paragraph" w:styleId="Lbjegyzetszveg">
    <w:name w:val="footnote text"/>
    <w:basedOn w:val="Norml"/>
    <w:link w:val="LbjegyzetszvegChar"/>
    <w:semiHidden/>
    <w:unhideWhenUsed/>
    <w:rsid w:val="00F15497"/>
    <w:rPr>
      <w:sz w:val="20"/>
    </w:rPr>
  </w:style>
  <w:style w:type="character" w:customStyle="1" w:styleId="LbjegyzetszvegChar">
    <w:name w:val="Lábjegyzetszöveg Char"/>
    <w:basedOn w:val="Bekezdsalapbettpusa"/>
    <w:link w:val="Lbjegyzetszveg"/>
    <w:semiHidden/>
    <w:rsid w:val="00F15497"/>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F15497"/>
    <w:rPr>
      <w:vertAlign w:val="superscript"/>
    </w:rPr>
  </w:style>
  <w:style w:type="paragraph" w:styleId="HTML-kntformzott">
    <w:name w:val="HTML Preformatted"/>
    <w:basedOn w:val="Norml"/>
    <w:link w:val="HTML-kntformzottChar"/>
    <w:rsid w:val="009A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kntformzottChar">
    <w:name w:val="HTML-ként formázott Char"/>
    <w:basedOn w:val="Bekezdsalapbettpusa"/>
    <w:link w:val="HTML-kntformzott"/>
    <w:rsid w:val="009A1E51"/>
    <w:rPr>
      <w:rFonts w:ascii="Courier New" w:eastAsia="Times New Roman" w:hAnsi="Courier New" w:cs="Courier New"/>
      <w:sz w:val="20"/>
      <w:szCs w:val="20"/>
      <w:lang w:eastAsia="hu-HU"/>
    </w:rPr>
  </w:style>
  <w:style w:type="character" w:customStyle="1" w:styleId="st">
    <w:name w:val="st"/>
    <w:basedOn w:val="Bekezdsalapbettpusa"/>
    <w:rsid w:val="006F121F"/>
  </w:style>
  <w:style w:type="character" w:styleId="Kiemels">
    <w:name w:val="Emphasis"/>
    <w:basedOn w:val="Bekezdsalapbettpusa"/>
    <w:uiPriority w:val="20"/>
    <w:qFormat/>
    <w:rsid w:val="006F121F"/>
    <w:rPr>
      <w:i/>
      <w:iCs/>
    </w:rPr>
  </w:style>
  <w:style w:type="character" w:customStyle="1" w:styleId="sdtslot">
    <w:name w:val="sdt_slot"/>
    <w:basedOn w:val="Bekezdsalapbettpusa"/>
    <w:rsid w:val="006F121F"/>
    <w:rPr>
      <w:rFonts w:cs="Times New Roman"/>
    </w:rPr>
  </w:style>
  <w:style w:type="paragraph" w:styleId="Szvegtrzsbehzssal3">
    <w:name w:val="Body Text Indent 3"/>
    <w:basedOn w:val="Norml"/>
    <w:link w:val="Szvegtrzsbehzssal3Char"/>
    <w:unhideWhenUsed/>
    <w:rsid w:val="008C0D27"/>
    <w:pPr>
      <w:spacing w:after="120"/>
      <w:ind w:left="283"/>
    </w:pPr>
    <w:rPr>
      <w:sz w:val="16"/>
      <w:szCs w:val="16"/>
    </w:rPr>
  </w:style>
  <w:style w:type="character" w:customStyle="1" w:styleId="Szvegtrzsbehzssal3Char">
    <w:name w:val="Szövegtörzs behúzással 3 Char"/>
    <w:basedOn w:val="Bekezdsalapbettpusa"/>
    <w:link w:val="Szvegtrzsbehzssal3"/>
    <w:rsid w:val="008C0D27"/>
    <w:rPr>
      <w:rFonts w:ascii="Times New Roman" w:eastAsia="Times New Roman" w:hAnsi="Times New Roman" w:cs="Times New Roman"/>
      <w:sz w:val="16"/>
      <w:szCs w:val="16"/>
      <w:lang w:eastAsia="hu-HU"/>
    </w:rPr>
  </w:style>
  <w:style w:type="paragraph" w:styleId="Csakszveg">
    <w:name w:val="Plain Text"/>
    <w:basedOn w:val="Norml"/>
    <w:link w:val="CsakszvegChar"/>
    <w:uiPriority w:val="99"/>
    <w:semiHidden/>
    <w:unhideWhenUsed/>
    <w:rsid w:val="008C0D27"/>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8C0D27"/>
    <w:rPr>
      <w:rFonts w:ascii="Consolas" w:hAnsi="Consolas"/>
      <w:sz w:val="21"/>
      <w:szCs w:val="21"/>
    </w:rPr>
  </w:style>
  <w:style w:type="character" w:customStyle="1" w:styleId="Cmsor5Char">
    <w:name w:val="Címsor 5 Char"/>
    <w:basedOn w:val="Bekezdsalapbettpusa"/>
    <w:link w:val="Cmsor5"/>
    <w:rsid w:val="00C32233"/>
    <w:rPr>
      <w:rFonts w:ascii="Times New Roman" w:eastAsia="Times New Roman" w:hAnsi="Times New Roman" w:cs="Times New Roman"/>
      <w:b/>
      <w:bCs/>
      <w:smallCaps/>
      <w:sz w:val="20"/>
      <w:szCs w:val="24"/>
      <w:lang w:eastAsia="hu-HU"/>
    </w:rPr>
  </w:style>
  <w:style w:type="character" w:customStyle="1" w:styleId="Cmsor6Char">
    <w:name w:val="Címsor 6 Char"/>
    <w:basedOn w:val="Bekezdsalapbettpusa"/>
    <w:link w:val="Cmsor6"/>
    <w:rsid w:val="00C32233"/>
    <w:rPr>
      <w:rFonts w:ascii="Times New Roman" w:eastAsia="Times New Roman" w:hAnsi="Times New Roman" w:cs="Times New Roman"/>
      <w:b/>
      <w:bCs/>
      <w:sz w:val="15"/>
      <w:szCs w:val="15"/>
      <w:lang w:eastAsia="hu-HU"/>
    </w:rPr>
  </w:style>
  <w:style w:type="paragraph" w:styleId="Szvegtrzs2">
    <w:name w:val="Body Text 2"/>
    <w:basedOn w:val="Norml"/>
    <w:link w:val="Szvegtrzs2Char"/>
    <w:uiPriority w:val="99"/>
    <w:semiHidden/>
    <w:unhideWhenUsed/>
    <w:rsid w:val="00C32233"/>
    <w:pPr>
      <w:spacing w:after="120" w:line="480" w:lineRule="auto"/>
    </w:pPr>
  </w:style>
  <w:style w:type="character" w:customStyle="1" w:styleId="Szvegtrzs2Char">
    <w:name w:val="Szövegtörzs 2 Char"/>
    <w:basedOn w:val="Bekezdsalapbettpusa"/>
    <w:link w:val="Szvegtrzs2"/>
    <w:uiPriority w:val="99"/>
    <w:semiHidden/>
    <w:rsid w:val="00C32233"/>
    <w:rPr>
      <w:rFonts w:ascii="Times New Roman" w:eastAsia="Times New Roman" w:hAnsi="Times New Roman" w:cs="Times New Roman"/>
      <w:sz w:val="26"/>
      <w:szCs w:val="20"/>
      <w:lang w:eastAsia="hu-HU"/>
    </w:rPr>
  </w:style>
  <w:style w:type="paragraph" w:styleId="Vltozat">
    <w:name w:val="Revision"/>
    <w:hidden/>
    <w:uiPriority w:val="99"/>
    <w:semiHidden/>
    <w:rsid w:val="00CA3AEE"/>
    <w:pPr>
      <w:spacing w:after="0" w:line="240" w:lineRule="auto"/>
    </w:pPr>
    <w:rPr>
      <w:rFonts w:ascii="Times New Roman" w:eastAsia="Times New Roman" w:hAnsi="Times New Roman" w:cs="Times New Roman"/>
      <w:sz w:val="26"/>
      <w:szCs w:val="20"/>
      <w:lang w:eastAsia="hu-HU"/>
    </w:rPr>
  </w:style>
  <w:style w:type="character" w:customStyle="1" w:styleId="apple-converted-space">
    <w:name w:val="apple-converted-space"/>
    <w:basedOn w:val="Bekezdsalapbettpusa"/>
    <w:uiPriority w:val="99"/>
    <w:rsid w:val="007B554E"/>
  </w:style>
  <w:style w:type="character" w:styleId="Kiemels2">
    <w:name w:val="Strong"/>
    <w:basedOn w:val="Bekezdsalapbettpusa"/>
    <w:uiPriority w:val="22"/>
    <w:qFormat/>
    <w:rsid w:val="007B554E"/>
    <w:rPr>
      <w:b/>
      <w:bCs/>
    </w:rPr>
  </w:style>
  <w:style w:type="paragraph" w:customStyle="1" w:styleId="Listaszerbekezds1">
    <w:name w:val="Listaszerű bekezdés1"/>
    <w:basedOn w:val="Norml"/>
    <w:uiPriority w:val="99"/>
    <w:rsid w:val="00064301"/>
    <w:pPr>
      <w:ind w:left="720"/>
      <w:contextualSpacing/>
    </w:pPr>
    <w:rPr>
      <w:rFonts w:eastAsia="Calibri"/>
    </w:rPr>
  </w:style>
  <w:style w:type="character" w:styleId="Mrltotthiperhivatkozs">
    <w:name w:val="FollowedHyperlink"/>
    <w:basedOn w:val="Bekezdsalapbettpusa"/>
    <w:uiPriority w:val="99"/>
    <w:semiHidden/>
    <w:unhideWhenUsed/>
    <w:rsid w:val="00687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7367"/>
    <w:pPr>
      <w:spacing w:after="0" w:line="240" w:lineRule="auto"/>
    </w:pPr>
    <w:rPr>
      <w:rFonts w:ascii="Times New Roman" w:eastAsia="Times New Roman" w:hAnsi="Times New Roman" w:cs="Times New Roman"/>
      <w:sz w:val="26"/>
      <w:szCs w:val="20"/>
      <w:lang w:eastAsia="hu-HU"/>
    </w:rPr>
  </w:style>
  <w:style w:type="paragraph" w:styleId="Cmsor5">
    <w:name w:val="heading 5"/>
    <w:basedOn w:val="Norml"/>
    <w:next w:val="Norml"/>
    <w:link w:val="Cmsor5Char"/>
    <w:qFormat/>
    <w:rsid w:val="00C32233"/>
    <w:pPr>
      <w:keepNext/>
      <w:outlineLvl w:val="4"/>
    </w:pPr>
    <w:rPr>
      <w:b/>
      <w:bCs/>
      <w:smallCaps/>
      <w:sz w:val="20"/>
      <w:szCs w:val="24"/>
    </w:rPr>
  </w:style>
  <w:style w:type="paragraph" w:styleId="Cmsor6">
    <w:name w:val="heading 6"/>
    <w:basedOn w:val="Norml"/>
    <w:link w:val="Cmsor6Char"/>
    <w:qFormat/>
    <w:rsid w:val="00C32233"/>
    <w:pPr>
      <w:spacing w:before="100" w:beforeAutospacing="1" w:after="100" w:afterAutospacing="1"/>
      <w:outlineLvl w:val="5"/>
    </w:pPr>
    <w:rPr>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367"/>
    <w:pPr>
      <w:ind w:left="720"/>
      <w:contextualSpacing/>
    </w:pPr>
  </w:style>
  <w:style w:type="paragraph" w:styleId="Szvegtrzs3">
    <w:name w:val="Body Text 3"/>
    <w:basedOn w:val="Norml"/>
    <w:link w:val="Szvegtrzs3Char"/>
    <w:rsid w:val="00757367"/>
    <w:pPr>
      <w:tabs>
        <w:tab w:val="left" w:pos="360"/>
      </w:tabs>
      <w:jc w:val="both"/>
    </w:pPr>
    <w:rPr>
      <w:sz w:val="24"/>
    </w:rPr>
  </w:style>
  <w:style w:type="character" w:customStyle="1" w:styleId="Szvegtrzs3Char">
    <w:name w:val="Szövegtörzs 3 Char"/>
    <w:basedOn w:val="Bekezdsalapbettpusa"/>
    <w:link w:val="Szvegtrzs3"/>
    <w:rsid w:val="00757367"/>
    <w:rPr>
      <w:rFonts w:ascii="Times New Roman" w:eastAsia="Times New Roman" w:hAnsi="Times New Roman" w:cs="Times New Roman"/>
      <w:sz w:val="24"/>
      <w:szCs w:val="20"/>
      <w:lang w:eastAsia="hu-HU"/>
    </w:rPr>
  </w:style>
  <w:style w:type="paragraph" w:styleId="Cm">
    <w:name w:val="Title"/>
    <w:basedOn w:val="Norml"/>
    <w:link w:val="CmChar"/>
    <w:qFormat/>
    <w:rsid w:val="00757367"/>
    <w:pPr>
      <w:jc w:val="center"/>
    </w:pPr>
    <w:rPr>
      <w:b/>
      <w:sz w:val="24"/>
    </w:rPr>
  </w:style>
  <w:style w:type="character" w:customStyle="1" w:styleId="CmChar">
    <w:name w:val="Cím Char"/>
    <w:basedOn w:val="Bekezdsalapbettpusa"/>
    <w:link w:val="Cm"/>
    <w:rsid w:val="00757367"/>
    <w:rPr>
      <w:rFonts w:ascii="Times New Roman" w:eastAsia="Times New Roman" w:hAnsi="Times New Roman" w:cs="Times New Roman"/>
      <w:b/>
      <w:sz w:val="24"/>
      <w:szCs w:val="20"/>
      <w:lang w:eastAsia="hu-HU"/>
    </w:rPr>
  </w:style>
  <w:style w:type="paragraph" w:styleId="NormlWeb">
    <w:name w:val="Normal (Web)"/>
    <w:basedOn w:val="Norml"/>
    <w:uiPriority w:val="99"/>
    <w:unhideWhenUsed/>
    <w:rsid w:val="00757367"/>
    <w:pPr>
      <w:spacing w:before="100" w:beforeAutospacing="1" w:after="100" w:afterAutospacing="1"/>
    </w:pPr>
    <w:rPr>
      <w:color w:val="000000"/>
      <w:sz w:val="24"/>
      <w:szCs w:val="24"/>
    </w:rPr>
  </w:style>
  <w:style w:type="paragraph" w:styleId="Buborkszveg">
    <w:name w:val="Balloon Text"/>
    <w:basedOn w:val="Norml"/>
    <w:link w:val="BuborkszvegChar"/>
    <w:uiPriority w:val="99"/>
    <w:semiHidden/>
    <w:unhideWhenUsed/>
    <w:rsid w:val="00CC4D8B"/>
    <w:rPr>
      <w:rFonts w:ascii="Tahoma" w:hAnsi="Tahoma" w:cs="Tahoma"/>
      <w:sz w:val="16"/>
      <w:szCs w:val="16"/>
    </w:rPr>
  </w:style>
  <w:style w:type="character" w:customStyle="1" w:styleId="BuborkszvegChar">
    <w:name w:val="Buborékszöveg Char"/>
    <w:basedOn w:val="Bekezdsalapbettpusa"/>
    <w:link w:val="Buborkszveg"/>
    <w:uiPriority w:val="99"/>
    <w:semiHidden/>
    <w:rsid w:val="00CC4D8B"/>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3A3E2A"/>
    <w:rPr>
      <w:sz w:val="16"/>
      <w:szCs w:val="16"/>
    </w:rPr>
  </w:style>
  <w:style w:type="paragraph" w:styleId="Jegyzetszveg">
    <w:name w:val="annotation text"/>
    <w:basedOn w:val="Norml"/>
    <w:link w:val="JegyzetszvegChar"/>
    <w:uiPriority w:val="99"/>
    <w:semiHidden/>
    <w:unhideWhenUsed/>
    <w:rsid w:val="003A3E2A"/>
    <w:rPr>
      <w:sz w:val="20"/>
    </w:rPr>
  </w:style>
  <w:style w:type="character" w:customStyle="1" w:styleId="JegyzetszvegChar">
    <w:name w:val="Jegyzetszöveg Char"/>
    <w:basedOn w:val="Bekezdsalapbettpusa"/>
    <w:link w:val="Jegyzetszveg"/>
    <w:uiPriority w:val="99"/>
    <w:semiHidden/>
    <w:rsid w:val="003A3E2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3E2A"/>
    <w:rPr>
      <w:b/>
      <w:bCs/>
    </w:rPr>
  </w:style>
  <w:style w:type="character" w:customStyle="1" w:styleId="MegjegyzstrgyaChar">
    <w:name w:val="Megjegyzés tárgya Char"/>
    <w:basedOn w:val="JegyzetszvegChar"/>
    <w:link w:val="Megjegyzstrgya"/>
    <w:uiPriority w:val="99"/>
    <w:semiHidden/>
    <w:rsid w:val="003A3E2A"/>
    <w:rPr>
      <w:rFonts w:ascii="Times New Roman" w:eastAsia="Times New Roman" w:hAnsi="Times New Roman" w:cs="Times New Roman"/>
      <w:b/>
      <w:bCs/>
      <w:sz w:val="20"/>
      <w:szCs w:val="20"/>
      <w:lang w:eastAsia="hu-HU"/>
    </w:rPr>
  </w:style>
  <w:style w:type="paragraph" w:styleId="lfej">
    <w:name w:val="header"/>
    <w:basedOn w:val="Norml"/>
    <w:link w:val="lfejChar"/>
    <w:uiPriority w:val="99"/>
    <w:semiHidden/>
    <w:unhideWhenUsed/>
    <w:rsid w:val="00F15497"/>
    <w:pPr>
      <w:tabs>
        <w:tab w:val="center" w:pos="4536"/>
        <w:tab w:val="right" w:pos="9072"/>
      </w:tabs>
    </w:pPr>
  </w:style>
  <w:style w:type="character" w:customStyle="1" w:styleId="lfejChar">
    <w:name w:val="Élőfej Char"/>
    <w:basedOn w:val="Bekezdsalapbettpusa"/>
    <w:link w:val="lfej"/>
    <w:uiPriority w:val="99"/>
    <w:semiHidden/>
    <w:rsid w:val="00F15497"/>
    <w:rPr>
      <w:rFonts w:ascii="Times New Roman" w:eastAsia="Times New Roman" w:hAnsi="Times New Roman" w:cs="Times New Roman"/>
      <w:sz w:val="26"/>
      <w:szCs w:val="20"/>
      <w:lang w:eastAsia="hu-HU"/>
    </w:rPr>
  </w:style>
  <w:style w:type="paragraph" w:styleId="llb">
    <w:name w:val="footer"/>
    <w:basedOn w:val="Norml"/>
    <w:link w:val="llbChar"/>
    <w:uiPriority w:val="99"/>
    <w:unhideWhenUsed/>
    <w:rsid w:val="00F15497"/>
    <w:pPr>
      <w:tabs>
        <w:tab w:val="center" w:pos="4536"/>
        <w:tab w:val="right" w:pos="9072"/>
      </w:tabs>
    </w:pPr>
  </w:style>
  <w:style w:type="character" w:customStyle="1" w:styleId="llbChar">
    <w:name w:val="Élőláb Char"/>
    <w:basedOn w:val="Bekezdsalapbettpusa"/>
    <w:link w:val="llb"/>
    <w:uiPriority w:val="99"/>
    <w:rsid w:val="00F15497"/>
    <w:rPr>
      <w:rFonts w:ascii="Times New Roman" w:eastAsia="Times New Roman" w:hAnsi="Times New Roman" w:cs="Times New Roman"/>
      <w:sz w:val="26"/>
      <w:szCs w:val="20"/>
      <w:lang w:eastAsia="hu-HU"/>
    </w:rPr>
  </w:style>
  <w:style w:type="paragraph" w:customStyle="1" w:styleId="Default">
    <w:name w:val="Default"/>
    <w:rsid w:val="00F15497"/>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unhideWhenUsed/>
    <w:rsid w:val="00F15497"/>
    <w:rPr>
      <w:color w:val="0000FF"/>
      <w:u w:val="single"/>
    </w:rPr>
  </w:style>
  <w:style w:type="paragraph" w:styleId="Lbjegyzetszveg">
    <w:name w:val="footnote text"/>
    <w:basedOn w:val="Norml"/>
    <w:link w:val="LbjegyzetszvegChar"/>
    <w:semiHidden/>
    <w:unhideWhenUsed/>
    <w:rsid w:val="00F15497"/>
    <w:rPr>
      <w:sz w:val="20"/>
    </w:rPr>
  </w:style>
  <w:style w:type="character" w:customStyle="1" w:styleId="LbjegyzetszvegChar">
    <w:name w:val="Lábjegyzetszöveg Char"/>
    <w:basedOn w:val="Bekezdsalapbettpusa"/>
    <w:link w:val="Lbjegyzetszveg"/>
    <w:semiHidden/>
    <w:rsid w:val="00F15497"/>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F15497"/>
    <w:rPr>
      <w:vertAlign w:val="superscript"/>
    </w:rPr>
  </w:style>
  <w:style w:type="paragraph" w:styleId="HTML-kntformzott">
    <w:name w:val="HTML Preformatted"/>
    <w:basedOn w:val="Norml"/>
    <w:link w:val="HTML-kntformzottChar"/>
    <w:rsid w:val="009A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kntformzottChar">
    <w:name w:val="HTML-ként formázott Char"/>
    <w:basedOn w:val="Bekezdsalapbettpusa"/>
    <w:link w:val="HTML-kntformzott"/>
    <w:rsid w:val="009A1E51"/>
    <w:rPr>
      <w:rFonts w:ascii="Courier New" w:eastAsia="Times New Roman" w:hAnsi="Courier New" w:cs="Courier New"/>
      <w:sz w:val="20"/>
      <w:szCs w:val="20"/>
      <w:lang w:eastAsia="hu-HU"/>
    </w:rPr>
  </w:style>
  <w:style w:type="character" w:customStyle="1" w:styleId="st">
    <w:name w:val="st"/>
    <w:basedOn w:val="Bekezdsalapbettpusa"/>
    <w:rsid w:val="006F121F"/>
  </w:style>
  <w:style w:type="character" w:styleId="Kiemels">
    <w:name w:val="Emphasis"/>
    <w:basedOn w:val="Bekezdsalapbettpusa"/>
    <w:uiPriority w:val="20"/>
    <w:qFormat/>
    <w:rsid w:val="006F121F"/>
    <w:rPr>
      <w:i/>
      <w:iCs/>
    </w:rPr>
  </w:style>
  <w:style w:type="character" w:customStyle="1" w:styleId="sdtslot">
    <w:name w:val="sdt_slot"/>
    <w:basedOn w:val="Bekezdsalapbettpusa"/>
    <w:rsid w:val="006F121F"/>
    <w:rPr>
      <w:rFonts w:cs="Times New Roman"/>
    </w:rPr>
  </w:style>
  <w:style w:type="paragraph" w:styleId="Szvegtrzsbehzssal3">
    <w:name w:val="Body Text Indent 3"/>
    <w:basedOn w:val="Norml"/>
    <w:link w:val="Szvegtrzsbehzssal3Char"/>
    <w:unhideWhenUsed/>
    <w:rsid w:val="008C0D27"/>
    <w:pPr>
      <w:spacing w:after="120"/>
      <w:ind w:left="283"/>
    </w:pPr>
    <w:rPr>
      <w:sz w:val="16"/>
      <w:szCs w:val="16"/>
    </w:rPr>
  </w:style>
  <w:style w:type="character" w:customStyle="1" w:styleId="Szvegtrzsbehzssal3Char">
    <w:name w:val="Szövegtörzs behúzással 3 Char"/>
    <w:basedOn w:val="Bekezdsalapbettpusa"/>
    <w:link w:val="Szvegtrzsbehzssal3"/>
    <w:rsid w:val="008C0D27"/>
    <w:rPr>
      <w:rFonts w:ascii="Times New Roman" w:eastAsia="Times New Roman" w:hAnsi="Times New Roman" w:cs="Times New Roman"/>
      <w:sz w:val="16"/>
      <w:szCs w:val="16"/>
      <w:lang w:eastAsia="hu-HU"/>
    </w:rPr>
  </w:style>
  <w:style w:type="paragraph" w:styleId="Csakszveg">
    <w:name w:val="Plain Text"/>
    <w:basedOn w:val="Norml"/>
    <w:link w:val="CsakszvegChar"/>
    <w:uiPriority w:val="99"/>
    <w:semiHidden/>
    <w:unhideWhenUsed/>
    <w:rsid w:val="008C0D27"/>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8C0D27"/>
    <w:rPr>
      <w:rFonts w:ascii="Consolas" w:hAnsi="Consolas"/>
      <w:sz w:val="21"/>
      <w:szCs w:val="21"/>
    </w:rPr>
  </w:style>
  <w:style w:type="character" w:customStyle="1" w:styleId="Cmsor5Char">
    <w:name w:val="Címsor 5 Char"/>
    <w:basedOn w:val="Bekezdsalapbettpusa"/>
    <w:link w:val="Cmsor5"/>
    <w:rsid w:val="00C32233"/>
    <w:rPr>
      <w:rFonts w:ascii="Times New Roman" w:eastAsia="Times New Roman" w:hAnsi="Times New Roman" w:cs="Times New Roman"/>
      <w:b/>
      <w:bCs/>
      <w:smallCaps/>
      <w:sz w:val="20"/>
      <w:szCs w:val="24"/>
      <w:lang w:eastAsia="hu-HU"/>
    </w:rPr>
  </w:style>
  <w:style w:type="character" w:customStyle="1" w:styleId="Cmsor6Char">
    <w:name w:val="Címsor 6 Char"/>
    <w:basedOn w:val="Bekezdsalapbettpusa"/>
    <w:link w:val="Cmsor6"/>
    <w:rsid w:val="00C32233"/>
    <w:rPr>
      <w:rFonts w:ascii="Times New Roman" w:eastAsia="Times New Roman" w:hAnsi="Times New Roman" w:cs="Times New Roman"/>
      <w:b/>
      <w:bCs/>
      <w:sz w:val="15"/>
      <w:szCs w:val="15"/>
      <w:lang w:eastAsia="hu-HU"/>
    </w:rPr>
  </w:style>
  <w:style w:type="paragraph" w:styleId="Szvegtrzs2">
    <w:name w:val="Body Text 2"/>
    <w:basedOn w:val="Norml"/>
    <w:link w:val="Szvegtrzs2Char"/>
    <w:uiPriority w:val="99"/>
    <w:semiHidden/>
    <w:unhideWhenUsed/>
    <w:rsid w:val="00C32233"/>
    <w:pPr>
      <w:spacing w:after="120" w:line="480" w:lineRule="auto"/>
    </w:pPr>
  </w:style>
  <w:style w:type="character" w:customStyle="1" w:styleId="Szvegtrzs2Char">
    <w:name w:val="Szövegtörzs 2 Char"/>
    <w:basedOn w:val="Bekezdsalapbettpusa"/>
    <w:link w:val="Szvegtrzs2"/>
    <w:uiPriority w:val="99"/>
    <w:semiHidden/>
    <w:rsid w:val="00C32233"/>
    <w:rPr>
      <w:rFonts w:ascii="Times New Roman" w:eastAsia="Times New Roman" w:hAnsi="Times New Roman" w:cs="Times New Roman"/>
      <w:sz w:val="26"/>
      <w:szCs w:val="20"/>
      <w:lang w:eastAsia="hu-HU"/>
    </w:rPr>
  </w:style>
  <w:style w:type="paragraph" w:styleId="Vltozat">
    <w:name w:val="Revision"/>
    <w:hidden/>
    <w:uiPriority w:val="99"/>
    <w:semiHidden/>
    <w:rsid w:val="00CA3AEE"/>
    <w:pPr>
      <w:spacing w:after="0" w:line="240" w:lineRule="auto"/>
    </w:pPr>
    <w:rPr>
      <w:rFonts w:ascii="Times New Roman" w:eastAsia="Times New Roman" w:hAnsi="Times New Roman" w:cs="Times New Roman"/>
      <w:sz w:val="26"/>
      <w:szCs w:val="20"/>
      <w:lang w:eastAsia="hu-HU"/>
    </w:rPr>
  </w:style>
  <w:style w:type="character" w:customStyle="1" w:styleId="apple-converted-space">
    <w:name w:val="apple-converted-space"/>
    <w:basedOn w:val="Bekezdsalapbettpusa"/>
    <w:uiPriority w:val="99"/>
    <w:rsid w:val="007B554E"/>
  </w:style>
  <w:style w:type="character" w:styleId="Kiemels2">
    <w:name w:val="Strong"/>
    <w:basedOn w:val="Bekezdsalapbettpusa"/>
    <w:uiPriority w:val="22"/>
    <w:qFormat/>
    <w:rsid w:val="007B554E"/>
    <w:rPr>
      <w:b/>
      <w:bCs/>
    </w:rPr>
  </w:style>
  <w:style w:type="paragraph" w:customStyle="1" w:styleId="Listaszerbekezds1">
    <w:name w:val="Listaszerű bekezdés1"/>
    <w:basedOn w:val="Norml"/>
    <w:uiPriority w:val="99"/>
    <w:rsid w:val="00064301"/>
    <w:pPr>
      <w:ind w:left="720"/>
      <w:contextualSpacing/>
    </w:pPr>
    <w:rPr>
      <w:rFonts w:eastAsia="Calibri"/>
    </w:rPr>
  </w:style>
  <w:style w:type="character" w:styleId="Mrltotthiperhivatkozs">
    <w:name w:val="FollowedHyperlink"/>
    <w:basedOn w:val="Bekezdsalapbettpusa"/>
    <w:uiPriority w:val="99"/>
    <w:semiHidden/>
    <w:unhideWhenUsed/>
    <w:rsid w:val="00687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692">
      <w:bodyDiv w:val="1"/>
      <w:marLeft w:val="0"/>
      <w:marRight w:val="0"/>
      <w:marTop w:val="0"/>
      <w:marBottom w:val="0"/>
      <w:divBdr>
        <w:top w:val="none" w:sz="0" w:space="0" w:color="auto"/>
        <w:left w:val="none" w:sz="0" w:space="0" w:color="auto"/>
        <w:bottom w:val="none" w:sz="0" w:space="0" w:color="auto"/>
        <w:right w:val="none" w:sz="0" w:space="0" w:color="auto"/>
      </w:divBdr>
    </w:div>
    <w:div w:id="65760142">
      <w:bodyDiv w:val="1"/>
      <w:marLeft w:val="0"/>
      <w:marRight w:val="0"/>
      <w:marTop w:val="0"/>
      <w:marBottom w:val="0"/>
      <w:divBdr>
        <w:top w:val="none" w:sz="0" w:space="0" w:color="auto"/>
        <w:left w:val="none" w:sz="0" w:space="0" w:color="auto"/>
        <w:bottom w:val="none" w:sz="0" w:space="0" w:color="auto"/>
        <w:right w:val="none" w:sz="0" w:space="0" w:color="auto"/>
      </w:divBdr>
    </w:div>
    <w:div w:id="19781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tl.hu/cikk/2014/01/15/milyen-hatassal-lesz-a-snapchat-a-facebookra" TargetMode="External"/><Relationship Id="rId18" Type="http://schemas.openxmlformats.org/officeDocument/2006/relationships/hyperlink" Target="http://docplayer.hu/38829003-Szorenyi-laszlo-a-becsi-egyetem-magyar-nemzetenek-azaz-a-natio-hungaricanak-a-17-szazadban-tartott-szent-laszlo-tiszteletere-elmondott-beszede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agyar.film.hu/filmhu/magazin/a-feher-kiraly-rogrealista-tinidisztopia.html" TargetMode="External"/><Relationship Id="rId17" Type="http://schemas.openxmlformats.org/officeDocument/2006/relationships/hyperlink" Target="https://library.hungaricana.hu/hu/view/ORSZ_NEMG_kv_40_Matyas_01" TargetMode="External"/><Relationship Id="rId2" Type="http://schemas.openxmlformats.org/officeDocument/2006/relationships/numbering" Target="numbering.xml"/><Relationship Id="rId16" Type="http://schemas.openxmlformats.org/officeDocument/2006/relationships/hyperlink" Target="https://library.hungaricana.hu/hu/view/ORSZ_HADT_OHME_04_2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library.hungaricana.hu/en/view/ORSZ_NEMG_Kv_01_Kep/?pg=64&amp;layout=s&amp;query=Galavics" TargetMode="External"/><Relationship Id="rId10" Type="http://schemas.openxmlformats.org/officeDocument/2006/relationships/hyperlink" Target="https://www.movieaddicts.hu/2017/03/10/a-feher-kiraly-kritik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epszotar.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rtepan.hu/?tags=&amp;view=query&amp;lang=hu&amp;q=BM+%C3%BCd%C3%BCl%C5%91+eb%C3%A9d&amp;x=13&amp;y=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9C9D8-8E11-4B89-8F65-B598527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24843</Words>
  <Characters>171421</Characters>
  <Application>Microsoft Office Word</Application>
  <DocSecurity>0</DocSecurity>
  <Lines>1428</Lines>
  <Paragraphs>391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Marschalek Rita</dc:creator>
  <cp:lastModifiedBy>Szakácsné Nemere Györgyi</cp:lastModifiedBy>
  <cp:revision>2</cp:revision>
  <cp:lastPrinted>2015-05-19T08:58:00Z</cp:lastPrinted>
  <dcterms:created xsi:type="dcterms:W3CDTF">2017-05-25T08:21:00Z</dcterms:created>
  <dcterms:modified xsi:type="dcterms:W3CDTF">2017-05-25T08:21:00Z</dcterms:modified>
</cp:coreProperties>
</file>